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D32A8C" w:rsidTr="00D32A8C">
        <w:tc>
          <w:tcPr>
            <w:tcW w:w="4253" w:type="dxa"/>
          </w:tcPr>
          <w:p w:rsidR="00D32A8C" w:rsidRPr="00D32A8C" w:rsidRDefault="00D32A8C" w:rsidP="00D32A8C">
            <w:pPr>
              <w:pStyle w:val="af9"/>
              <w:spacing w:after="0"/>
              <w:rPr>
                <w:sz w:val="24"/>
              </w:rPr>
            </w:pPr>
            <w:r w:rsidRPr="00D32A8C">
              <w:rPr>
                <w:sz w:val="24"/>
              </w:rPr>
              <w:t>СОГЛАСОВАНО</w:t>
            </w:r>
          </w:p>
          <w:p w:rsidR="00D32A8C" w:rsidRPr="00D32A8C" w:rsidRDefault="00D32A8C" w:rsidP="00D32A8C">
            <w:pPr>
              <w:spacing w:after="0"/>
              <w:rPr>
                <w:sz w:val="24"/>
              </w:rPr>
            </w:pPr>
            <w:r w:rsidRPr="00D32A8C">
              <w:rPr>
                <w:sz w:val="24"/>
              </w:rPr>
              <w:t>_______________________________</w:t>
            </w:r>
          </w:p>
          <w:p w:rsidR="00D32A8C" w:rsidRPr="00D32A8C" w:rsidRDefault="00D32A8C" w:rsidP="00D32A8C">
            <w:pPr>
              <w:spacing w:after="0"/>
              <w:rPr>
                <w:sz w:val="24"/>
              </w:rPr>
            </w:pPr>
            <w:r w:rsidRPr="00D32A8C">
              <w:rPr>
                <w:sz w:val="24"/>
              </w:rPr>
              <w:t>_______________________________</w:t>
            </w:r>
          </w:p>
          <w:p w:rsidR="00D32A8C" w:rsidRPr="00D32A8C" w:rsidRDefault="00D32A8C" w:rsidP="00D32A8C">
            <w:pPr>
              <w:pStyle w:val="af9"/>
              <w:spacing w:after="0"/>
              <w:rPr>
                <w:sz w:val="24"/>
              </w:rPr>
            </w:pPr>
            <w:r w:rsidRPr="00D32A8C">
              <w:rPr>
                <w:sz w:val="24"/>
              </w:rPr>
              <w:t>«_____» ___________________ 2019 г.</w:t>
            </w:r>
          </w:p>
        </w:tc>
        <w:tc>
          <w:tcPr>
            <w:tcW w:w="5102" w:type="dxa"/>
          </w:tcPr>
          <w:p w:rsidR="00D32A8C" w:rsidRPr="00D32A8C" w:rsidRDefault="00D32A8C" w:rsidP="00D32A8C">
            <w:pPr>
              <w:pStyle w:val="af9"/>
              <w:spacing w:after="0"/>
              <w:jc w:val="right"/>
              <w:rPr>
                <w:sz w:val="24"/>
              </w:rPr>
            </w:pPr>
            <w:r w:rsidRPr="00D32A8C">
              <w:rPr>
                <w:sz w:val="24"/>
              </w:rPr>
              <w:t>УТВЕРЖДАЮ</w:t>
            </w:r>
          </w:p>
          <w:p w:rsidR="00D32A8C" w:rsidRPr="00D32A8C" w:rsidRDefault="00D32A8C" w:rsidP="00D32A8C">
            <w:pPr>
              <w:pStyle w:val="af9"/>
              <w:spacing w:after="0"/>
              <w:jc w:val="right"/>
              <w:rPr>
                <w:sz w:val="24"/>
              </w:rPr>
            </w:pPr>
            <w:r w:rsidRPr="00D32A8C">
              <w:rPr>
                <w:sz w:val="24"/>
              </w:rPr>
              <w:t>Директор ГБПОУ МО</w:t>
            </w:r>
            <w:r w:rsidRPr="00D32A8C">
              <w:rPr>
                <w:sz w:val="24"/>
              </w:rPr>
              <w:br/>
              <w:t>«Луховицкий аграрно-промышленный техникум»</w:t>
            </w:r>
          </w:p>
          <w:p w:rsidR="00D32A8C" w:rsidRPr="00D32A8C" w:rsidRDefault="00D32A8C" w:rsidP="00D32A8C">
            <w:pPr>
              <w:pStyle w:val="af9"/>
              <w:spacing w:after="0"/>
              <w:jc w:val="right"/>
              <w:rPr>
                <w:sz w:val="24"/>
              </w:rPr>
            </w:pPr>
            <w:r w:rsidRPr="00D32A8C">
              <w:rPr>
                <w:sz w:val="24"/>
              </w:rPr>
              <w:t>_______________________ В.Н. Смирнов</w:t>
            </w:r>
          </w:p>
          <w:p w:rsidR="00D32A8C" w:rsidRPr="00D32A8C" w:rsidRDefault="00D32A8C" w:rsidP="00D32A8C">
            <w:pPr>
              <w:pStyle w:val="af9"/>
              <w:spacing w:after="0"/>
              <w:jc w:val="right"/>
              <w:rPr>
                <w:sz w:val="24"/>
              </w:rPr>
            </w:pPr>
            <w:r w:rsidRPr="00D32A8C">
              <w:rPr>
                <w:sz w:val="24"/>
              </w:rPr>
              <w:t>«____» ___________________ 2019 г.</w:t>
            </w:r>
          </w:p>
        </w:tc>
      </w:tr>
    </w:tbl>
    <w:p w:rsidR="004D2BC3" w:rsidRPr="004954F4" w:rsidRDefault="004D2BC3" w:rsidP="004954F4">
      <w:pPr>
        <w:spacing w:after="0" w:line="240" w:lineRule="auto"/>
        <w:jc w:val="right"/>
        <w:rPr>
          <w:sz w:val="24"/>
          <w:szCs w:val="24"/>
        </w:rPr>
      </w:pPr>
    </w:p>
    <w:p w:rsidR="004D2BC3" w:rsidRPr="004954F4" w:rsidRDefault="004D2BC3" w:rsidP="004954F4">
      <w:pPr>
        <w:spacing w:after="0" w:line="240" w:lineRule="auto"/>
        <w:ind w:firstLine="5103"/>
        <w:jc w:val="center"/>
        <w:rPr>
          <w:b/>
          <w:sz w:val="24"/>
          <w:szCs w:val="24"/>
        </w:rPr>
      </w:pPr>
    </w:p>
    <w:p w:rsidR="004D2BC3" w:rsidRPr="004954F4" w:rsidRDefault="004D2BC3" w:rsidP="004954F4">
      <w:pPr>
        <w:spacing w:after="0" w:line="240" w:lineRule="auto"/>
        <w:ind w:firstLine="5103"/>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D32A8C" w:rsidRDefault="004D2BC3" w:rsidP="004954F4">
      <w:pPr>
        <w:spacing w:after="0" w:line="240" w:lineRule="auto"/>
        <w:jc w:val="center"/>
        <w:rPr>
          <w:b/>
          <w:sz w:val="32"/>
          <w:szCs w:val="24"/>
        </w:rPr>
      </w:pPr>
      <w:r w:rsidRPr="00D32A8C">
        <w:rPr>
          <w:b/>
          <w:sz w:val="32"/>
          <w:szCs w:val="24"/>
        </w:rPr>
        <w:t xml:space="preserve">Фонд оценочных средств </w:t>
      </w:r>
    </w:p>
    <w:p w:rsidR="004D2BC3" w:rsidRPr="00D32A8C" w:rsidRDefault="000F730F" w:rsidP="004954F4">
      <w:pPr>
        <w:spacing w:after="0" w:line="240" w:lineRule="auto"/>
        <w:jc w:val="center"/>
        <w:rPr>
          <w:b/>
          <w:sz w:val="32"/>
          <w:szCs w:val="24"/>
        </w:rPr>
      </w:pPr>
      <w:r w:rsidRPr="00D32A8C">
        <w:rPr>
          <w:b/>
          <w:sz w:val="32"/>
          <w:szCs w:val="24"/>
        </w:rPr>
        <w:t>Региональной</w:t>
      </w:r>
      <w:r w:rsidR="004D2BC3" w:rsidRPr="00D32A8C">
        <w:rPr>
          <w:b/>
          <w:sz w:val="32"/>
          <w:szCs w:val="24"/>
        </w:rPr>
        <w:t xml:space="preserve"> олимпиады профессионального мастерства </w:t>
      </w:r>
    </w:p>
    <w:p w:rsidR="004D2BC3" w:rsidRPr="00D32A8C" w:rsidRDefault="004D2BC3" w:rsidP="004954F4">
      <w:pPr>
        <w:spacing w:after="0" w:line="240" w:lineRule="auto"/>
        <w:jc w:val="center"/>
        <w:rPr>
          <w:b/>
          <w:sz w:val="32"/>
          <w:szCs w:val="24"/>
        </w:rPr>
      </w:pPr>
      <w:r w:rsidRPr="00D32A8C">
        <w:rPr>
          <w:b/>
          <w:sz w:val="32"/>
          <w:szCs w:val="24"/>
        </w:rPr>
        <w:t xml:space="preserve">по </w:t>
      </w:r>
      <w:proofErr w:type="gramStart"/>
      <w:r w:rsidRPr="00D32A8C">
        <w:rPr>
          <w:b/>
          <w:sz w:val="32"/>
          <w:szCs w:val="24"/>
        </w:rPr>
        <w:t>специальност</w:t>
      </w:r>
      <w:r w:rsidR="00955DD6" w:rsidRPr="00D32A8C">
        <w:rPr>
          <w:b/>
          <w:sz w:val="32"/>
          <w:szCs w:val="24"/>
        </w:rPr>
        <w:t>и</w:t>
      </w:r>
      <w:r w:rsidRPr="00D32A8C">
        <w:rPr>
          <w:b/>
          <w:sz w:val="32"/>
          <w:szCs w:val="24"/>
        </w:rPr>
        <w:t xml:space="preserve">  СПО</w:t>
      </w:r>
      <w:proofErr w:type="gramEnd"/>
      <w:r w:rsidRPr="00D32A8C">
        <w:rPr>
          <w:b/>
          <w:sz w:val="32"/>
          <w:szCs w:val="24"/>
        </w:rPr>
        <w:t xml:space="preserve">  </w:t>
      </w:r>
    </w:p>
    <w:p w:rsidR="004D2BC3" w:rsidRPr="00D32A8C" w:rsidRDefault="00955DD6" w:rsidP="004954F4">
      <w:pPr>
        <w:spacing w:after="0" w:line="240" w:lineRule="auto"/>
        <w:jc w:val="center"/>
        <w:rPr>
          <w:b/>
          <w:sz w:val="32"/>
          <w:szCs w:val="24"/>
          <w:u w:val="single"/>
        </w:rPr>
      </w:pPr>
      <w:r w:rsidRPr="00D32A8C">
        <w:rPr>
          <w:b/>
          <w:sz w:val="32"/>
          <w:szCs w:val="24"/>
          <w:u w:val="single"/>
        </w:rPr>
        <w:t>35.02.07</w:t>
      </w:r>
      <w:r w:rsidR="004D2BC3" w:rsidRPr="00D32A8C">
        <w:rPr>
          <w:b/>
          <w:sz w:val="32"/>
          <w:szCs w:val="24"/>
          <w:u w:val="single"/>
        </w:rPr>
        <w:t xml:space="preserve"> </w:t>
      </w:r>
      <w:r w:rsidRPr="00D32A8C">
        <w:rPr>
          <w:b/>
          <w:sz w:val="32"/>
          <w:szCs w:val="24"/>
          <w:u w:val="single"/>
        </w:rPr>
        <w:t>Механизация сельского хозяйства</w:t>
      </w:r>
      <w:r w:rsidR="004D2BC3" w:rsidRPr="00D32A8C">
        <w:rPr>
          <w:b/>
          <w:sz w:val="32"/>
          <w:szCs w:val="24"/>
          <w:u w:val="single"/>
        </w:rPr>
        <w:t xml:space="preserve">: </w:t>
      </w: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Default="004D2BC3" w:rsidP="004954F4">
      <w:pPr>
        <w:spacing w:after="0" w:line="240" w:lineRule="auto"/>
        <w:jc w:val="center"/>
        <w:rPr>
          <w:b/>
          <w:sz w:val="24"/>
          <w:szCs w:val="24"/>
        </w:rPr>
      </w:pPr>
    </w:p>
    <w:p w:rsidR="004E3D27" w:rsidRDefault="004E3D27" w:rsidP="004954F4">
      <w:pPr>
        <w:spacing w:after="0" w:line="240" w:lineRule="auto"/>
        <w:jc w:val="center"/>
        <w:rPr>
          <w:b/>
          <w:sz w:val="24"/>
          <w:szCs w:val="24"/>
        </w:rPr>
      </w:pPr>
    </w:p>
    <w:p w:rsidR="004E3D27" w:rsidRPr="004954F4" w:rsidRDefault="004E3D27"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jc w:val="center"/>
        <w:rPr>
          <w:b/>
          <w:sz w:val="24"/>
          <w:szCs w:val="24"/>
          <w:u w:val="single"/>
        </w:rPr>
      </w:pPr>
    </w:p>
    <w:p w:rsidR="004D2BC3" w:rsidRPr="004954F4" w:rsidRDefault="004D2BC3" w:rsidP="004954F4">
      <w:pPr>
        <w:spacing w:after="0" w:line="240" w:lineRule="auto"/>
        <w:jc w:val="center"/>
        <w:rPr>
          <w:b/>
          <w:sz w:val="24"/>
          <w:szCs w:val="24"/>
          <w:u w:val="single"/>
        </w:rPr>
      </w:pPr>
    </w:p>
    <w:p w:rsidR="004D2BC3" w:rsidRDefault="004D2BC3" w:rsidP="004954F4">
      <w:pPr>
        <w:spacing w:after="0" w:line="240" w:lineRule="auto"/>
        <w:jc w:val="center"/>
        <w:rPr>
          <w:b/>
          <w:sz w:val="24"/>
          <w:szCs w:val="24"/>
          <w:u w:val="single"/>
        </w:rPr>
      </w:pPr>
    </w:p>
    <w:p w:rsidR="00197909" w:rsidRDefault="00197909"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D32A8C" w:rsidRDefault="00D32A8C" w:rsidP="004954F4">
      <w:pPr>
        <w:spacing w:after="0" w:line="240" w:lineRule="auto"/>
        <w:jc w:val="center"/>
        <w:rPr>
          <w:b/>
          <w:sz w:val="24"/>
          <w:szCs w:val="24"/>
          <w:u w:val="single"/>
        </w:rPr>
      </w:pPr>
    </w:p>
    <w:p w:rsidR="00197909" w:rsidRDefault="00197909" w:rsidP="004954F4">
      <w:pPr>
        <w:spacing w:after="0" w:line="240" w:lineRule="auto"/>
        <w:jc w:val="center"/>
        <w:rPr>
          <w:b/>
          <w:sz w:val="24"/>
          <w:szCs w:val="24"/>
          <w:u w:val="single"/>
        </w:rPr>
      </w:pPr>
    </w:p>
    <w:p w:rsidR="00197909" w:rsidRPr="004954F4" w:rsidRDefault="00197909" w:rsidP="004954F4">
      <w:pPr>
        <w:spacing w:after="0" w:line="240" w:lineRule="auto"/>
        <w:jc w:val="center"/>
        <w:rPr>
          <w:b/>
          <w:sz w:val="24"/>
          <w:szCs w:val="24"/>
          <w:u w:val="single"/>
        </w:rPr>
      </w:pPr>
    </w:p>
    <w:p w:rsidR="004E3D27" w:rsidRPr="004E3D27" w:rsidRDefault="00955DD6" w:rsidP="004954F4">
      <w:pPr>
        <w:spacing w:after="0" w:line="240" w:lineRule="auto"/>
        <w:jc w:val="center"/>
        <w:rPr>
          <w:b/>
          <w:sz w:val="24"/>
          <w:szCs w:val="24"/>
        </w:rPr>
      </w:pPr>
      <w:r>
        <w:rPr>
          <w:b/>
          <w:sz w:val="24"/>
          <w:szCs w:val="24"/>
        </w:rPr>
        <w:t>П. Красная Пойма</w:t>
      </w:r>
    </w:p>
    <w:p w:rsidR="004D2BC3" w:rsidRPr="004E3D27" w:rsidRDefault="007239F0" w:rsidP="004954F4">
      <w:pPr>
        <w:spacing w:after="0" w:line="240" w:lineRule="auto"/>
        <w:jc w:val="center"/>
        <w:rPr>
          <w:b/>
          <w:sz w:val="24"/>
          <w:szCs w:val="24"/>
        </w:rPr>
      </w:pPr>
      <w:r w:rsidRPr="004E3D27">
        <w:rPr>
          <w:b/>
          <w:sz w:val="24"/>
          <w:szCs w:val="24"/>
        </w:rPr>
        <w:t>2018 год</w:t>
      </w:r>
    </w:p>
    <w:p w:rsidR="004D2BC3" w:rsidRPr="004954F4" w:rsidRDefault="004D2BC3" w:rsidP="004954F4">
      <w:pPr>
        <w:spacing w:after="0" w:line="240" w:lineRule="auto"/>
        <w:jc w:val="center"/>
        <w:rPr>
          <w:b/>
          <w:sz w:val="24"/>
          <w:szCs w:val="24"/>
        </w:rPr>
      </w:pPr>
    </w:p>
    <w:p w:rsidR="004954F4" w:rsidRDefault="004954F4">
      <w:pPr>
        <w:spacing w:after="160" w:line="259" w:lineRule="auto"/>
        <w:rPr>
          <w:b/>
          <w:sz w:val="24"/>
          <w:szCs w:val="24"/>
        </w:rPr>
      </w:pPr>
      <w:r>
        <w:rPr>
          <w:b/>
          <w:sz w:val="24"/>
          <w:szCs w:val="24"/>
        </w:rPr>
        <w:br w:type="page"/>
      </w:r>
    </w:p>
    <w:p w:rsidR="003007FA" w:rsidRPr="004954F4" w:rsidRDefault="004D2BC3" w:rsidP="004954F4">
      <w:pPr>
        <w:spacing w:after="0" w:line="240" w:lineRule="auto"/>
        <w:jc w:val="center"/>
        <w:rPr>
          <w:b/>
          <w:sz w:val="24"/>
          <w:szCs w:val="24"/>
        </w:rPr>
      </w:pPr>
      <w:r w:rsidRPr="004954F4">
        <w:rPr>
          <w:b/>
          <w:sz w:val="24"/>
          <w:szCs w:val="24"/>
        </w:rPr>
        <w:lastRenderedPageBreak/>
        <w:t>ФОС разработан:</w:t>
      </w:r>
    </w:p>
    <w:p w:rsidR="006120D1" w:rsidRPr="004954F4" w:rsidRDefault="004D2BC3" w:rsidP="004954F4">
      <w:pPr>
        <w:spacing w:after="0" w:line="240" w:lineRule="auto"/>
        <w:jc w:val="both"/>
        <w:rPr>
          <w:sz w:val="24"/>
          <w:szCs w:val="24"/>
        </w:rPr>
      </w:pPr>
      <w:r w:rsidRPr="004954F4">
        <w:rPr>
          <w:sz w:val="24"/>
          <w:szCs w:val="24"/>
        </w:rPr>
        <w:t xml:space="preserve">Группой </w:t>
      </w:r>
      <w:r w:rsidR="00955DD6">
        <w:rPr>
          <w:sz w:val="24"/>
          <w:szCs w:val="24"/>
        </w:rPr>
        <w:t xml:space="preserve">руководящих и </w:t>
      </w:r>
      <w:r w:rsidRPr="004954F4">
        <w:rPr>
          <w:sz w:val="24"/>
          <w:szCs w:val="24"/>
        </w:rPr>
        <w:t xml:space="preserve">педагогических работников </w:t>
      </w:r>
      <w:r w:rsidR="003007FA" w:rsidRPr="004954F4">
        <w:rPr>
          <w:sz w:val="24"/>
          <w:szCs w:val="24"/>
        </w:rPr>
        <w:t xml:space="preserve">ГБПОУ </w:t>
      </w:r>
      <w:r w:rsidR="00955DD6">
        <w:rPr>
          <w:sz w:val="24"/>
          <w:szCs w:val="24"/>
        </w:rPr>
        <w:t xml:space="preserve">МО </w:t>
      </w:r>
      <w:r w:rsidR="003007FA" w:rsidRPr="004954F4">
        <w:rPr>
          <w:sz w:val="24"/>
          <w:szCs w:val="24"/>
        </w:rPr>
        <w:t>«</w:t>
      </w:r>
      <w:r w:rsidR="00955DD6">
        <w:rPr>
          <w:sz w:val="24"/>
          <w:szCs w:val="24"/>
        </w:rPr>
        <w:t>Луховицкий аграрно-промышленный техникум</w:t>
      </w:r>
      <w:r w:rsidR="003007FA" w:rsidRPr="004954F4">
        <w:rPr>
          <w:sz w:val="24"/>
          <w:szCs w:val="24"/>
        </w:rPr>
        <w:t>»:</w:t>
      </w:r>
    </w:p>
    <w:p w:rsidR="003007FA" w:rsidRPr="004954F4" w:rsidRDefault="00955DD6" w:rsidP="004954F4">
      <w:pPr>
        <w:spacing w:after="0" w:line="240" w:lineRule="auto"/>
        <w:rPr>
          <w:sz w:val="24"/>
          <w:szCs w:val="24"/>
        </w:rPr>
      </w:pPr>
      <w:r>
        <w:rPr>
          <w:sz w:val="24"/>
          <w:szCs w:val="24"/>
        </w:rPr>
        <w:t>Смирнов В.Н. – директор техникума</w:t>
      </w:r>
    </w:p>
    <w:p w:rsidR="003007FA" w:rsidRDefault="00955DD6" w:rsidP="004954F4">
      <w:pPr>
        <w:spacing w:after="0" w:line="240" w:lineRule="auto"/>
        <w:rPr>
          <w:sz w:val="24"/>
          <w:szCs w:val="24"/>
        </w:rPr>
      </w:pPr>
      <w:r>
        <w:rPr>
          <w:sz w:val="24"/>
          <w:szCs w:val="24"/>
        </w:rPr>
        <w:t>Дорофеев И.П. – заместитель директора по УМР</w:t>
      </w:r>
    </w:p>
    <w:p w:rsidR="00955DD6" w:rsidRDefault="00955DD6" w:rsidP="004954F4">
      <w:pPr>
        <w:spacing w:after="0" w:line="240" w:lineRule="auto"/>
        <w:rPr>
          <w:sz w:val="24"/>
          <w:szCs w:val="24"/>
        </w:rPr>
      </w:pPr>
      <w:r>
        <w:rPr>
          <w:sz w:val="24"/>
          <w:szCs w:val="24"/>
        </w:rPr>
        <w:t>Аристов А.Н. – старший мастер</w:t>
      </w:r>
    </w:p>
    <w:p w:rsidR="00955DD6" w:rsidRPr="004954F4" w:rsidRDefault="00955DD6" w:rsidP="004954F4">
      <w:pPr>
        <w:spacing w:after="0" w:line="240" w:lineRule="auto"/>
        <w:rPr>
          <w:sz w:val="24"/>
          <w:szCs w:val="24"/>
        </w:rPr>
      </w:pPr>
      <w:r>
        <w:rPr>
          <w:sz w:val="24"/>
          <w:szCs w:val="24"/>
        </w:rPr>
        <w:t>Белова Е.В. - методист</w:t>
      </w:r>
    </w:p>
    <w:p w:rsidR="00955DD6" w:rsidRDefault="00955DD6" w:rsidP="004954F4">
      <w:pPr>
        <w:spacing w:after="0" w:line="240" w:lineRule="auto"/>
        <w:jc w:val="both"/>
        <w:rPr>
          <w:sz w:val="24"/>
          <w:szCs w:val="24"/>
        </w:rPr>
      </w:pPr>
    </w:p>
    <w:p w:rsidR="004D2BC3" w:rsidRPr="004954F4" w:rsidRDefault="004D2BC3" w:rsidP="00955DD6">
      <w:pPr>
        <w:spacing w:after="0" w:line="240" w:lineRule="auto"/>
        <w:jc w:val="both"/>
        <w:rPr>
          <w:sz w:val="24"/>
          <w:szCs w:val="24"/>
        </w:rPr>
      </w:pPr>
      <w:r w:rsidRPr="004954F4">
        <w:rPr>
          <w:sz w:val="24"/>
          <w:szCs w:val="24"/>
        </w:rPr>
        <w:t>Преподаватели</w:t>
      </w:r>
      <w:r w:rsidR="003007FA" w:rsidRPr="004954F4">
        <w:rPr>
          <w:sz w:val="24"/>
          <w:szCs w:val="24"/>
        </w:rPr>
        <w:t>, мастера производственного обучения</w:t>
      </w:r>
      <w:r w:rsidRPr="004954F4">
        <w:rPr>
          <w:sz w:val="24"/>
          <w:szCs w:val="24"/>
        </w:rPr>
        <w:t xml:space="preserve"> –</w:t>
      </w:r>
      <w:r w:rsidR="003007FA" w:rsidRPr="004954F4">
        <w:rPr>
          <w:sz w:val="24"/>
          <w:szCs w:val="24"/>
        </w:rPr>
        <w:t xml:space="preserve"> </w:t>
      </w:r>
      <w:r w:rsidR="00955DD6">
        <w:rPr>
          <w:sz w:val="24"/>
          <w:szCs w:val="24"/>
        </w:rPr>
        <w:t xml:space="preserve">Захаров А.В., </w:t>
      </w:r>
      <w:proofErr w:type="spellStart"/>
      <w:r w:rsidR="00955DD6">
        <w:rPr>
          <w:sz w:val="24"/>
          <w:szCs w:val="24"/>
        </w:rPr>
        <w:t>Зенин</w:t>
      </w:r>
      <w:proofErr w:type="spellEnd"/>
      <w:r w:rsidR="00955DD6">
        <w:rPr>
          <w:sz w:val="24"/>
          <w:szCs w:val="24"/>
        </w:rPr>
        <w:t xml:space="preserve"> А.Л., Бурлаков Н.И., </w:t>
      </w:r>
      <w:proofErr w:type="spellStart"/>
      <w:r w:rsidR="00955DD6">
        <w:rPr>
          <w:sz w:val="24"/>
          <w:szCs w:val="24"/>
        </w:rPr>
        <w:t>Чечеватов</w:t>
      </w:r>
      <w:proofErr w:type="spellEnd"/>
      <w:r w:rsidR="00955DD6">
        <w:rPr>
          <w:sz w:val="24"/>
          <w:szCs w:val="24"/>
        </w:rPr>
        <w:t xml:space="preserve"> А.В.</w:t>
      </w:r>
    </w:p>
    <w:p w:rsidR="004D2BC3" w:rsidRPr="004954F4" w:rsidRDefault="004D2BC3" w:rsidP="004954F4">
      <w:pPr>
        <w:spacing w:after="0" w:line="240" w:lineRule="auto"/>
        <w:ind w:left="-284" w:right="-142"/>
        <w:jc w:val="both"/>
        <w:rPr>
          <w:b/>
          <w:sz w:val="24"/>
          <w:szCs w:val="24"/>
          <w:u w:val="single"/>
        </w:rPr>
      </w:pPr>
    </w:p>
    <w:p w:rsidR="004D2BC3" w:rsidRPr="000F6F06" w:rsidRDefault="004D2BC3" w:rsidP="000F6F06">
      <w:pPr>
        <w:pStyle w:val="a4"/>
        <w:spacing w:after="0" w:line="240" w:lineRule="auto"/>
        <w:rPr>
          <w:b/>
          <w:szCs w:val="24"/>
        </w:rPr>
      </w:pPr>
    </w:p>
    <w:p w:rsidR="004D2BC3" w:rsidRPr="004954F4" w:rsidRDefault="004D2BC3" w:rsidP="004954F4">
      <w:pPr>
        <w:spacing w:after="0" w:line="240" w:lineRule="auto"/>
        <w:jc w:val="center"/>
        <w:rPr>
          <w:b/>
          <w:sz w:val="24"/>
          <w:szCs w:val="24"/>
        </w:rPr>
      </w:pPr>
    </w:p>
    <w:p w:rsidR="004D2BC3" w:rsidRDefault="004D2BC3" w:rsidP="004954F4">
      <w:pPr>
        <w:spacing w:after="0" w:line="240" w:lineRule="auto"/>
        <w:jc w:val="center"/>
        <w:rPr>
          <w:b/>
          <w:sz w:val="24"/>
          <w:szCs w:val="24"/>
        </w:rPr>
      </w:pPr>
      <w:r w:rsidRPr="004954F4">
        <w:rPr>
          <w:b/>
          <w:sz w:val="24"/>
          <w:szCs w:val="24"/>
        </w:rPr>
        <w:br w:type="page"/>
      </w:r>
      <w:r w:rsidRPr="004954F4">
        <w:rPr>
          <w:b/>
          <w:sz w:val="24"/>
          <w:szCs w:val="24"/>
        </w:rPr>
        <w:lastRenderedPageBreak/>
        <w:t xml:space="preserve">Содержание </w:t>
      </w:r>
    </w:p>
    <w:p w:rsidR="000F6F06" w:rsidRPr="004954F4" w:rsidRDefault="000F6F06" w:rsidP="004954F4">
      <w:pPr>
        <w:spacing w:after="0" w:line="240" w:lineRule="auto"/>
        <w:jc w:val="center"/>
        <w:rPr>
          <w:b/>
          <w:sz w:val="24"/>
          <w:szCs w:val="24"/>
        </w:rPr>
      </w:pPr>
    </w:p>
    <w:p w:rsidR="004D2BC3" w:rsidRPr="004954F4" w:rsidRDefault="004D2BC3" w:rsidP="000C53CF">
      <w:pPr>
        <w:numPr>
          <w:ilvl w:val="0"/>
          <w:numId w:val="4"/>
        </w:numPr>
        <w:spacing w:after="0" w:line="240" w:lineRule="auto"/>
        <w:ind w:left="0" w:firstLine="0"/>
        <w:jc w:val="both"/>
        <w:rPr>
          <w:sz w:val="24"/>
          <w:szCs w:val="24"/>
        </w:rPr>
      </w:pPr>
      <w:r w:rsidRPr="004954F4">
        <w:rPr>
          <w:sz w:val="24"/>
          <w:szCs w:val="24"/>
        </w:rPr>
        <w:t>Спецификация Фонда оценочных средств.</w:t>
      </w:r>
    </w:p>
    <w:p w:rsidR="004D2BC3" w:rsidRPr="004954F4" w:rsidRDefault="004D2BC3" w:rsidP="000C53CF">
      <w:pPr>
        <w:numPr>
          <w:ilvl w:val="0"/>
          <w:numId w:val="4"/>
        </w:numPr>
        <w:spacing w:after="0" w:line="240" w:lineRule="auto"/>
        <w:ind w:left="0" w:firstLine="0"/>
        <w:jc w:val="both"/>
        <w:rPr>
          <w:sz w:val="24"/>
          <w:szCs w:val="24"/>
        </w:rPr>
      </w:pPr>
      <w:r w:rsidRPr="004954F4">
        <w:rPr>
          <w:sz w:val="24"/>
          <w:szCs w:val="24"/>
        </w:rPr>
        <w:t xml:space="preserve">Паспорт </w:t>
      </w:r>
      <w:r w:rsidR="00955DD6">
        <w:rPr>
          <w:sz w:val="24"/>
          <w:szCs w:val="24"/>
        </w:rPr>
        <w:t>1 модуля</w:t>
      </w:r>
      <w:r w:rsidRPr="004954F4">
        <w:rPr>
          <w:sz w:val="24"/>
          <w:szCs w:val="24"/>
        </w:rPr>
        <w:t xml:space="preserve"> «Перевод профессионального текста».</w:t>
      </w:r>
    </w:p>
    <w:p w:rsidR="004D2BC3" w:rsidRPr="004954F4" w:rsidRDefault="004D2BC3" w:rsidP="000C53CF">
      <w:pPr>
        <w:numPr>
          <w:ilvl w:val="0"/>
          <w:numId w:val="4"/>
        </w:numPr>
        <w:spacing w:after="0" w:line="240" w:lineRule="auto"/>
        <w:ind w:left="0" w:firstLine="0"/>
        <w:jc w:val="both"/>
        <w:rPr>
          <w:sz w:val="24"/>
          <w:szCs w:val="24"/>
        </w:rPr>
      </w:pPr>
      <w:r w:rsidRPr="004954F4">
        <w:rPr>
          <w:sz w:val="24"/>
          <w:szCs w:val="24"/>
        </w:rPr>
        <w:t xml:space="preserve">Паспорт </w:t>
      </w:r>
      <w:r w:rsidR="00955DD6">
        <w:rPr>
          <w:sz w:val="24"/>
          <w:szCs w:val="24"/>
        </w:rPr>
        <w:t>2 модуля</w:t>
      </w:r>
      <w:r w:rsidR="00955DD6" w:rsidRPr="004954F4">
        <w:rPr>
          <w:sz w:val="24"/>
          <w:szCs w:val="24"/>
        </w:rPr>
        <w:t xml:space="preserve"> </w:t>
      </w:r>
      <w:r w:rsidRPr="004954F4">
        <w:rPr>
          <w:sz w:val="24"/>
          <w:szCs w:val="24"/>
        </w:rPr>
        <w:t>«</w:t>
      </w:r>
      <w:r w:rsidR="00CC5231">
        <w:rPr>
          <w:sz w:val="24"/>
          <w:szCs w:val="24"/>
        </w:rPr>
        <w:t>Тестирование по общепрофессиональному и профессиональному циклу</w:t>
      </w:r>
      <w:r w:rsidRPr="004954F4">
        <w:rPr>
          <w:sz w:val="24"/>
          <w:szCs w:val="24"/>
        </w:rPr>
        <w:t>».</w:t>
      </w:r>
    </w:p>
    <w:p w:rsidR="00CC5231" w:rsidRDefault="004D2BC3" w:rsidP="000C53CF">
      <w:pPr>
        <w:numPr>
          <w:ilvl w:val="0"/>
          <w:numId w:val="4"/>
        </w:numPr>
        <w:spacing w:after="0" w:line="240" w:lineRule="auto"/>
        <w:ind w:left="0" w:firstLine="0"/>
        <w:jc w:val="both"/>
        <w:rPr>
          <w:sz w:val="24"/>
          <w:szCs w:val="24"/>
        </w:rPr>
      </w:pPr>
      <w:r w:rsidRPr="00CC5231">
        <w:rPr>
          <w:sz w:val="24"/>
          <w:szCs w:val="24"/>
        </w:rPr>
        <w:t xml:space="preserve">Паспорт </w:t>
      </w:r>
      <w:r w:rsidR="00CC5231">
        <w:rPr>
          <w:sz w:val="24"/>
          <w:szCs w:val="24"/>
        </w:rPr>
        <w:t>3 модуля «Вождение сельскохозяйственной техники»</w:t>
      </w:r>
    </w:p>
    <w:p w:rsidR="00E522DB" w:rsidRDefault="004D2BC3" w:rsidP="000C53CF">
      <w:pPr>
        <w:numPr>
          <w:ilvl w:val="0"/>
          <w:numId w:val="4"/>
        </w:numPr>
        <w:spacing w:after="0" w:line="240" w:lineRule="auto"/>
        <w:ind w:left="0" w:firstLine="0"/>
        <w:jc w:val="both"/>
        <w:rPr>
          <w:sz w:val="24"/>
          <w:szCs w:val="24"/>
        </w:rPr>
      </w:pPr>
      <w:r w:rsidRPr="00E522DB">
        <w:rPr>
          <w:sz w:val="24"/>
          <w:szCs w:val="24"/>
        </w:rPr>
        <w:t xml:space="preserve">Паспорт </w:t>
      </w:r>
      <w:r w:rsidR="00CC5231" w:rsidRPr="00E522DB">
        <w:rPr>
          <w:sz w:val="24"/>
          <w:szCs w:val="24"/>
        </w:rPr>
        <w:t xml:space="preserve">4 модуля </w:t>
      </w:r>
      <w:r w:rsidR="00E522DB">
        <w:rPr>
          <w:sz w:val="24"/>
          <w:szCs w:val="24"/>
        </w:rPr>
        <w:t xml:space="preserve">«Расчет </w:t>
      </w:r>
      <w:r w:rsidR="00784D08">
        <w:rPr>
          <w:sz w:val="24"/>
          <w:szCs w:val="24"/>
        </w:rPr>
        <w:t>машинно-тракторного агрегата</w:t>
      </w:r>
      <w:r w:rsidR="00E522DB">
        <w:rPr>
          <w:sz w:val="24"/>
          <w:szCs w:val="24"/>
        </w:rPr>
        <w:t>»</w:t>
      </w:r>
    </w:p>
    <w:p w:rsidR="004D2BC3" w:rsidRDefault="004D2BC3" w:rsidP="000C53CF">
      <w:pPr>
        <w:numPr>
          <w:ilvl w:val="0"/>
          <w:numId w:val="4"/>
        </w:numPr>
        <w:spacing w:after="0" w:line="240" w:lineRule="auto"/>
        <w:ind w:left="0" w:firstLine="0"/>
        <w:jc w:val="both"/>
        <w:rPr>
          <w:sz w:val="24"/>
          <w:szCs w:val="24"/>
        </w:rPr>
      </w:pPr>
      <w:r w:rsidRPr="004954F4">
        <w:rPr>
          <w:sz w:val="24"/>
          <w:szCs w:val="24"/>
        </w:rPr>
        <w:t xml:space="preserve">Оценочные средства (демоверсии, включающие инструкции по выполнению) </w:t>
      </w:r>
    </w:p>
    <w:p w:rsidR="00D32A8C" w:rsidRPr="004954F4" w:rsidRDefault="00D32A8C" w:rsidP="000C53CF">
      <w:pPr>
        <w:numPr>
          <w:ilvl w:val="0"/>
          <w:numId w:val="4"/>
        </w:numPr>
        <w:spacing w:after="0" w:line="240" w:lineRule="auto"/>
        <w:ind w:left="0" w:firstLine="0"/>
        <w:jc w:val="both"/>
        <w:rPr>
          <w:sz w:val="24"/>
          <w:szCs w:val="24"/>
        </w:rPr>
      </w:pPr>
      <w:r>
        <w:rPr>
          <w:sz w:val="24"/>
          <w:szCs w:val="24"/>
        </w:rPr>
        <w:t>Методические материалы</w:t>
      </w:r>
    </w:p>
    <w:p w:rsidR="004D2BC3" w:rsidRPr="004954F4" w:rsidRDefault="004D2BC3" w:rsidP="004954F4">
      <w:pPr>
        <w:spacing w:after="0" w:line="240" w:lineRule="auto"/>
        <w:jc w:val="center"/>
        <w:rPr>
          <w:b/>
          <w:sz w:val="24"/>
          <w:szCs w:val="24"/>
        </w:rPr>
      </w:pPr>
      <w:r w:rsidRPr="004954F4">
        <w:rPr>
          <w:sz w:val="24"/>
          <w:szCs w:val="24"/>
        </w:rPr>
        <w:br w:type="page"/>
      </w:r>
      <w:r w:rsidRPr="004954F4">
        <w:rPr>
          <w:b/>
          <w:sz w:val="24"/>
          <w:szCs w:val="24"/>
        </w:rPr>
        <w:lastRenderedPageBreak/>
        <w:t>Спецификация Фон</w:t>
      </w:r>
      <w:bookmarkStart w:id="0" w:name="_GoBack"/>
      <w:bookmarkEnd w:id="0"/>
      <w:r w:rsidRPr="004954F4">
        <w:rPr>
          <w:b/>
          <w:sz w:val="24"/>
          <w:szCs w:val="24"/>
        </w:rPr>
        <w:t>да оценочных средств</w:t>
      </w:r>
    </w:p>
    <w:p w:rsidR="004D2BC3" w:rsidRPr="004954F4" w:rsidRDefault="004D2BC3" w:rsidP="004954F4">
      <w:pPr>
        <w:spacing w:after="0" w:line="240" w:lineRule="auto"/>
        <w:jc w:val="center"/>
        <w:rPr>
          <w:b/>
          <w:sz w:val="24"/>
          <w:szCs w:val="24"/>
        </w:rPr>
      </w:pPr>
    </w:p>
    <w:p w:rsidR="004D2BC3" w:rsidRDefault="004D2BC3" w:rsidP="000C53CF">
      <w:pPr>
        <w:numPr>
          <w:ilvl w:val="0"/>
          <w:numId w:val="5"/>
        </w:numPr>
        <w:tabs>
          <w:tab w:val="left" w:pos="426"/>
        </w:tabs>
        <w:spacing w:after="0" w:line="240" w:lineRule="auto"/>
        <w:jc w:val="center"/>
        <w:rPr>
          <w:b/>
          <w:sz w:val="24"/>
          <w:szCs w:val="24"/>
        </w:rPr>
      </w:pPr>
      <w:r w:rsidRPr="004954F4">
        <w:rPr>
          <w:b/>
          <w:sz w:val="24"/>
          <w:szCs w:val="24"/>
        </w:rPr>
        <w:t>Назначение Фонда оценочных средств</w:t>
      </w:r>
    </w:p>
    <w:p w:rsidR="004954F4" w:rsidRPr="004954F4" w:rsidRDefault="004954F4" w:rsidP="004954F4">
      <w:pPr>
        <w:tabs>
          <w:tab w:val="left" w:pos="426"/>
        </w:tabs>
        <w:spacing w:after="0" w:line="240" w:lineRule="auto"/>
        <w:ind w:left="720"/>
        <w:rPr>
          <w:b/>
          <w:sz w:val="24"/>
          <w:szCs w:val="24"/>
        </w:rPr>
      </w:pPr>
    </w:p>
    <w:p w:rsidR="004D2BC3" w:rsidRPr="004954F4" w:rsidRDefault="004D2BC3" w:rsidP="000C53CF">
      <w:pPr>
        <w:numPr>
          <w:ilvl w:val="1"/>
          <w:numId w:val="5"/>
        </w:numPr>
        <w:tabs>
          <w:tab w:val="left" w:pos="1134"/>
        </w:tabs>
        <w:spacing w:after="0" w:line="240" w:lineRule="auto"/>
        <w:ind w:left="142" w:firstLine="567"/>
        <w:jc w:val="both"/>
        <w:rPr>
          <w:rFonts w:eastAsia="Times New Roman"/>
          <w:sz w:val="24"/>
          <w:szCs w:val="24"/>
        </w:rPr>
      </w:pPr>
      <w:r w:rsidRPr="004954F4">
        <w:rPr>
          <w:rFonts w:eastAsia="Times New Roman"/>
          <w:sz w:val="24"/>
          <w:szCs w:val="24"/>
        </w:rPr>
        <w:t xml:space="preserve">Фонд оценочных средств (далее – ФОС) - комплекс методических </w:t>
      </w:r>
      <w:proofErr w:type="gramStart"/>
      <w:r w:rsidRPr="004954F4">
        <w:rPr>
          <w:rFonts w:eastAsia="Times New Roman"/>
          <w:sz w:val="24"/>
          <w:szCs w:val="24"/>
        </w:rPr>
        <w:t>и  оценочных</w:t>
      </w:r>
      <w:proofErr w:type="gramEnd"/>
      <w:r w:rsidRPr="004954F4">
        <w:rPr>
          <w:rFonts w:eastAsia="Times New Roman"/>
          <w:sz w:val="24"/>
          <w:szCs w:val="24"/>
        </w:rPr>
        <w:t xml:space="preserve"> средств, предназначенных для определения уровня сформированности компетенций участников  </w:t>
      </w:r>
      <w:r w:rsidR="000F730F">
        <w:rPr>
          <w:rFonts w:eastAsia="Times New Roman"/>
          <w:sz w:val="24"/>
          <w:szCs w:val="24"/>
        </w:rPr>
        <w:t>Региональной</w:t>
      </w:r>
      <w:r w:rsidRPr="004954F4">
        <w:rPr>
          <w:rFonts w:eastAsia="Times New Roman"/>
          <w:sz w:val="24"/>
          <w:szCs w:val="24"/>
        </w:rPr>
        <w:t xml:space="preserve"> олимпиады профессионального мастерства обучающихся по специальностям среднего профессионального образования (далее – Олимпиада).  </w:t>
      </w:r>
    </w:p>
    <w:p w:rsidR="004D2BC3" w:rsidRPr="004954F4" w:rsidRDefault="00647DF7"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ФОС </w:t>
      </w:r>
      <w:r w:rsidR="004D2BC3" w:rsidRPr="004954F4">
        <w:rPr>
          <w:rFonts w:eastAsia="Times New Roman"/>
          <w:sz w:val="24"/>
          <w:szCs w:val="24"/>
        </w:rPr>
        <w:t>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 xml:space="preserve">1.2. На основе результатов оценки конкурсных заданий проводятся следующие основные процедуры в рамках </w:t>
      </w:r>
      <w:r w:rsidR="000F730F">
        <w:rPr>
          <w:sz w:val="24"/>
          <w:szCs w:val="24"/>
        </w:rPr>
        <w:t>Региональной</w:t>
      </w:r>
      <w:r w:rsidRPr="004954F4">
        <w:rPr>
          <w:sz w:val="24"/>
          <w:szCs w:val="24"/>
        </w:rPr>
        <w:t xml:space="preserve"> олимпиады профессионального мастерства:</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процедура определения победителей в дополнительных номинациях.</w:t>
      </w:r>
    </w:p>
    <w:p w:rsidR="004D2BC3" w:rsidRPr="004954F4" w:rsidRDefault="004D2BC3" w:rsidP="004954F4">
      <w:pPr>
        <w:tabs>
          <w:tab w:val="left" w:pos="1134"/>
        </w:tabs>
        <w:spacing w:after="0" w:line="240" w:lineRule="auto"/>
        <w:ind w:left="927"/>
        <w:jc w:val="center"/>
        <w:rPr>
          <w:b/>
          <w:sz w:val="24"/>
          <w:szCs w:val="24"/>
        </w:rPr>
      </w:pPr>
    </w:p>
    <w:p w:rsidR="004D2BC3" w:rsidRPr="004954F4" w:rsidRDefault="004D2BC3" w:rsidP="000C53CF">
      <w:pPr>
        <w:pStyle w:val="a4"/>
        <w:numPr>
          <w:ilvl w:val="0"/>
          <w:numId w:val="5"/>
        </w:numPr>
        <w:tabs>
          <w:tab w:val="left" w:pos="1134"/>
        </w:tabs>
        <w:spacing w:after="0" w:line="240" w:lineRule="auto"/>
        <w:jc w:val="center"/>
        <w:rPr>
          <w:b/>
          <w:szCs w:val="24"/>
        </w:rPr>
      </w:pPr>
      <w:r w:rsidRPr="004954F4">
        <w:rPr>
          <w:b/>
          <w:szCs w:val="24"/>
        </w:rPr>
        <w:t>Документы, определяющие содержание Фонда оценочных средств</w:t>
      </w:r>
    </w:p>
    <w:p w:rsidR="004954F4" w:rsidRPr="004954F4" w:rsidRDefault="004954F4" w:rsidP="004954F4">
      <w:pPr>
        <w:pStyle w:val="a4"/>
        <w:tabs>
          <w:tab w:val="left" w:pos="1134"/>
        </w:tabs>
        <w:spacing w:after="0" w:line="240" w:lineRule="auto"/>
        <w:rPr>
          <w:b/>
          <w:szCs w:val="24"/>
        </w:rPr>
      </w:pPr>
    </w:p>
    <w:p w:rsidR="004D2BC3" w:rsidRPr="004954F4" w:rsidRDefault="00647DF7" w:rsidP="004954F4">
      <w:pPr>
        <w:tabs>
          <w:tab w:val="left" w:pos="0"/>
        </w:tabs>
        <w:spacing w:after="0" w:line="240" w:lineRule="auto"/>
        <w:ind w:firstLine="709"/>
        <w:jc w:val="both"/>
        <w:rPr>
          <w:b/>
          <w:sz w:val="24"/>
          <w:szCs w:val="24"/>
        </w:rPr>
      </w:pPr>
      <w:r w:rsidRPr="004954F4">
        <w:rPr>
          <w:color w:val="000000"/>
          <w:sz w:val="24"/>
          <w:szCs w:val="24"/>
          <w:shd w:val="clear" w:color="auto" w:fill="FFFFFF"/>
        </w:rPr>
        <w:t xml:space="preserve">2.1. Содержание </w:t>
      </w:r>
      <w:r w:rsidR="004D2BC3" w:rsidRPr="004954F4">
        <w:rPr>
          <w:color w:val="000000"/>
          <w:sz w:val="24"/>
          <w:szCs w:val="24"/>
          <w:shd w:val="clear" w:color="auto" w:fill="FFFFFF"/>
        </w:rPr>
        <w:t>Фонда оценочных средств определяется на основе и с учетом следующих документов:</w:t>
      </w:r>
    </w:p>
    <w:p w:rsidR="004D2BC3" w:rsidRPr="004954F4" w:rsidRDefault="00647DF7" w:rsidP="004954F4">
      <w:pPr>
        <w:tabs>
          <w:tab w:val="left" w:pos="0"/>
        </w:tabs>
        <w:spacing w:after="0" w:line="240" w:lineRule="auto"/>
        <w:ind w:firstLine="709"/>
        <w:jc w:val="both"/>
        <w:rPr>
          <w:sz w:val="24"/>
          <w:szCs w:val="24"/>
        </w:rPr>
      </w:pPr>
      <w:r w:rsidRPr="004954F4">
        <w:rPr>
          <w:sz w:val="24"/>
          <w:szCs w:val="24"/>
        </w:rPr>
        <w:t xml:space="preserve">Федерального закона от 29 </w:t>
      </w:r>
      <w:r w:rsidR="004D2BC3" w:rsidRPr="004954F4">
        <w:rPr>
          <w:sz w:val="24"/>
          <w:szCs w:val="24"/>
        </w:rPr>
        <w:t>декабря 2012 г. № 273-ФЗ «Об образовании в Российской Федерации»;</w:t>
      </w:r>
    </w:p>
    <w:p w:rsidR="004D2BC3" w:rsidRPr="004954F4" w:rsidRDefault="004D2BC3" w:rsidP="004954F4">
      <w:pPr>
        <w:tabs>
          <w:tab w:val="left" w:pos="0"/>
        </w:tabs>
        <w:spacing w:after="0" w:line="240" w:lineRule="auto"/>
        <w:ind w:firstLine="709"/>
        <w:jc w:val="both"/>
        <w:rPr>
          <w:sz w:val="24"/>
          <w:szCs w:val="24"/>
        </w:rPr>
      </w:pPr>
      <w:r w:rsidRPr="004954F4">
        <w:rPr>
          <w:sz w:val="24"/>
          <w:szCs w:val="24"/>
        </w:rPr>
        <w:t xml:space="preserve">приказа Министерства образования и науки Российской Федерации от 14 июня </w:t>
      </w:r>
      <w:smartTag w:uri="urn:schemas-microsoft-com:office:smarttags" w:element="metricconverter">
        <w:smartTagPr>
          <w:attr w:name="ProductID" w:val="2013 г"/>
        </w:smartTagPr>
        <w:r w:rsidRPr="004954F4">
          <w:rPr>
            <w:sz w:val="24"/>
            <w:szCs w:val="24"/>
          </w:rPr>
          <w:t>2013 г</w:t>
        </w:r>
      </w:smartTag>
      <w:r w:rsidRPr="004954F4">
        <w:rPr>
          <w:sz w:val="24"/>
          <w:szCs w:val="24"/>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D2BC3" w:rsidRPr="004954F4" w:rsidRDefault="004D2BC3" w:rsidP="004954F4">
      <w:pPr>
        <w:tabs>
          <w:tab w:val="left" w:pos="0"/>
        </w:tabs>
        <w:spacing w:after="0" w:line="240" w:lineRule="auto"/>
        <w:ind w:firstLine="709"/>
        <w:jc w:val="both"/>
        <w:rPr>
          <w:rFonts w:eastAsia="Times New Roman"/>
          <w:sz w:val="24"/>
          <w:szCs w:val="24"/>
          <w:lang w:eastAsia="ru-RU"/>
        </w:rPr>
      </w:pPr>
      <w:r w:rsidRPr="004954F4">
        <w:rPr>
          <w:rFonts w:eastAsia="Times New Roman"/>
          <w:sz w:val="24"/>
          <w:szCs w:val="24"/>
          <w:lang w:eastAsia="ru-RU"/>
        </w:rPr>
        <w:t xml:space="preserve">приказа  Министерства образования и науки Российской Федерации от 29 октября </w:t>
      </w:r>
      <w:smartTag w:uri="urn:schemas-microsoft-com:office:smarttags" w:element="metricconverter">
        <w:smartTagPr>
          <w:attr w:name="ProductID" w:val="2013 г"/>
        </w:smartTagPr>
        <w:r w:rsidRPr="004954F4">
          <w:rPr>
            <w:rFonts w:eastAsia="Times New Roman"/>
            <w:sz w:val="24"/>
            <w:szCs w:val="24"/>
            <w:lang w:eastAsia="ru-RU"/>
          </w:rPr>
          <w:t>2013 г</w:t>
        </w:r>
      </w:smartTag>
      <w:r w:rsidRPr="004954F4">
        <w:rPr>
          <w:rFonts w:eastAsia="Times New Roman"/>
          <w:sz w:val="24"/>
          <w:szCs w:val="24"/>
          <w:lang w:eastAsia="ru-RU"/>
        </w:rPr>
        <w:t xml:space="preserve">. № 1199 «Об утверждении перечня </w:t>
      </w:r>
      <w:r w:rsidRPr="004954F4">
        <w:rPr>
          <w:sz w:val="24"/>
          <w:szCs w:val="24"/>
        </w:rPr>
        <w:t xml:space="preserve">специальностей </w:t>
      </w:r>
      <w:r w:rsidRPr="004954F4">
        <w:rPr>
          <w:rFonts w:eastAsia="Times New Roman"/>
          <w:sz w:val="24"/>
          <w:szCs w:val="24"/>
          <w:lang w:eastAsia="ru-RU"/>
        </w:rPr>
        <w:t xml:space="preserve">среднего профессионального образования»; </w:t>
      </w:r>
    </w:p>
    <w:p w:rsidR="004D2BC3" w:rsidRPr="004954F4" w:rsidRDefault="004D2BC3" w:rsidP="004954F4">
      <w:pPr>
        <w:tabs>
          <w:tab w:val="left" w:pos="0"/>
        </w:tabs>
        <w:spacing w:after="0" w:line="240" w:lineRule="auto"/>
        <w:ind w:firstLine="709"/>
        <w:jc w:val="both"/>
        <w:rPr>
          <w:sz w:val="24"/>
          <w:szCs w:val="24"/>
        </w:rPr>
      </w:pPr>
      <w:r w:rsidRPr="004954F4">
        <w:rPr>
          <w:rFonts w:eastAsia="Times New Roman"/>
          <w:sz w:val="24"/>
          <w:szCs w:val="24"/>
          <w:lang w:eastAsia="ru-RU"/>
        </w:rPr>
        <w:t>п</w:t>
      </w:r>
      <w:r w:rsidRPr="004954F4">
        <w:rPr>
          <w:sz w:val="24"/>
          <w:szCs w:val="24"/>
          <w:lang w:eastAsia="ru-RU"/>
        </w:rPr>
        <w:t xml:space="preserve">риказа Министерства образования и науки РФ от 18 ноября </w:t>
      </w:r>
      <w:smartTag w:uri="urn:schemas-microsoft-com:office:smarttags" w:element="metricconverter">
        <w:smartTagPr>
          <w:attr w:name="ProductID" w:val="2015 г"/>
        </w:smartTagPr>
        <w:r w:rsidRPr="004954F4">
          <w:rPr>
            <w:sz w:val="24"/>
            <w:szCs w:val="24"/>
            <w:lang w:eastAsia="ru-RU"/>
          </w:rPr>
          <w:t>2015</w:t>
        </w:r>
      </w:smartTag>
      <w:r w:rsidRPr="004954F4">
        <w:rPr>
          <w:sz w:val="24"/>
          <w:szCs w:val="24"/>
          <w:lang w:eastAsia="ru-RU"/>
        </w:rPr>
        <w:t xml:space="preserve"> г. № 1350«О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4954F4">
          <w:rPr>
            <w:sz w:val="24"/>
            <w:szCs w:val="24"/>
            <w:lang w:eastAsia="ru-RU"/>
          </w:rPr>
          <w:t>2013</w:t>
        </w:r>
      </w:smartTag>
      <w:r w:rsidRPr="004954F4">
        <w:rPr>
          <w:sz w:val="24"/>
          <w:szCs w:val="24"/>
          <w:lang w:eastAsia="ru-RU"/>
        </w:rPr>
        <w:t> г. № 1199»</w:t>
      </w:r>
      <w:r w:rsidRPr="004954F4">
        <w:rPr>
          <w:sz w:val="24"/>
          <w:szCs w:val="24"/>
        </w:rPr>
        <w:t>;</w:t>
      </w:r>
    </w:p>
    <w:p w:rsidR="004D2BC3" w:rsidRPr="00874552" w:rsidRDefault="004D2BC3" w:rsidP="004954F4">
      <w:pPr>
        <w:tabs>
          <w:tab w:val="left" w:pos="0"/>
        </w:tabs>
        <w:spacing w:after="0" w:line="240" w:lineRule="auto"/>
        <w:ind w:firstLine="709"/>
        <w:jc w:val="both"/>
        <w:rPr>
          <w:sz w:val="24"/>
          <w:szCs w:val="24"/>
        </w:rPr>
      </w:pPr>
      <w:r w:rsidRPr="00874552">
        <w:rPr>
          <w:sz w:val="24"/>
          <w:szCs w:val="24"/>
        </w:rPr>
        <w:t xml:space="preserve">регламента организации и проведения </w:t>
      </w:r>
      <w:r w:rsidR="000F730F">
        <w:rPr>
          <w:sz w:val="24"/>
          <w:szCs w:val="24"/>
        </w:rPr>
        <w:t>Региональной</w:t>
      </w:r>
      <w:r w:rsidRPr="00874552">
        <w:rPr>
          <w:sz w:val="24"/>
          <w:szCs w:val="24"/>
        </w:rPr>
        <w:t xml:space="preserve"> олимпиады профессионального мастерства обучающихся по специальност</w:t>
      </w:r>
      <w:r w:rsidR="00DD259F">
        <w:rPr>
          <w:sz w:val="24"/>
          <w:szCs w:val="24"/>
        </w:rPr>
        <w:t>и</w:t>
      </w:r>
      <w:r w:rsidRPr="00874552">
        <w:rPr>
          <w:sz w:val="24"/>
          <w:szCs w:val="24"/>
        </w:rPr>
        <w:t xml:space="preserve"> среднего профессионально</w:t>
      </w:r>
      <w:r w:rsidR="00647DF7" w:rsidRPr="00874552">
        <w:rPr>
          <w:sz w:val="24"/>
          <w:szCs w:val="24"/>
        </w:rPr>
        <w:t>го образования</w:t>
      </w:r>
      <w:r w:rsidR="00DD259F">
        <w:rPr>
          <w:sz w:val="24"/>
          <w:szCs w:val="24"/>
        </w:rPr>
        <w:t xml:space="preserve"> «Механизация сельского хозяйства»</w:t>
      </w:r>
      <w:r w:rsidR="00647DF7" w:rsidRPr="00874552">
        <w:rPr>
          <w:sz w:val="24"/>
          <w:szCs w:val="24"/>
        </w:rPr>
        <w:t xml:space="preserve">,  утвержденного </w:t>
      </w:r>
      <w:r w:rsidRPr="00874552">
        <w:rPr>
          <w:sz w:val="24"/>
          <w:szCs w:val="24"/>
        </w:rPr>
        <w:t xml:space="preserve">директором </w:t>
      </w:r>
      <w:r w:rsidR="00DD259F">
        <w:rPr>
          <w:sz w:val="24"/>
          <w:szCs w:val="24"/>
        </w:rPr>
        <w:t>ГБПОУ МО «Луховицкий аграрно-промышленный техникум» 07.03.2019 г.</w:t>
      </w:r>
      <w:r w:rsidRPr="00874552">
        <w:rPr>
          <w:sz w:val="24"/>
          <w:szCs w:val="24"/>
        </w:rPr>
        <w:t>;</w:t>
      </w:r>
    </w:p>
    <w:p w:rsidR="004D2BC3" w:rsidRPr="004954F4" w:rsidRDefault="004D2BC3" w:rsidP="004954F4">
      <w:pPr>
        <w:tabs>
          <w:tab w:val="left" w:pos="0"/>
        </w:tabs>
        <w:spacing w:after="0" w:line="240" w:lineRule="auto"/>
        <w:ind w:firstLine="709"/>
        <w:jc w:val="both"/>
        <w:rPr>
          <w:rFonts w:eastAsia="Times New Roman"/>
          <w:sz w:val="24"/>
          <w:szCs w:val="24"/>
        </w:rPr>
      </w:pPr>
      <w:r w:rsidRPr="004954F4">
        <w:rPr>
          <w:rFonts w:eastAsia="Times New Roman"/>
          <w:sz w:val="24"/>
          <w:szCs w:val="24"/>
          <w:lang w:eastAsia="ru-RU"/>
        </w:rPr>
        <w:t>приказа  Министерства образования и науки Российской Федерации от 07.05.2014г. № 456 «Об утверждении федерального государственного образовательного стандарта среднего профессиональног</w:t>
      </w:r>
      <w:r w:rsidR="002157F4" w:rsidRPr="004954F4">
        <w:rPr>
          <w:rFonts w:eastAsia="Times New Roman"/>
          <w:sz w:val="24"/>
          <w:szCs w:val="24"/>
          <w:lang w:eastAsia="ru-RU"/>
        </w:rPr>
        <w:t xml:space="preserve">о образования по специальности </w:t>
      </w:r>
      <w:r w:rsidRPr="004954F4">
        <w:rPr>
          <w:rFonts w:eastAsia="Times New Roman"/>
          <w:sz w:val="24"/>
          <w:szCs w:val="24"/>
        </w:rPr>
        <w:t>35.02.07 Механизация сельского хозяйства</w:t>
      </w:r>
      <w:r w:rsidR="002E61D0">
        <w:rPr>
          <w:rFonts w:eastAsia="Times New Roman"/>
          <w:sz w:val="24"/>
          <w:szCs w:val="24"/>
        </w:rPr>
        <w:t>;</w:t>
      </w:r>
    </w:p>
    <w:p w:rsidR="00C56EF7" w:rsidRPr="004954F4" w:rsidRDefault="002157F4" w:rsidP="004954F4">
      <w:pPr>
        <w:tabs>
          <w:tab w:val="left" w:pos="0"/>
        </w:tabs>
        <w:spacing w:after="0" w:line="240" w:lineRule="auto"/>
        <w:ind w:firstLine="709"/>
        <w:jc w:val="both"/>
        <w:rPr>
          <w:sz w:val="24"/>
          <w:szCs w:val="24"/>
        </w:rPr>
      </w:pPr>
      <w:r w:rsidRPr="004954F4">
        <w:rPr>
          <w:sz w:val="24"/>
          <w:szCs w:val="24"/>
        </w:rPr>
        <w:t xml:space="preserve">приказа </w:t>
      </w:r>
      <w:r w:rsidR="004D2BC3" w:rsidRPr="004954F4">
        <w:rPr>
          <w:sz w:val="24"/>
          <w:szCs w:val="24"/>
        </w:rPr>
        <w:t xml:space="preserve">Министерства труда и социальной защиты РФ от 21 мая </w:t>
      </w:r>
      <w:smartTag w:uri="urn:schemas-microsoft-com:office:smarttags" w:element="metricconverter">
        <w:smartTagPr>
          <w:attr w:name="ProductID" w:val="2014 г"/>
        </w:smartTagPr>
        <w:r w:rsidR="004D2BC3" w:rsidRPr="004954F4">
          <w:rPr>
            <w:sz w:val="24"/>
            <w:szCs w:val="24"/>
          </w:rPr>
          <w:t>2014 г</w:t>
        </w:r>
      </w:smartTag>
      <w:r w:rsidR="004D2BC3" w:rsidRPr="004954F4">
        <w:rPr>
          <w:sz w:val="24"/>
          <w:szCs w:val="24"/>
        </w:rPr>
        <w:t>. № 340н "Об утверждении профессионального стандарта «Специалист в области м</w:t>
      </w:r>
      <w:r w:rsidR="00C56EF7" w:rsidRPr="004954F4">
        <w:rPr>
          <w:sz w:val="24"/>
          <w:szCs w:val="24"/>
        </w:rPr>
        <w:t>еханизации сельского хозяйства».</w:t>
      </w:r>
    </w:p>
    <w:p w:rsidR="004D2BC3" w:rsidRDefault="004D2BC3" w:rsidP="004954F4">
      <w:pPr>
        <w:tabs>
          <w:tab w:val="left" w:pos="0"/>
        </w:tabs>
        <w:spacing w:after="0" w:line="240" w:lineRule="auto"/>
        <w:ind w:firstLine="709"/>
        <w:jc w:val="both"/>
        <w:rPr>
          <w:sz w:val="24"/>
          <w:szCs w:val="24"/>
        </w:rPr>
      </w:pPr>
      <w:r w:rsidRPr="004954F4">
        <w:rPr>
          <w:sz w:val="24"/>
          <w:szCs w:val="24"/>
        </w:rPr>
        <w:t>Регламента Финала национального чемпионата «Молодые профессионалы» (WORLDSKILLS RUSSIA)</w:t>
      </w:r>
      <w:r w:rsidR="00C56EF7" w:rsidRPr="004954F4">
        <w:rPr>
          <w:sz w:val="24"/>
          <w:szCs w:val="24"/>
        </w:rPr>
        <w:t>.</w:t>
      </w:r>
    </w:p>
    <w:p w:rsidR="00DD259F" w:rsidRDefault="00DD259F" w:rsidP="004954F4">
      <w:pPr>
        <w:tabs>
          <w:tab w:val="left" w:pos="0"/>
        </w:tabs>
        <w:spacing w:after="0" w:line="240" w:lineRule="auto"/>
        <w:ind w:firstLine="709"/>
        <w:jc w:val="both"/>
        <w:rPr>
          <w:sz w:val="24"/>
          <w:szCs w:val="24"/>
        </w:rPr>
      </w:pPr>
    </w:p>
    <w:p w:rsidR="00DD259F" w:rsidRDefault="00DD259F" w:rsidP="004954F4">
      <w:pPr>
        <w:tabs>
          <w:tab w:val="left" w:pos="0"/>
        </w:tabs>
        <w:spacing w:after="0" w:line="240" w:lineRule="auto"/>
        <w:ind w:firstLine="709"/>
        <w:jc w:val="both"/>
        <w:rPr>
          <w:sz w:val="24"/>
          <w:szCs w:val="24"/>
        </w:rPr>
      </w:pPr>
    </w:p>
    <w:p w:rsidR="00DD259F" w:rsidRDefault="00DD259F" w:rsidP="004954F4">
      <w:pPr>
        <w:tabs>
          <w:tab w:val="left" w:pos="0"/>
        </w:tabs>
        <w:spacing w:after="0" w:line="240" w:lineRule="auto"/>
        <w:ind w:firstLine="709"/>
        <w:jc w:val="both"/>
        <w:rPr>
          <w:sz w:val="24"/>
          <w:szCs w:val="24"/>
        </w:rPr>
      </w:pPr>
    </w:p>
    <w:p w:rsidR="004954F4" w:rsidRPr="004954F4" w:rsidRDefault="004954F4" w:rsidP="004954F4">
      <w:pPr>
        <w:tabs>
          <w:tab w:val="left" w:pos="0"/>
        </w:tabs>
        <w:spacing w:after="0" w:line="240" w:lineRule="auto"/>
        <w:ind w:firstLine="709"/>
        <w:jc w:val="both"/>
        <w:rPr>
          <w:b/>
          <w:sz w:val="24"/>
          <w:szCs w:val="24"/>
        </w:rPr>
      </w:pPr>
    </w:p>
    <w:p w:rsidR="004D2BC3" w:rsidRPr="004954F4" w:rsidRDefault="004D2BC3" w:rsidP="000C53CF">
      <w:pPr>
        <w:pStyle w:val="a4"/>
        <w:numPr>
          <w:ilvl w:val="0"/>
          <w:numId w:val="5"/>
        </w:numPr>
        <w:tabs>
          <w:tab w:val="left" w:pos="0"/>
        </w:tabs>
        <w:spacing w:after="0" w:line="240" w:lineRule="auto"/>
        <w:jc w:val="center"/>
        <w:rPr>
          <w:b/>
          <w:szCs w:val="24"/>
        </w:rPr>
      </w:pPr>
      <w:r w:rsidRPr="004954F4">
        <w:rPr>
          <w:b/>
          <w:szCs w:val="24"/>
        </w:rPr>
        <w:t>Подходы к отбору содержания, разработке структуры оценочных средств и процедуре применения</w:t>
      </w:r>
    </w:p>
    <w:p w:rsidR="004954F4" w:rsidRPr="004954F4" w:rsidRDefault="004954F4" w:rsidP="004954F4">
      <w:pPr>
        <w:pStyle w:val="a4"/>
        <w:tabs>
          <w:tab w:val="left" w:pos="0"/>
        </w:tabs>
        <w:spacing w:after="0" w:line="240" w:lineRule="auto"/>
        <w:rPr>
          <w:b/>
          <w:szCs w:val="24"/>
        </w:rPr>
      </w:pPr>
    </w:p>
    <w:p w:rsidR="004D2BC3" w:rsidRPr="004954F4" w:rsidRDefault="000F730F" w:rsidP="004954F4">
      <w:pPr>
        <w:tabs>
          <w:tab w:val="left" w:pos="0"/>
        </w:tabs>
        <w:spacing w:after="0" w:line="240" w:lineRule="auto"/>
        <w:jc w:val="both"/>
        <w:rPr>
          <w:sz w:val="24"/>
          <w:szCs w:val="24"/>
        </w:rPr>
      </w:pPr>
      <w:r>
        <w:rPr>
          <w:sz w:val="24"/>
          <w:szCs w:val="24"/>
        </w:rPr>
        <w:tab/>
      </w:r>
      <w:r w:rsidR="004D2BC3" w:rsidRPr="004954F4">
        <w:rPr>
          <w:sz w:val="24"/>
          <w:szCs w:val="24"/>
        </w:rPr>
        <w:t>3.1. Программа конкурсных испытаний Олимпиады</w:t>
      </w:r>
      <w:r w:rsidR="004D2BC3" w:rsidRPr="004954F4">
        <w:rPr>
          <w:rFonts w:eastAsia="Times New Roman"/>
          <w:sz w:val="24"/>
          <w:szCs w:val="24"/>
        </w:rPr>
        <w:t xml:space="preserve"> предусматривает для участников выполнение</w:t>
      </w:r>
      <w:r w:rsidR="00FF7616">
        <w:rPr>
          <w:rFonts w:eastAsia="Times New Roman"/>
          <w:sz w:val="24"/>
          <w:szCs w:val="24"/>
        </w:rPr>
        <w:t xml:space="preserve"> </w:t>
      </w:r>
      <w:r w:rsidR="002157F4" w:rsidRPr="004954F4">
        <w:rPr>
          <w:sz w:val="24"/>
          <w:szCs w:val="24"/>
        </w:rPr>
        <w:t xml:space="preserve">заданий </w:t>
      </w:r>
      <w:r w:rsidR="00882B87">
        <w:rPr>
          <w:sz w:val="24"/>
          <w:szCs w:val="24"/>
        </w:rPr>
        <w:t>по 5 модулям</w:t>
      </w:r>
      <w:r w:rsidR="004D2BC3" w:rsidRPr="004954F4">
        <w:rPr>
          <w:sz w:val="24"/>
          <w:szCs w:val="24"/>
        </w:rPr>
        <w:t>.</w:t>
      </w:r>
    </w:p>
    <w:p w:rsidR="00882B87" w:rsidRPr="004954F4" w:rsidRDefault="00882B87" w:rsidP="00882B87">
      <w:pPr>
        <w:spacing w:after="0" w:line="240" w:lineRule="auto"/>
        <w:ind w:firstLine="708"/>
        <w:jc w:val="both"/>
        <w:rPr>
          <w:sz w:val="24"/>
          <w:szCs w:val="24"/>
        </w:rPr>
      </w:pPr>
      <w:r>
        <w:rPr>
          <w:sz w:val="24"/>
          <w:szCs w:val="24"/>
        </w:rPr>
        <w:t xml:space="preserve">1 </w:t>
      </w:r>
      <w:r w:rsidR="00E522DB">
        <w:rPr>
          <w:sz w:val="24"/>
          <w:szCs w:val="24"/>
        </w:rPr>
        <w:t xml:space="preserve"> </w:t>
      </w:r>
      <w:r>
        <w:rPr>
          <w:sz w:val="24"/>
          <w:szCs w:val="24"/>
        </w:rPr>
        <w:t xml:space="preserve">модуль </w:t>
      </w:r>
      <w:r w:rsidRPr="004954F4">
        <w:rPr>
          <w:sz w:val="24"/>
          <w:szCs w:val="24"/>
        </w:rPr>
        <w:t>«Перевод профессионального текста».</w:t>
      </w:r>
    </w:p>
    <w:p w:rsidR="00882B87" w:rsidRPr="00882B87" w:rsidRDefault="00882B87" w:rsidP="000C53CF">
      <w:pPr>
        <w:pStyle w:val="a4"/>
        <w:numPr>
          <w:ilvl w:val="0"/>
          <w:numId w:val="6"/>
        </w:numPr>
        <w:spacing w:after="0" w:line="240" w:lineRule="auto"/>
        <w:rPr>
          <w:szCs w:val="24"/>
        </w:rPr>
      </w:pPr>
      <w:r w:rsidRPr="00882B87">
        <w:rPr>
          <w:szCs w:val="24"/>
        </w:rPr>
        <w:t>модуль «Тестирование по общепрофессиональному и профессиональному циклу».</w:t>
      </w:r>
    </w:p>
    <w:p w:rsidR="00882B87" w:rsidRPr="00882B87" w:rsidRDefault="00882B87" w:rsidP="000C53CF">
      <w:pPr>
        <w:pStyle w:val="a4"/>
        <w:numPr>
          <w:ilvl w:val="0"/>
          <w:numId w:val="6"/>
        </w:numPr>
        <w:spacing w:after="0" w:line="240" w:lineRule="auto"/>
        <w:rPr>
          <w:szCs w:val="24"/>
        </w:rPr>
      </w:pPr>
      <w:r w:rsidRPr="00882B87">
        <w:rPr>
          <w:szCs w:val="24"/>
        </w:rPr>
        <w:t>модуля «Вождение сельскохозяйственной техники»</w:t>
      </w:r>
    </w:p>
    <w:p w:rsidR="00882B87" w:rsidRPr="00882B87" w:rsidRDefault="00882B87" w:rsidP="000C53CF">
      <w:pPr>
        <w:pStyle w:val="a4"/>
        <w:numPr>
          <w:ilvl w:val="0"/>
          <w:numId w:val="6"/>
        </w:numPr>
        <w:spacing w:after="0" w:line="240" w:lineRule="auto"/>
        <w:rPr>
          <w:szCs w:val="24"/>
        </w:rPr>
      </w:pPr>
      <w:r w:rsidRPr="00882B87">
        <w:rPr>
          <w:szCs w:val="24"/>
        </w:rPr>
        <w:t>модул</w:t>
      </w:r>
      <w:r>
        <w:rPr>
          <w:szCs w:val="24"/>
        </w:rPr>
        <w:t>ь</w:t>
      </w:r>
      <w:r w:rsidRPr="00882B87">
        <w:rPr>
          <w:szCs w:val="24"/>
        </w:rPr>
        <w:t xml:space="preserve"> </w:t>
      </w:r>
      <w:r w:rsidR="00E522DB" w:rsidRPr="00882B87">
        <w:rPr>
          <w:szCs w:val="24"/>
        </w:rPr>
        <w:t>«Расчет МТА»</w:t>
      </w:r>
    </w:p>
    <w:p w:rsidR="004D2BC3" w:rsidRPr="004954F4" w:rsidRDefault="00E522DB" w:rsidP="004954F4">
      <w:pPr>
        <w:tabs>
          <w:tab w:val="left" w:pos="0"/>
        </w:tabs>
        <w:spacing w:after="0" w:line="240" w:lineRule="auto"/>
        <w:ind w:firstLine="426"/>
        <w:jc w:val="both"/>
        <w:rPr>
          <w:sz w:val="24"/>
          <w:szCs w:val="24"/>
        </w:rPr>
      </w:pPr>
      <w:r>
        <w:rPr>
          <w:sz w:val="24"/>
          <w:szCs w:val="24"/>
        </w:rPr>
        <w:t xml:space="preserve">     3.2. </w:t>
      </w:r>
      <w:r w:rsidRPr="004954F4">
        <w:rPr>
          <w:sz w:val="24"/>
          <w:szCs w:val="24"/>
        </w:rPr>
        <w:t>Содержание и уровень сложности предлагаемых участникам заданий соответствуют федеральн</w:t>
      </w:r>
      <w:r>
        <w:rPr>
          <w:sz w:val="24"/>
          <w:szCs w:val="24"/>
        </w:rPr>
        <w:t>ому</w:t>
      </w:r>
      <w:r w:rsidRPr="004954F4">
        <w:rPr>
          <w:sz w:val="24"/>
          <w:szCs w:val="24"/>
        </w:rPr>
        <w:t xml:space="preserve"> государственн</w:t>
      </w:r>
      <w:r>
        <w:rPr>
          <w:sz w:val="24"/>
          <w:szCs w:val="24"/>
        </w:rPr>
        <w:t>ому</w:t>
      </w:r>
      <w:r w:rsidRPr="004954F4">
        <w:rPr>
          <w:sz w:val="24"/>
          <w:szCs w:val="24"/>
        </w:rPr>
        <w:t xml:space="preserve"> образовательн</w:t>
      </w:r>
      <w:r>
        <w:rPr>
          <w:sz w:val="24"/>
          <w:szCs w:val="24"/>
        </w:rPr>
        <w:t>ому</w:t>
      </w:r>
      <w:r w:rsidRPr="004954F4">
        <w:rPr>
          <w:sz w:val="24"/>
          <w:szCs w:val="24"/>
        </w:rPr>
        <w:t xml:space="preserve"> стандарт</w:t>
      </w:r>
      <w:r>
        <w:rPr>
          <w:sz w:val="24"/>
          <w:szCs w:val="24"/>
        </w:rPr>
        <w:t>у</w:t>
      </w:r>
      <w:r w:rsidRPr="004954F4">
        <w:rPr>
          <w:sz w:val="24"/>
          <w:szCs w:val="24"/>
        </w:rPr>
        <w:t xml:space="preserve"> СПО</w:t>
      </w:r>
      <w:r>
        <w:rPr>
          <w:sz w:val="24"/>
          <w:szCs w:val="24"/>
        </w:rPr>
        <w:t xml:space="preserve"> </w:t>
      </w:r>
      <w:r w:rsidRPr="004954F4">
        <w:rPr>
          <w:rFonts w:eastAsia="Times New Roman"/>
          <w:sz w:val="24"/>
          <w:szCs w:val="24"/>
          <w:lang w:eastAsia="ru-RU"/>
        </w:rPr>
        <w:t xml:space="preserve">по специальности </w:t>
      </w:r>
      <w:r w:rsidRPr="004954F4">
        <w:rPr>
          <w:rFonts w:eastAsia="Times New Roman"/>
          <w:sz w:val="24"/>
          <w:szCs w:val="24"/>
        </w:rPr>
        <w:t>35.02.07 Механизация сельского хозяйства</w:t>
      </w:r>
      <w:r w:rsidRPr="004954F4">
        <w:rPr>
          <w:sz w:val="24"/>
          <w:szCs w:val="24"/>
        </w:rPr>
        <w:t>, учитывают основные положения соответствующих профессиональных стандартов, требования работодателей к специалистам среднего звена.</w:t>
      </w:r>
      <w:r>
        <w:rPr>
          <w:sz w:val="24"/>
          <w:szCs w:val="24"/>
        </w:rPr>
        <w:t xml:space="preserve"> </w:t>
      </w:r>
      <w:r w:rsidR="00C56EF7" w:rsidRPr="004954F4">
        <w:rPr>
          <w:sz w:val="24"/>
          <w:szCs w:val="24"/>
        </w:rPr>
        <w:t xml:space="preserve">Задания </w:t>
      </w:r>
      <w:r w:rsidR="00882B87">
        <w:rPr>
          <w:sz w:val="24"/>
          <w:szCs w:val="24"/>
        </w:rPr>
        <w:t>2 модуля</w:t>
      </w:r>
      <w:r w:rsidR="00C56EF7" w:rsidRPr="004954F4">
        <w:rPr>
          <w:sz w:val="24"/>
          <w:szCs w:val="24"/>
        </w:rPr>
        <w:t xml:space="preserve"> </w:t>
      </w:r>
      <w:r w:rsidR="004D2BC3" w:rsidRPr="004954F4">
        <w:rPr>
          <w:sz w:val="24"/>
          <w:szCs w:val="24"/>
        </w:rPr>
        <w:t xml:space="preserve">формируются в соответствии с общими и профессиональными компетенциями </w:t>
      </w:r>
      <w:r w:rsidR="00882B87">
        <w:rPr>
          <w:sz w:val="24"/>
          <w:szCs w:val="24"/>
        </w:rPr>
        <w:t>по специальности СПО «Механизация сельского хозяйства»</w:t>
      </w:r>
      <w:r w:rsidR="004D2BC3" w:rsidRPr="004954F4">
        <w:rPr>
          <w:sz w:val="24"/>
          <w:szCs w:val="24"/>
        </w:rPr>
        <w:t xml:space="preserve">. </w:t>
      </w:r>
    </w:p>
    <w:p w:rsidR="004D2BC3" w:rsidRPr="004954F4" w:rsidRDefault="004D2BC3" w:rsidP="004954F4">
      <w:pPr>
        <w:spacing w:after="0" w:line="240" w:lineRule="auto"/>
        <w:ind w:firstLine="708"/>
        <w:contextualSpacing/>
        <w:jc w:val="both"/>
        <w:rPr>
          <w:sz w:val="24"/>
          <w:szCs w:val="24"/>
        </w:rPr>
      </w:pPr>
      <w:r w:rsidRPr="004954F4">
        <w:rPr>
          <w:sz w:val="24"/>
          <w:szCs w:val="24"/>
        </w:rPr>
        <w:t>Для лиц с ограниченными возможностями здоровья формирование заданий осуществляется с учетом типа нарушения здоровья.</w:t>
      </w:r>
    </w:p>
    <w:p w:rsidR="00E522DB" w:rsidRPr="004954F4" w:rsidRDefault="004D2BC3" w:rsidP="00E522DB">
      <w:pPr>
        <w:tabs>
          <w:tab w:val="left" w:pos="709"/>
        </w:tabs>
        <w:spacing w:after="0" w:line="240" w:lineRule="auto"/>
        <w:ind w:firstLine="709"/>
        <w:jc w:val="both"/>
        <w:rPr>
          <w:sz w:val="24"/>
          <w:szCs w:val="24"/>
        </w:rPr>
      </w:pPr>
      <w:r w:rsidRPr="004954F4">
        <w:rPr>
          <w:sz w:val="24"/>
          <w:szCs w:val="24"/>
        </w:rPr>
        <w:t xml:space="preserve">3.2. </w:t>
      </w:r>
      <w:r w:rsidR="00E522DB" w:rsidRPr="004954F4">
        <w:rPr>
          <w:sz w:val="24"/>
          <w:szCs w:val="24"/>
        </w:rPr>
        <w:t>Задание</w:t>
      </w:r>
      <w:r w:rsidR="00E522DB">
        <w:rPr>
          <w:sz w:val="24"/>
          <w:szCs w:val="24"/>
        </w:rPr>
        <w:t xml:space="preserve"> 1 модуля</w:t>
      </w:r>
      <w:r w:rsidR="00E522DB" w:rsidRPr="004954F4">
        <w:rPr>
          <w:sz w:val="24"/>
          <w:szCs w:val="24"/>
        </w:rPr>
        <w:t xml:space="preserve"> «Перевод профессионального текста (сообщения)» позволяет оценить уровень сформированности:</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умений применять лексику и грамматику иностранного языка для перевода текста на профессиональную тему;</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умений общаться (устно и письменно) на иностранном языке на профессиональные  темы;</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способность использования информационно-коммуникационных технологий в профессиональной деятельности.</w:t>
      </w:r>
    </w:p>
    <w:p w:rsidR="00E522DB" w:rsidRPr="004954F4" w:rsidRDefault="00E522DB" w:rsidP="00E522DB">
      <w:pPr>
        <w:tabs>
          <w:tab w:val="left" w:pos="709"/>
        </w:tabs>
        <w:spacing w:after="0" w:line="240" w:lineRule="auto"/>
        <w:ind w:firstLine="709"/>
        <w:jc w:val="both"/>
        <w:rPr>
          <w:color w:val="FF0000"/>
          <w:sz w:val="24"/>
          <w:szCs w:val="24"/>
        </w:rPr>
      </w:pPr>
      <w:r w:rsidRPr="004954F4">
        <w:rPr>
          <w:sz w:val="24"/>
          <w:szCs w:val="24"/>
        </w:rPr>
        <w:t>Задание по переводу текста с иностранного языка на русский включает 2  задачи:</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 xml:space="preserve">перевод текста, содержание которого включает профессиональную лексику (возможен вариант аудирования); </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ответы на вопросы по тексту (аудирование, выполнение действия).</w:t>
      </w:r>
    </w:p>
    <w:p w:rsidR="00E522DB" w:rsidRPr="004954F4" w:rsidRDefault="00E522DB" w:rsidP="00E522DB">
      <w:pPr>
        <w:tabs>
          <w:tab w:val="left" w:pos="709"/>
        </w:tabs>
        <w:spacing w:after="0" w:line="240" w:lineRule="auto"/>
        <w:ind w:firstLine="709"/>
        <w:jc w:val="both"/>
        <w:rPr>
          <w:sz w:val="24"/>
          <w:szCs w:val="24"/>
        </w:rPr>
      </w:pPr>
      <w:r w:rsidRPr="004954F4">
        <w:rPr>
          <w:sz w:val="24"/>
          <w:szCs w:val="24"/>
        </w:rPr>
        <w:t xml:space="preserve">Объем текста на иностранном языке составляет </w:t>
      </w:r>
      <w:r w:rsidRPr="004954F4">
        <w:rPr>
          <w:sz w:val="24"/>
          <w:szCs w:val="24"/>
          <w:u w:val="single"/>
        </w:rPr>
        <w:t>(1500-2000</w:t>
      </w:r>
      <w:r w:rsidRPr="004954F4">
        <w:rPr>
          <w:sz w:val="24"/>
          <w:szCs w:val="24"/>
        </w:rPr>
        <w:t xml:space="preserve">) знаков. </w:t>
      </w:r>
    </w:p>
    <w:p w:rsidR="004D2BC3" w:rsidRPr="00E522DB" w:rsidRDefault="00E522DB" w:rsidP="00E522DB">
      <w:pPr>
        <w:tabs>
          <w:tab w:val="left" w:pos="709"/>
        </w:tabs>
        <w:spacing w:after="0" w:line="240" w:lineRule="auto"/>
        <w:ind w:firstLine="709"/>
        <w:jc w:val="both"/>
        <w:rPr>
          <w:sz w:val="24"/>
          <w:szCs w:val="24"/>
        </w:rPr>
      </w:pPr>
      <w:r w:rsidRPr="004954F4">
        <w:rPr>
          <w:sz w:val="24"/>
          <w:szCs w:val="24"/>
        </w:rPr>
        <w:t xml:space="preserve">Задание по переводу иностранного текста разработано на </w:t>
      </w:r>
      <w:r>
        <w:rPr>
          <w:sz w:val="24"/>
          <w:szCs w:val="24"/>
        </w:rPr>
        <w:t xml:space="preserve">английском языке. </w:t>
      </w:r>
      <w:r w:rsidRPr="004954F4">
        <w:rPr>
          <w:rFonts w:eastAsia="Times New Roman"/>
          <w:sz w:val="24"/>
          <w:szCs w:val="24"/>
        </w:rPr>
        <w:t>(35.02.07 Механизация сельского хозяйства, 35.02.08)</w:t>
      </w:r>
    </w:p>
    <w:p w:rsidR="004D2BC3" w:rsidRPr="004954F4" w:rsidRDefault="004D2BC3" w:rsidP="002E61D0">
      <w:pPr>
        <w:tabs>
          <w:tab w:val="left" w:pos="426"/>
        </w:tabs>
        <w:spacing w:after="0" w:line="240" w:lineRule="auto"/>
        <w:ind w:firstLine="709"/>
        <w:jc w:val="both"/>
        <w:rPr>
          <w:rFonts w:eastAsia="Times New Roman"/>
          <w:sz w:val="24"/>
          <w:szCs w:val="24"/>
        </w:rPr>
      </w:pPr>
      <w:r w:rsidRPr="004954F4">
        <w:rPr>
          <w:rFonts w:eastAsia="Times New Roman"/>
          <w:sz w:val="24"/>
          <w:szCs w:val="24"/>
        </w:rPr>
        <w:t>3.</w:t>
      </w:r>
      <w:r w:rsidR="00C56EF7" w:rsidRPr="004954F4">
        <w:rPr>
          <w:rFonts w:eastAsia="Times New Roman"/>
          <w:sz w:val="24"/>
          <w:szCs w:val="24"/>
        </w:rPr>
        <w:t xml:space="preserve">3. Задания </w:t>
      </w:r>
      <w:r w:rsidR="002E61D0">
        <w:rPr>
          <w:sz w:val="24"/>
          <w:szCs w:val="24"/>
        </w:rPr>
        <w:t>2 модуля</w:t>
      </w:r>
      <w:r w:rsidR="002E61D0" w:rsidRPr="004954F4">
        <w:rPr>
          <w:sz w:val="24"/>
          <w:szCs w:val="24"/>
        </w:rPr>
        <w:t xml:space="preserve"> </w:t>
      </w:r>
      <w:r w:rsidR="002E61D0">
        <w:rPr>
          <w:sz w:val="24"/>
          <w:szCs w:val="24"/>
        </w:rPr>
        <w:t>состоят</w:t>
      </w:r>
      <w:r w:rsidR="00C56EF7" w:rsidRPr="004954F4">
        <w:rPr>
          <w:rFonts w:eastAsia="Times New Roman"/>
          <w:sz w:val="24"/>
          <w:szCs w:val="24"/>
        </w:rPr>
        <w:t xml:space="preserve"> из тестового задания</w:t>
      </w:r>
      <w:r w:rsidR="002E61D0">
        <w:rPr>
          <w:rFonts w:eastAsia="Times New Roman"/>
          <w:sz w:val="24"/>
          <w:szCs w:val="24"/>
        </w:rPr>
        <w:t>.</w:t>
      </w:r>
      <w:r w:rsidR="002E61D0" w:rsidRPr="002E61D0">
        <w:rPr>
          <w:sz w:val="24"/>
          <w:szCs w:val="24"/>
        </w:rPr>
        <w:t xml:space="preserve"> </w:t>
      </w:r>
      <w:r w:rsidR="002E61D0">
        <w:rPr>
          <w:sz w:val="24"/>
          <w:szCs w:val="24"/>
        </w:rPr>
        <w:t>Задания сформирован</w:t>
      </w:r>
      <w:r w:rsidR="002E61D0" w:rsidRPr="004954F4">
        <w:rPr>
          <w:sz w:val="24"/>
          <w:szCs w:val="24"/>
        </w:rPr>
        <w:t>ы по разделам и темам.</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 xml:space="preserve">3.4. Задание </w:t>
      </w:r>
      <w:r w:rsidR="00E522DB">
        <w:rPr>
          <w:sz w:val="24"/>
          <w:szCs w:val="24"/>
        </w:rPr>
        <w:t xml:space="preserve">2 модуля </w:t>
      </w:r>
      <w:r w:rsidRPr="004954F4">
        <w:rPr>
          <w:sz w:val="24"/>
          <w:szCs w:val="24"/>
        </w:rPr>
        <w:t xml:space="preserve">«Тестирование» состоит из теоретических вопросов, </w:t>
      </w:r>
    </w:p>
    <w:p w:rsidR="004D2BC3" w:rsidRPr="004954F4" w:rsidRDefault="00C56EF7" w:rsidP="004954F4">
      <w:pPr>
        <w:tabs>
          <w:tab w:val="left" w:pos="1134"/>
        </w:tabs>
        <w:spacing w:after="0" w:line="240" w:lineRule="auto"/>
        <w:ind w:firstLine="709"/>
        <w:jc w:val="both"/>
        <w:rPr>
          <w:sz w:val="24"/>
          <w:szCs w:val="24"/>
        </w:rPr>
      </w:pPr>
      <w:r w:rsidRPr="004954F4">
        <w:rPr>
          <w:sz w:val="24"/>
          <w:szCs w:val="24"/>
        </w:rPr>
        <w:t xml:space="preserve">Предлагаемое для выполнения </w:t>
      </w:r>
      <w:r w:rsidR="004D2BC3" w:rsidRPr="004954F4">
        <w:rPr>
          <w:sz w:val="24"/>
          <w:szCs w:val="24"/>
        </w:rPr>
        <w:t>участник</w:t>
      </w:r>
      <w:r w:rsidRPr="004954F4">
        <w:rPr>
          <w:sz w:val="24"/>
          <w:szCs w:val="24"/>
        </w:rPr>
        <w:t xml:space="preserve">у </w:t>
      </w:r>
      <w:r w:rsidR="004D2BC3" w:rsidRPr="004954F4">
        <w:rPr>
          <w:sz w:val="24"/>
          <w:szCs w:val="24"/>
        </w:rPr>
        <w:t>тестовое задание включает 2 части - инвариантную и вариативную, всего 40 вопросов.</w:t>
      </w:r>
    </w:p>
    <w:p w:rsidR="004D2BC3" w:rsidRPr="004954F4" w:rsidRDefault="00C522FC" w:rsidP="004954F4">
      <w:pPr>
        <w:tabs>
          <w:tab w:val="left" w:pos="1134"/>
        </w:tabs>
        <w:spacing w:after="0" w:line="240" w:lineRule="auto"/>
        <w:ind w:firstLine="709"/>
        <w:jc w:val="both"/>
        <w:rPr>
          <w:sz w:val="24"/>
          <w:szCs w:val="24"/>
        </w:rPr>
      </w:pPr>
      <w:r w:rsidRPr="004954F4">
        <w:rPr>
          <w:sz w:val="24"/>
          <w:szCs w:val="24"/>
        </w:rPr>
        <w:t xml:space="preserve">Вариативная часть </w:t>
      </w:r>
      <w:r w:rsidR="004D2BC3" w:rsidRPr="004954F4">
        <w:rPr>
          <w:sz w:val="24"/>
          <w:szCs w:val="24"/>
        </w:rPr>
        <w:t>задания «Тестирование» содержит 20 вопросов не менее, чем по д</w:t>
      </w:r>
      <w:r w:rsidRPr="004954F4">
        <w:rPr>
          <w:sz w:val="24"/>
          <w:szCs w:val="24"/>
        </w:rPr>
        <w:t xml:space="preserve">вум тематическим направлениям. </w:t>
      </w:r>
      <w:r w:rsidR="004D2BC3" w:rsidRPr="004954F4">
        <w:rPr>
          <w:sz w:val="24"/>
          <w:szCs w:val="24"/>
        </w:rPr>
        <w:t xml:space="preserve">Тематика, </w:t>
      </w:r>
      <w:r w:rsidR="00C56EF7" w:rsidRPr="004954F4">
        <w:rPr>
          <w:sz w:val="24"/>
          <w:szCs w:val="24"/>
        </w:rPr>
        <w:t xml:space="preserve">количество </w:t>
      </w:r>
      <w:r w:rsidRPr="004954F4">
        <w:rPr>
          <w:sz w:val="24"/>
          <w:szCs w:val="24"/>
        </w:rPr>
        <w:t xml:space="preserve">и формат вопросов </w:t>
      </w:r>
      <w:r w:rsidR="00C56EF7" w:rsidRPr="004954F4">
        <w:rPr>
          <w:sz w:val="24"/>
          <w:szCs w:val="24"/>
        </w:rPr>
        <w:t xml:space="preserve">по темам вариативной части тестового задания </w:t>
      </w:r>
      <w:r w:rsidR="004D2BC3" w:rsidRPr="004954F4">
        <w:rPr>
          <w:sz w:val="24"/>
          <w:szCs w:val="24"/>
        </w:rPr>
        <w:t>формируются на основе знаний</w:t>
      </w:r>
      <w:r w:rsidR="00F42D24">
        <w:rPr>
          <w:sz w:val="24"/>
          <w:szCs w:val="24"/>
        </w:rPr>
        <w:t xml:space="preserve"> по специальности «Механизация сельского хозяйства».</w:t>
      </w:r>
    </w:p>
    <w:p w:rsidR="00F42D24" w:rsidRPr="00F42D24" w:rsidRDefault="004D2BC3" w:rsidP="00F42D24">
      <w:pPr>
        <w:spacing w:after="0" w:line="240" w:lineRule="auto"/>
        <w:ind w:firstLine="708"/>
        <w:jc w:val="both"/>
        <w:rPr>
          <w:sz w:val="24"/>
          <w:szCs w:val="24"/>
        </w:rPr>
      </w:pPr>
      <w:r w:rsidRPr="00F42D24">
        <w:rPr>
          <w:sz w:val="24"/>
          <w:szCs w:val="24"/>
        </w:rPr>
        <w:t xml:space="preserve">Алгоритм формирования </w:t>
      </w:r>
      <w:r w:rsidR="00F42D24" w:rsidRPr="00F42D24">
        <w:rPr>
          <w:sz w:val="24"/>
          <w:szCs w:val="24"/>
        </w:rPr>
        <w:t>2 модуля «Тестирование по общепрофессиональному и профессиональному циклу</w:t>
      </w:r>
      <w:r w:rsidR="00F42D24">
        <w:rPr>
          <w:sz w:val="24"/>
          <w:szCs w:val="24"/>
        </w:rPr>
        <w:t>» приведён ниже.</w:t>
      </w:r>
    </w:p>
    <w:p w:rsidR="004D2BC3" w:rsidRDefault="004D2BC3" w:rsidP="004954F4">
      <w:pPr>
        <w:tabs>
          <w:tab w:val="left" w:pos="709"/>
        </w:tabs>
        <w:spacing w:after="0" w:line="240" w:lineRule="auto"/>
        <w:ind w:firstLine="709"/>
        <w:jc w:val="both"/>
        <w:rPr>
          <w:sz w:val="24"/>
          <w:szCs w:val="24"/>
        </w:rPr>
      </w:pPr>
    </w:p>
    <w:p w:rsidR="00E522DB" w:rsidRDefault="00E522DB" w:rsidP="004954F4">
      <w:pPr>
        <w:tabs>
          <w:tab w:val="left" w:pos="709"/>
        </w:tabs>
        <w:spacing w:after="0" w:line="240" w:lineRule="auto"/>
        <w:ind w:firstLine="709"/>
        <w:jc w:val="both"/>
        <w:rPr>
          <w:sz w:val="24"/>
          <w:szCs w:val="24"/>
        </w:rPr>
      </w:pPr>
    </w:p>
    <w:p w:rsidR="00E522DB" w:rsidRDefault="00E522DB" w:rsidP="004954F4">
      <w:pPr>
        <w:tabs>
          <w:tab w:val="left" w:pos="709"/>
        </w:tabs>
        <w:spacing w:after="0" w:line="240" w:lineRule="auto"/>
        <w:ind w:firstLine="709"/>
        <w:jc w:val="both"/>
        <w:rPr>
          <w:sz w:val="24"/>
          <w:szCs w:val="24"/>
        </w:rPr>
      </w:pPr>
    </w:p>
    <w:p w:rsidR="00D32A8C" w:rsidRDefault="00D32A8C" w:rsidP="004954F4">
      <w:pPr>
        <w:tabs>
          <w:tab w:val="left" w:pos="709"/>
        </w:tabs>
        <w:spacing w:after="0" w:line="240" w:lineRule="auto"/>
        <w:ind w:firstLine="709"/>
        <w:jc w:val="both"/>
        <w:rPr>
          <w:sz w:val="24"/>
          <w:szCs w:val="24"/>
        </w:rPr>
      </w:pPr>
    </w:p>
    <w:p w:rsidR="00D32A8C" w:rsidRDefault="00D32A8C" w:rsidP="004954F4">
      <w:pPr>
        <w:tabs>
          <w:tab w:val="left" w:pos="709"/>
        </w:tabs>
        <w:spacing w:after="0" w:line="240" w:lineRule="auto"/>
        <w:ind w:firstLine="709"/>
        <w:jc w:val="both"/>
        <w:rPr>
          <w:sz w:val="24"/>
          <w:szCs w:val="24"/>
        </w:rPr>
      </w:pPr>
    </w:p>
    <w:p w:rsidR="00E522DB" w:rsidRPr="004954F4" w:rsidRDefault="00E522DB" w:rsidP="004954F4">
      <w:pPr>
        <w:tabs>
          <w:tab w:val="left" w:pos="709"/>
        </w:tabs>
        <w:spacing w:after="0" w:line="240" w:lineRule="auto"/>
        <w:ind w:firstLine="709"/>
        <w:jc w:val="both"/>
        <w:rPr>
          <w:sz w:val="24"/>
          <w:szCs w:val="24"/>
        </w:rPr>
      </w:pPr>
    </w:p>
    <w:p w:rsidR="004D2BC3" w:rsidRPr="004954F4" w:rsidRDefault="004D2BC3" w:rsidP="004954F4">
      <w:pPr>
        <w:tabs>
          <w:tab w:val="left" w:pos="709"/>
        </w:tabs>
        <w:spacing w:after="0" w:line="240" w:lineRule="auto"/>
        <w:jc w:val="right"/>
        <w:rPr>
          <w:sz w:val="24"/>
          <w:szCs w:val="24"/>
        </w:rPr>
      </w:pPr>
      <w:r w:rsidRPr="004954F4">
        <w:rPr>
          <w:sz w:val="24"/>
          <w:szCs w:val="24"/>
        </w:rPr>
        <w:lastRenderedPageBreak/>
        <w:t>Таблица 1</w:t>
      </w:r>
    </w:p>
    <w:p w:rsidR="004D2BC3" w:rsidRPr="00784D08" w:rsidRDefault="00C56EF7" w:rsidP="004954F4">
      <w:pPr>
        <w:tabs>
          <w:tab w:val="left" w:pos="709"/>
        </w:tabs>
        <w:spacing w:after="0" w:line="240" w:lineRule="auto"/>
        <w:jc w:val="center"/>
        <w:rPr>
          <w:b/>
          <w:sz w:val="24"/>
          <w:szCs w:val="24"/>
        </w:rPr>
      </w:pPr>
      <w:r w:rsidRPr="00784D08">
        <w:rPr>
          <w:b/>
          <w:sz w:val="24"/>
          <w:szCs w:val="24"/>
        </w:rPr>
        <w:t xml:space="preserve">Алгоритм формирования </w:t>
      </w:r>
      <w:r w:rsidR="002D05C2" w:rsidRPr="00784D08">
        <w:rPr>
          <w:b/>
          <w:sz w:val="24"/>
          <w:szCs w:val="24"/>
        </w:rPr>
        <w:t>содержания задания</w:t>
      </w:r>
      <w:r w:rsidR="004D2BC3" w:rsidRPr="00784D08">
        <w:rPr>
          <w:b/>
          <w:sz w:val="24"/>
          <w:szCs w:val="24"/>
        </w:rPr>
        <w:t xml:space="preserve"> «Тестирование»</w:t>
      </w:r>
    </w:p>
    <w:p w:rsidR="002D05C2" w:rsidRPr="004954F4" w:rsidRDefault="002D05C2" w:rsidP="004954F4">
      <w:pPr>
        <w:tabs>
          <w:tab w:val="left" w:pos="709"/>
        </w:tabs>
        <w:spacing w:after="0" w:line="240" w:lineRule="auto"/>
        <w:jc w:val="center"/>
        <w:rPr>
          <w:sz w:val="24"/>
          <w:szCs w:val="24"/>
        </w:rPr>
      </w:pP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1134"/>
        <w:gridCol w:w="1134"/>
      </w:tblGrid>
      <w:tr w:rsidR="004D2BC3" w:rsidRPr="004954F4" w:rsidTr="007239F0">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D2BC3" w:rsidRPr="004954F4" w:rsidRDefault="004D2BC3"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D2BC3" w:rsidRPr="004954F4" w:rsidRDefault="004D2BC3"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D2BC3" w:rsidRPr="004954F4" w:rsidRDefault="004D2BC3"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Кол-во вопросов</w:t>
            </w:r>
          </w:p>
        </w:tc>
        <w:tc>
          <w:tcPr>
            <w:tcW w:w="3969" w:type="dxa"/>
            <w:gridSpan w:val="4"/>
            <w:tcBorders>
              <w:top w:val="single" w:sz="8" w:space="0" w:color="000000"/>
              <w:left w:val="single" w:sz="8" w:space="0" w:color="000000"/>
              <w:bottom w:val="single" w:sz="8" w:space="0" w:color="000000"/>
              <w:right w:val="single" w:sz="8" w:space="0" w:color="000000"/>
            </w:tcBorders>
          </w:tcPr>
          <w:p w:rsidR="004D2BC3" w:rsidRPr="004954F4" w:rsidRDefault="004D2BC3"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Формат вопросов</w:t>
            </w:r>
          </w:p>
        </w:tc>
      </w:tr>
      <w:tr w:rsidR="00725D01" w:rsidRPr="004954F4" w:rsidTr="00725D01">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4954F4">
            <w:pPr>
              <w:spacing w:after="0" w:line="240" w:lineRule="auto"/>
              <w:jc w:val="center"/>
              <w:rPr>
                <w:rFonts w:eastAsia="Times New Roman"/>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4954F4">
            <w:pPr>
              <w:spacing w:after="0" w:line="240" w:lineRule="auto"/>
              <w:jc w:val="center"/>
              <w:rPr>
                <w:rFonts w:eastAsia="Times New Roman"/>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4954F4">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proofErr w:type="spellStart"/>
            <w:r w:rsidRPr="004954F4">
              <w:rPr>
                <w:b/>
                <w:bCs/>
                <w:color w:val="000000"/>
                <w:kern w:val="24"/>
                <w:sz w:val="24"/>
                <w:szCs w:val="24"/>
                <w:lang w:eastAsia="ru-RU"/>
              </w:rPr>
              <w:t>Откры</w:t>
            </w:r>
            <w:proofErr w:type="spellEnd"/>
            <w:r w:rsidRPr="004954F4">
              <w:rPr>
                <w:b/>
                <w:bCs/>
                <w:color w:val="000000"/>
                <w:kern w:val="24"/>
                <w:sz w:val="24"/>
                <w:szCs w:val="24"/>
                <w:lang w:val="en-US" w:eastAsia="ru-RU"/>
              </w:rPr>
              <w:t>-</w:t>
            </w:r>
            <w:r w:rsidRPr="004954F4">
              <w:rPr>
                <w:b/>
                <w:bCs/>
                <w:color w:val="000000"/>
                <w:kern w:val="24"/>
                <w:sz w:val="24"/>
                <w:szCs w:val="24"/>
                <w:lang w:eastAsia="ru-RU"/>
              </w:rPr>
              <w:t>тая форма</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Вопрос на соответствие</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Макс.</w:t>
            </w:r>
          </w:p>
          <w:p w:rsidR="00725D01" w:rsidRPr="004954F4" w:rsidRDefault="00725D01"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 xml:space="preserve">балл </w:t>
            </w:r>
          </w:p>
        </w:tc>
      </w:tr>
      <w:tr w:rsidR="00725D01" w:rsidRPr="004954F4" w:rsidTr="00725D01">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i/>
                <w:color w:val="000000"/>
                <w:kern w:val="24"/>
                <w:sz w:val="24"/>
                <w:szCs w:val="24"/>
                <w:lang w:eastAsia="ru-RU"/>
              </w:rPr>
            </w:pPr>
            <w:r w:rsidRPr="004954F4">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r>
      <w:tr w:rsidR="00725D01" w:rsidRPr="004954F4" w:rsidTr="00725D01">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2D05C2">
            <w:pPr>
              <w:spacing w:after="0" w:line="240" w:lineRule="auto"/>
              <w:jc w:val="center"/>
              <w:rPr>
                <w:rFonts w:eastAsia="Times New Roman"/>
                <w:sz w:val="24"/>
                <w:szCs w:val="24"/>
                <w:lang w:eastAsia="ru-RU"/>
              </w:rPr>
            </w:pPr>
            <w:r w:rsidRPr="004954F4">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EE2EB5" w:rsidRDefault="00725D01" w:rsidP="002D05C2">
            <w:pPr>
              <w:spacing w:after="0" w:line="240" w:lineRule="auto"/>
              <w:textAlignment w:val="baseline"/>
              <w:rPr>
                <w:rFonts w:eastAsia="Times New Roman"/>
                <w:sz w:val="24"/>
                <w:szCs w:val="24"/>
              </w:rPr>
            </w:pPr>
            <w:r>
              <w:rPr>
                <w:rFonts w:eastAsia="Times New Roman"/>
                <w:sz w:val="24"/>
                <w:szCs w:val="24"/>
              </w:rPr>
              <w:t>Основы агрономии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r>
      <w:tr w:rsidR="00725D01" w:rsidRPr="004954F4" w:rsidTr="00725D01">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2D05C2">
            <w:pPr>
              <w:spacing w:after="0" w:line="240" w:lineRule="auto"/>
              <w:jc w:val="center"/>
              <w:rPr>
                <w:rFonts w:eastAsia="Times New Roman"/>
                <w:sz w:val="24"/>
                <w:szCs w:val="24"/>
                <w:lang w:eastAsia="ru-RU"/>
              </w:rPr>
            </w:pPr>
            <w:r w:rsidRPr="004954F4">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EE2EB5" w:rsidRDefault="00725D01" w:rsidP="002D05C2">
            <w:pPr>
              <w:spacing w:after="0" w:line="240" w:lineRule="auto"/>
              <w:textAlignment w:val="baseline"/>
              <w:rPr>
                <w:rFonts w:eastAsia="Times New Roman"/>
                <w:sz w:val="24"/>
                <w:szCs w:val="24"/>
              </w:rPr>
            </w:pPr>
            <w:r w:rsidRPr="00EE2EB5">
              <w:rPr>
                <w:rFonts w:eastAsia="Times New Roman"/>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r>
      <w:tr w:rsidR="00725D01" w:rsidRPr="004954F4" w:rsidTr="00725D01">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2D05C2">
            <w:pPr>
              <w:spacing w:after="0" w:line="240" w:lineRule="auto"/>
              <w:jc w:val="center"/>
              <w:rPr>
                <w:rFonts w:eastAsia="Times New Roman"/>
                <w:sz w:val="24"/>
                <w:szCs w:val="24"/>
                <w:lang w:eastAsia="ru-RU"/>
              </w:rPr>
            </w:pPr>
            <w:r w:rsidRPr="004954F4">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EE2EB5" w:rsidRDefault="00725D01" w:rsidP="002D05C2">
            <w:pPr>
              <w:spacing w:after="0" w:line="240" w:lineRule="auto"/>
              <w:textAlignment w:val="baseline"/>
              <w:rPr>
                <w:rFonts w:eastAsia="Times New Roman"/>
                <w:sz w:val="24"/>
                <w:szCs w:val="24"/>
              </w:rPr>
            </w:pPr>
            <w:r>
              <w:rPr>
                <w:rFonts w:eastAsia="Times New Roman"/>
                <w:sz w:val="24"/>
                <w:szCs w:val="24"/>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r>
      <w:tr w:rsidR="00725D01" w:rsidRPr="004954F4" w:rsidTr="00725D01">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5D01" w:rsidRPr="004954F4" w:rsidRDefault="00725D01" w:rsidP="002D05C2">
            <w:pPr>
              <w:spacing w:after="0" w:line="240" w:lineRule="auto"/>
              <w:jc w:val="center"/>
              <w:rPr>
                <w:rFonts w:eastAsia="Times New Roman"/>
                <w:sz w:val="24"/>
                <w:szCs w:val="24"/>
                <w:lang w:eastAsia="ru-RU"/>
              </w:rPr>
            </w:pPr>
            <w:r w:rsidRPr="004954F4">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EE2EB5" w:rsidRDefault="00725D01" w:rsidP="002D05C2">
            <w:pPr>
              <w:spacing w:after="0" w:line="240" w:lineRule="auto"/>
              <w:textAlignment w:val="baseline"/>
              <w:rPr>
                <w:rFonts w:eastAsia="Times New Roman"/>
                <w:sz w:val="24"/>
                <w:szCs w:val="24"/>
              </w:rPr>
            </w:pPr>
            <w:r w:rsidRPr="00EE2EB5">
              <w:rPr>
                <w:rFonts w:eastAsia="Times New Roman"/>
                <w:sz w:val="24"/>
                <w:szCs w:val="24"/>
              </w:rPr>
              <w:t>Охрана труда, безопасность жизнедеятельности, безопасность окружающей среды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r>
      <w:tr w:rsidR="00725D01" w:rsidRPr="004954F4" w:rsidTr="00725D01">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5D01" w:rsidRPr="004954F4" w:rsidRDefault="00725D01" w:rsidP="004954F4">
            <w:pPr>
              <w:spacing w:after="0" w:line="240" w:lineRule="auto"/>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rFonts w:eastAsia="Times New Roman"/>
                <w:sz w:val="24"/>
                <w:szCs w:val="24"/>
                <w:lang w:eastAsia="ru-RU"/>
              </w:rPr>
            </w:pPr>
            <w:r w:rsidRPr="004954F4">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jc w:val="center"/>
              <w:rPr>
                <w:rFonts w:eastAsia="Times New Roman"/>
                <w:b/>
                <w:sz w:val="24"/>
                <w:szCs w:val="24"/>
                <w:lang w:eastAsia="ru-RU"/>
              </w:rPr>
            </w:pPr>
            <w:r w:rsidRPr="004954F4">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b/>
                <w:sz w:val="24"/>
                <w:szCs w:val="24"/>
                <w:lang w:eastAsia="ru-RU"/>
              </w:rPr>
            </w:pPr>
            <w:r w:rsidRPr="004954F4">
              <w:rPr>
                <w:rFonts w:eastAsia="Times New Roman"/>
                <w:b/>
                <w:sz w:val="24"/>
                <w:szCs w:val="24"/>
                <w:lang w:eastAsia="ru-RU"/>
              </w:rPr>
              <w:t>5</w:t>
            </w:r>
          </w:p>
        </w:tc>
      </w:tr>
      <w:tr w:rsidR="00725D01" w:rsidRPr="004954F4" w:rsidTr="00725D01">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5D01" w:rsidRPr="004954F4" w:rsidRDefault="00725D01" w:rsidP="004954F4">
            <w:pPr>
              <w:spacing w:after="0" w:line="240" w:lineRule="auto"/>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rFonts w:eastAsia="Times New Roman"/>
                <w:i/>
                <w:color w:val="FF0000"/>
                <w:sz w:val="24"/>
                <w:szCs w:val="24"/>
                <w:lang w:eastAsia="ru-RU"/>
              </w:rPr>
            </w:pPr>
            <w:r w:rsidRPr="004954F4">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r>
      <w:tr w:rsidR="00725D01" w:rsidRPr="004954F4" w:rsidTr="00725D01">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5D01" w:rsidRPr="004954F4" w:rsidRDefault="00725D01" w:rsidP="002D05C2">
            <w:pPr>
              <w:spacing w:after="0" w:line="240" w:lineRule="auto"/>
              <w:jc w:val="center"/>
              <w:rPr>
                <w:color w:val="000000"/>
                <w:kern w:val="24"/>
                <w:sz w:val="24"/>
                <w:szCs w:val="24"/>
                <w:lang w:eastAsia="ru-RU"/>
              </w:rPr>
            </w:pPr>
            <w:r w:rsidRPr="004954F4">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EE2EB5" w:rsidRDefault="00725D01" w:rsidP="002D05C2">
            <w:pPr>
              <w:spacing w:after="0" w:line="240" w:lineRule="auto"/>
              <w:rPr>
                <w:i/>
                <w:color w:val="FF0000"/>
                <w:kern w:val="24"/>
                <w:sz w:val="24"/>
                <w:szCs w:val="24"/>
                <w:lang w:eastAsia="ru-RU"/>
              </w:rPr>
            </w:pPr>
            <w:r w:rsidRPr="00EE2EB5">
              <w:rPr>
                <w:kern w:val="24"/>
                <w:sz w:val="24"/>
                <w:szCs w:val="24"/>
                <w:lang w:eastAsia="ru-RU"/>
              </w:rPr>
              <w:t>Основы механизации, электрификации и автоматизации сельскохозяйственного производства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2</w:t>
            </w:r>
          </w:p>
        </w:tc>
      </w:tr>
      <w:tr w:rsidR="00725D01" w:rsidRPr="004954F4" w:rsidTr="00725D01">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5D01" w:rsidRPr="004954F4" w:rsidRDefault="00725D01" w:rsidP="002D05C2">
            <w:pPr>
              <w:spacing w:after="0" w:line="240" w:lineRule="auto"/>
              <w:jc w:val="center"/>
              <w:rPr>
                <w:color w:val="000000"/>
                <w:kern w:val="24"/>
                <w:sz w:val="24"/>
                <w:szCs w:val="24"/>
                <w:lang w:eastAsia="ru-RU"/>
              </w:rPr>
            </w:pPr>
            <w:r w:rsidRPr="004954F4">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EE2EB5" w:rsidRDefault="00725D01" w:rsidP="002D05C2">
            <w:pPr>
              <w:spacing w:after="0" w:line="240" w:lineRule="auto"/>
              <w:rPr>
                <w:kern w:val="24"/>
                <w:sz w:val="24"/>
                <w:szCs w:val="24"/>
                <w:lang w:eastAsia="ru-RU"/>
              </w:rPr>
            </w:pPr>
            <w:r w:rsidRPr="00EE2EB5">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Pr>
                <w:rFonts w:eastAsia="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F719B5" w:rsidP="002D05C2">
            <w:pPr>
              <w:spacing w:after="0" w:line="240" w:lineRule="auto"/>
              <w:jc w:val="center"/>
              <w:rPr>
                <w:rFonts w:eastAsia="Times New Roman"/>
                <w:sz w:val="24"/>
                <w:szCs w:val="24"/>
                <w:lang w:eastAsia="ru-RU"/>
              </w:rPr>
            </w:pPr>
            <w:r>
              <w:rPr>
                <w:rFonts w:eastAsia="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2D05C2">
            <w:pPr>
              <w:spacing w:after="0" w:line="240" w:lineRule="auto"/>
              <w:jc w:val="center"/>
              <w:rPr>
                <w:rFonts w:eastAsia="Times New Roman"/>
                <w:sz w:val="24"/>
                <w:szCs w:val="24"/>
                <w:lang w:eastAsia="ru-RU"/>
              </w:rPr>
            </w:pPr>
            <w:r w:rsidRPr="004954F4">
              <w:rPr>
                <w:rFonts w:eastAsia="Times New Roman"/>
                <w:sz w:val="24"/>
                <w:szCs w:val="24"/>
                <w:lang w:eastAsia="ru-RU"/>
              </w:rPr>
              <w:t>3</w:t>
            </w:r>
          </w:p>
        </w:tc>
      </w:tr>
      <w:tr w:rsidR="00725D01" w:rsidRPr="004954F4" w:rsidTr="00725D01">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rPr>
                <w:rFonts w:eastAsia="Times New Roman"/>
                <w:sz w:val="24"/>
                <w:szCs w:val="24"/>
                <w:lang w:eastAsia="ru-RU"/>
              </w:rPr>
            </w:pPr>
            <w:r w:rsidRPr="004954F4">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5D01" w:rsidRPr="004954F4" w:rsidRDefault="00725D01" w:rsidP="004954F4">
            <w:pPr>
              <w:spacing w:after="0" w:line="240" w:lineRule="auto"/>
              <w:jc w:val="center"/>
              <w:rPr>
                <w:rFonts w:eastAsia="Times New Roman"/>
                <w:b/>
                <w:sz w:val="24"/>
                <w:szCs w:val="24"/>
                <w:lang w:eastAsia="ru-RU"/>
              </w:rPr>
            </w:pPr>
            <w:r w:rsidRPr="004954F4">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rFonts w:eastAsia="Times New Roman"/>
                <w:b/>
                <w:sz w:val="24"/>
                <w:szCs w:val="24"/>
                <w:lang w:eastAsia="ru-RU"/>
              </w:rPr>
            </w:pPr>
            <w:r w:rsidRPr="004954F4">
              <w:rPr>
                <w:rFonts w:eastAsia="Times New Roman"/>
                <w:b/>
                <w:sz w:val="24"/>
                <w:szCs w:val="24"/>
                <w:lang w:eastAsia="ru-RU"/>
              </w:rPr>
              <w:t>5</w:t>
            </w:r>
          </w:p>
        </w:tc>
      </w:tr>
      <w:tr w:rsidR="00725D01" w:rsidRPr="004954F4" w:rsidTr="00725D01">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4954F4" w:rsidRDefault="00725D01" w:rsidP="004954F4">
            <w:pPr>
              <w:spacing w:after="0" w:line="240" w:lineRule="auto"/>
              <w:rPr>
                <w:rFonts w:eastAsia="Times New Roman"/>
                <w:sz w:val="24"/>
                <w:szCs w:val="24"/>
                <w:lang w:eastAsia="ru-RU"/>
              </w:rPr>
            </w:pPr>
            <w:r w:rsidRPr="004954F4">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4954F4" w:rsidRDefault="00725D01" w:rsidP="004954F4">
            <w:pPr>
              <w:spacing w:after="0" w:line="240" w:lineRule="auto"/>
              <w:rPr>
                <w:rFonts w:eastAsia="Times New Roman"/>
                <w:sz w:val="24"/>
                <w:szCs w:val="24"/>
                <w:lang w:eastAsia="ru-RU"/>
              </w:rPr>
            </w:pPr>
            <w:r w:rsidRPr="004954F4">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5D01" w:rsidRPr="004954F4" w:rsidRDefault="00725D01" w:rsidP="004954F4">
            <w:pPr>
              <w:spacing w:after="0" w:line="240" w:lineRule="auto"/>
              <w:jc w:val="center"/>
              <w:rPr>
                <w:rFonts w:eastAsia="Times New Roman"/>
                <w:sz w:val="24"/>
                <w:szCs w:val="24"/>
                <w:lang w:eastAsia="ru-RU"/>
              </w:rPr>
            </w:pPr>
            <w:r w:rsidRPr="004954F4">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725D01" w:rsidRPr="004954F4" w:rsidRDefault="00725D01"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10</w:t>
            </w:r>
          </w:p>
        </w:tc>
      </w:tr>
    </w:tbl>
    <w:p w:rsidR="004D2BC3" w:rsidRPr="004954F4" w:rsidRDefault="004D2BC3" w:rsidP="004954F4">
      <w:pPr>
        <w:tabs>
          <w:tab w:val="left" w:pos="0"/>
        </w:tabs>
        <w:spacing w:after="0" w:line="240" w:lineRule="auto"/>
        <w:ind w:left="720"/>
        <w:jc w:val="both"/>
        <w:rPr>
          <w:rFonts w:eastAsia="Times New Roman"/>
          <w:sz w:val="24"/>
          <w:szCs w:val="24"/>
          <w:lang w:eastAsia="ru-RU"/>
        </w:rPr>
      </w:pPr>
      <w:r w:rsidRPr="004954F4">
        <w:rPr>
          <w:rFonts w:eastAsia="Times New Roman"/>
          <w:sz w:val="24"/>
          <w:szCs w:val="24"/>
          <w:lang w:eastAsia="ru-RU"/>
        </w:rPr>
        <w:t xml:space="preserve">* Распределение  заданий по вариативной части тестового задания является примерной </w:t>
      </w:r>
    </w:p>
    <w:p w:rsidR="004D2BC3" w:rsidRPr="004954F4" w:rsidRDefault="004D2BC3" w:rsidP="004954F4">
      <w:pPr>
        <w:tabs>
          <w:tab w:val="left" w:pos="1134"/>
        </w:tabs>
        <w:spacing w:after="0" w:line="240" w:lineRule="auto"/>
        <w:ind w:firstLine="709"/>
        <w:jc w:val="both"/>
        <w:rPr>
          <w:sz w:val="24"/>
          <w:szCs w:val="24"/>
        </w:rPr>
      </w:pP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 xml:space="preserve">Вопрос закрытой формы с выбором одного варианта </w:t>
      </w:r>
      <w:r w:rsidR="00E522DB" w:rsidRPr="004954F4">
        <w:rPr>
          <w:sz w:val="24"/>
          <w:szCs w:val="24"/>
        </w:rPr>
        <w:t>ответа состоит</w:t>
      </w:r>
      <w:r w:rsidRPr="004954F4">
        <w:rPr>
          <w:sz w:val="24"/>
          <w:szCs w:val="24"/>
        </w:rPr>
        <w:t xml:space="preserve"> из неполного тестового утверждения с одним ключевым элементом и множеством допустимых заключений, одно из которых являются правильным.</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 xml:space="preserve">Вопрос открытой формы имеет вид неполного утверждения, в </w:t>
      </w:r>
      <w:r w:rsidR="00E522DB" w:rsidRPr="004954F4">
        <w:rPr>
          <w:sz w:val="24"/>
          <w:szCs w:val="24"/>
        </w:rPr>
        <w:t>котором отсутствует</w:t>
      </w:r>
      <w:r w:rsidRPr="004954F4">
        <w:rPr>
          <w:sz w:val="24"/>
          <w:szCs w:val="24"/>
        </w:rPr>
        <w:t xml:space="preserve"> один или несколько ключевых элементов, в качестве которых могут быть: число, слово </w:t>
      </w:r>
      <w:r w:rsidR="00E522DB" w:rsidRPr="004954F4">
        <w:rPr>
          <w:sz w:val="24"/>
          <w:szCs w:val="24"/>
        </w:rPr>
        <w:t>или словосочетание</w:t>
      </w:r>
      <w:r w:rsidRPr="004954F4">
        <w:rPr>
          <w:sz w:val="24"/>
          <w:szCs w:val="24"/>
        </w:rPr>
        <w:t xml:space="preserve">. На месте ключевого элемента в </w:t>
      </w:r>
      <w:r w:rsidR="00E522DB" w:rsidRPr="004954F4">
        <w:rPr>
          <w:sz w:val="24"/>
          <w:szCs w:val="24"/>
        </w:rPr>
        <w:t>тексте задания</w:t>
      </w:r>
      <w:r w:rsidRPr="004954F4">
        <w:rPr>
          <w:sz w:val="24"/>
          <w:szCs w:val="24"/>
        </w:rPr>
        <w:t xml:space="preserve"> ставится многоточие или знак подчеркивания.</w:t>
      </w:r>
    </w:p>
    <w:p w:rsidR="004D2BC3" w:rsidRPr="004954F4" w:rsidRDefault="00C56EF7" w:rsidP="004954F4">
      <w:pPr>
        <w:tabs>
          <w:tab w:val="left" w:pos="1134"/>
        </w:tabs>
        <w:spacing w:after="0" w:line="240" w:lineRule="auto"/>
        <w:ind w:firstLine="709"/>
        <w:jc w:val="both"/>
        <w:rPr>
          <w:sz w:val="24"/>
          <w:szCs w:val="24"/>
        </w:rPr>
      </w:pPr>
      <w:r w:rsidRPr="004954F4">
        <w:rPr>
          <w:sz w:val="24"/>
          <w:szCs w:val="24"/>
        </w:rPr>
        <w:t>Вопрос на установление соответствия с</w:t>
      </w:r>
      <w:r w:rsidR="004D2BC3" w:rsidRPr="004954F4">
        <w:rPr>
          <w:sz w:val="24"/>
          <w:szCs w:val="24"/>
        </w:rPr>
        <w:t xml:space="preserve">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w:t>
      </w:r>
      <w:r w:rsidR="004D2BC3" w:rsidRPr="004954F4">
        <w:rPr>
          <w:sz w:val="24"/>
          <w:szCs w:val="24"/>
        </w:rPr>
        <w:lastRenderedPageBreak/>
        <w:t>элементов во второй</w:t>
      </w:r>
      <w:r w:rsidRPr="004954F4">
        <w:rPr>
          <w:sz w:val="24"/>
          <w:szCs w:val="24"/>
        </w:rPr>
        <w:t xml:space="preserve"> группе должно соответствовать </w:t>
      </w:r>
      <w:r w:rsidR="004D2BC3" w:rsidRPr="004954F4">
        <w:rPr>
          <w:sz w:val="24"/>
          <w:szCs w:val="24"/>
        </w:rPr>
        <w:t>количеству элементов перво</w:t>
      </w:r>
      <w:r w:rsidR="00C522FC" w:rsidRPr="004954F4">
        <w:rPr>
          <w:sz w:val="24"/>
          <w:szCs w:val="24"/>
        </w:rPr>
        <w:t xml:space="preserve">й группы. Количество элементов как в </w:t>
      </w:r>
      <w:r w:rsidR="004D2BC3" w:rsidRPr="004954F4">
        <w:rPr>
          <w:sz w:val="24"/>
          <w:szCs w:val="24"/>
        </w:rPr>
        <w:t xml:space="preserve">первой, так и во второй группе должно быть не менее 4. </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Выполнение задания «Тестирование» реализуется посредством применения прикладных компьютерных программ,</w:t>
      </w:r>
      <w:r w:rsidR="006A67EA" w:rsidRPr="004954F4">
        <w:rPr>
          <w:sz w:val="24"/>
          <w:szCs w:val="24"/>
        </w:rPr>
        <w:t xml:space="preserve"> что обеспечивает возможность </w:t>
      </w:r>
      <w:r w:rsidRPr="004954F4">
        <w:rPr>
          <w:sz w:val="24"/>
          <w:szCs w:val="24"/>
        </w:rPr>
        <w:t>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w:t>
      </w:r>
      <w:r w:rsidR="006A67EA" w:rsidRPr="004954F4">
        <w:rPr>
          <w:sz w:val="24"/>
          <w:szCs w:val="24"/>
        </w:rPr>
        <w:t xml:space="preserve">озможность повторения заданий. </w:t>
      </w:r>
      <w:r w:rsidRPr="004954F4">
        <w:rPr>
          <w:sz w:val="24"/>
          <w:szCs w:val="24"/>
        </w:rPr>
        <w:t>Для лиц с ограниченными возможностями здоровья предусматриваются особые условия проведения конкурсного испытания.</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4D2BC3" w:rsidRPr="004954F4" w:rsidRDefault="00C522FC" w:rsidP="004954F4">
      <w:pPr>
        <w:spacing w:after="0" w:line="240" w:lineRule="auto"/>
        <w:ind w:firstLine="709"/>
        <w:contextualSpacing/>
        <w:jc w:val="both"/>
        <w:rPr>
          <w:sz w:val="24"/>
          <w:szCs w:val="24"/>
        </w:rPr>
      </w:pPr>
      <w:r w:rsidRPr="004954F4">
        <w:rPr>
          <w:sz w:val="24"/>
          <w:szCs w:val="24"/>
        </w:rPr>
        <w:t>3.5. Практическ</w:t>
      </w:r>
      <w:r w:rsidR="002D05C2">
        <w:rPr>
          <w:sz w:val="24"/>
          <w:szCs w:val="24"/>
        </w:rPr>
        <w:t>ое задание</w:t>
      </w:r>
      <w:r w:rsidRPr="004954F4">
        <w:rPr>
          <w:sz w:val="24"/>
          <w:szCs w:val="24"/>
        </w:rPr>
        <w:t xml:space="preserve"> </w:t>
      </w:r>
      <w:r w:rsidR="002D05C2">
        <w:rPr>
          <w:sz w:val="24"/>
          <w:szCs w:val="24"/>
        </w:rPr>
        <w:t>модуля</w:t>
      </w:r>
      <w:r w:rsidRPr="004954F4">
        <w:rPr>
          <w:sz w:val="24"/>
          <w:szCs w:val="24"/>
        </w:rPr>
        <w:t xml:space="preserve"> включают </w:t>
      </w:r>
      <w:r w:rsidR="004D2BC3" w:rsidRPr="004954F4">
        <w:rPr>
          <w:sz w:val="24"/>
          <w:szCs w:val="24"/>
        </w:rPr>
        <w:t>задание «Перевод профессион</w:t>
      </w:r>
      <w:r w:rsidRPr="004954F4">
        <w:rPr>
          <w:sz w:val="24"/>
          <w:szCs w:val="24"/>
        </w:rPr>
        <w:t>ального текста (сообщения)»</w:t>
      </w:r>
      <w:r w:rsidR="002D05C2">
        <w:rPr>
          <w:sz w:val="24"/>
          <w:szCs w:val="24"/>
        </w:rPr>
        <w:t>.</w:t>
      </w:r>
    </w:p>
    <w:p w:rsidR="004D2BC3" w:rsidRPr="004954F4" w:rsidRDefault="004D2BC3" w:rsidP="00E522DB">
      <w:pPr>
        <w:tabs>
          <w:tab w:val="left" w:pos="709"/>
        </w:tabs>
        <w:spacing w:after="0" w:line="240" w:lineRule="auto"/>
        <w:ind w:firstLine="709"/>
        <w:jc w:val="both"/>
        <w:rPr>
          <w:color w:val="FF0000"/>
          <w:sz w:val="24"/>
          <w:szCs w:val="24"/>
          <w:u w:val="single"/>
        </w:rPr>
      </w:pPr>
      <w:r w:rsidRPr="004954F4">
        <w:rPr>
          <w:sz w:val="24"/>
          <w:szCs w:val="24"/>
        </w:rPr>
        <w:t xml:space="preserve">3.6. </w:t>
      </w:r>
      <w:r w:rsidR="00E522DB" w:rsidRPr="004954F4">
        <w:rPr>
          <w:rFonts w:eastAsia="Times New Roman"/>
          <w:sz w:val="24"/>
          <w:szCs w:val="24"/>
        </w:rPr>
        <w:t xml:space="preserve">Задания </w:t>
      </w:r>
      <w:r w:rsidR="00E522DB">
        <w:rPr>
          <w:rFonts w:eastAsia="Times New Roman"/>
          <w:sz w:val="24"/>
          <w:szCs w:val="24"/>
        </w:rPr>
        <w:t>3-4 модулей</w:t>
      </w:r>
      <w:r w:rsidR="00E522DB" w:rsidRPr="004954F4">
        <w:rPr>
          <w:rFonts w:eastAsia="Times New Roman"/>
          <w:sz w:val="24"/>
          <w:szCs w:val="24"/>
        </w:rPr>
        <w:t xml:space="preserve">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00E522DB" w:rsidRPr="004954F4">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4D2BC3" w:rsidRPr="004954F4" w:rsidRDefault="006A67EA" w:rsidP="004954F4">
      <w:pPr>
        <w:tabs>
          <w:tab w:val="left" w:pos="1134"/>
        </w:tabs>
        <w:spacing w:after="0" w:line="240" w:lineRule="auto"/>
        <w:ind w:firstLine="709"/>
        <w:jc w:val="both"/>
        <w:rPr>
          <w:rFonts w:eastAsia="Microsoft Sans Serif"/>
          <w:sz w:val="24"/>
          <w:szCs w:val="24"/>
          <w:lang w:eastAsia="ru-RU"/>
        </w:rPr>
      </w:pPr>
      <w:r w:rsidRPr="004954F4">
        <w:rPr>
          <w:rFonts w:eastAsia="Times New Roman"/>
          <w:sz w:val="24"/>
          <w:szCs w:val="24"/>
        </w:rPr>
        <w:t>3.8.</w:t>
      </w:r>
      <w:r w:rsidRPr="004954F4">
        <w:rPr>
          <w:rFonts w:eastAsia="Times New Roman"/>
          <w:sz w:val="24"/>
          <w:szCs w:val="24"/>
        </w:rPr>
        <w:tab/>
        <w:t xml:space="preserve"> </w:t>
      </w:r>
      <w:r w:rsidR="00E522DB" w:rsidRPr="004954F4">
        <w:rPr>
          <w:sz w:val="24"/>
          <w:szCs w:val="24"/>
        </w:rPr>
        <w:t>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4D2BC3" w:rsidRPr="004954F4" w:rsidRDefault="004D2BC3" w:rsidP="004954F4">
      <w:pPr>
        <w:tabs>
          <w:tab w:val="left" w:pos="1134"/>
        </w:tabs>
        <w:spacing w:after="0" w:line="240" w:lineRule="auto"/>
        <w:ind w:firstLine="709"/>
        <w:jc w:val="both"/>
        <w:rPr>
          <w:rFonts w:eastAsia="Times New Roman"/>
          <w:sz w:val="24"/>
          <w:szCs w:val="24"/>
        </w:rPr>
      </w:pPr>
    </w:p>
    <w:p w:rsidR="004D2BC3" w:rsidRPr="004954F4" w:rsidRDefault="004D2BC3" w:rsidP="000C53CF">
      <w:pPr>
        <w:pStyle w:val="a4"/>
        <w:numPr>
          <w:ilvl w:val="0"/>
          <w:numId w:val="5"/>
        </w:numPr>
        <w:tabs>
          <w:tab w:val="left" w:pos="1134"/>
        </w:tabs>
        <w:spacing w:after="0" w:line="240" w:lineRule="auto"/>
        <w:jc w:val="center"/>
        <w:rPr>
          <w:rFonts w:eastAsia="Times New Roman"/>
          <w:b/>
          <w:szCs w:val="24"/>
        </w:rPr>
      </w:pPr>
      <w:r w:rsidRPr="004954F4">
        <w:rPr>
          <w:rFonts w:eastAsia="Times New Roman"/>
          <w:b/>
          <w:szCs w:val="24"/>
        </w:rPr>
        <w:t>Система оценивания выполнения заданий</w:t>
      </w:r>
    </w:p>
    <w:p w:rsidR="004954F4" w:rsidRPr="004954F4" w:rsidRDefault="004954F4" w:rsidP="004954F4">
      <w:pPr>
        <w:pStyle w:val="a4"/>
        <w:tabs>
          <w:tab w:val="left" w:pos="1134"/>
        </w:tabs>
        <w:spacing w:after="0" w:line="240" w:lineRule="auto"/>
        <w:rPr>
          <w:rFonts w:eastAsia="Times New Roman"/>
          <w:b/>
          <w:szCs w:val="24"/>
        </w:rPr>
      </w:pP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4.1.</w:t>
      </w:r>
      <w:r w:rsidRPr="004954F4">
        <w:rPr>
          <w:rFonts w:eastAsia="Times New Roman"/>
          <w:sz w:val="24"/>
          <w:szCs w:val="24"/>
        </w:rPr>
        <w:tab/>
        <w:t xml:space="preserve">Оценивание выполнения конкурсных заданий осуществляется на основе следующих принципов: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соответствия содержания конкурсных заданий ФГОС СПО по специальност</w:t>
      </w:r>
      <w:r w:rsidR="00D16C44">
        <w:rPr>
          <w:rFonts w:eastAsia="Times New Roman"/>
          <w:sz w:val="24"/>
          <w:szCs w:val="24"/>
        </w:rPr>
        <w:t>и «Механизация сельского хозяйства»</w:t>
      </w:r>
      <w:r w:rsidRPr="004954F4">
        <w:rPr>
          <w:rFonts w:eastAsia="Times New Roman"/>
          <w:sz w:val="24"/>
          <w:szCs w:val="24"/>
        </w:rPr>
        <w:t xml:space="preserve">, учёта требований профессиональных стандартов </w:t>
      </w:r>
      <w:r w:rsidR="00E522DB" w:rsidRPr="004954F4">
        <w:rPr>
          <w:rFonts w:eastAsia="Times New Roman"/>
          <w:sz w:val="24"/>
          <w:szCs w:val="24"/>
        </w:rPr>
        <w:t>и работодателей</w:t>
      </w:r>
      <w:r w:rsidRPr="004954F4">
        <w:rPr>
          <w:rFonts w:eastAsia="Times New Roman"/>
          <w:sz w:val="24"/>
          <w:szCs w:val="24"/>
        </w:rPr>
        <w:t>;</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4.2. При выполнении процедур оценки конкурсных заданий используются следующие основные методы: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экспертной оценки;</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расчета первичных баллов;</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расчета сводных баллов;</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агрегирования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lastRenderedPageBreak/>
        <w:t>метод ранжирования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4.3. Результаты выполнения практических конкурсных заданий оцениваются с </w:t>
      </w:r>
      <w:r w:rsidR="00E522DB" w:rsidRPr="004954F4">
        <w:rPr>
          <w:rFonts w:eastAsia="Times New Roman"/>
          <w:sz w:val="24"/>
          <w:szCs w:val="24"/>
        </w:rPr>
        <w:t>использованием следующих</w:t>
      </w:r>
      <w:r w:rsidRPr="004954F4">
        <w:rPr>
          <w:rFonts w:eastAsia="Times New Roman"/>
          <w:sz w:val="24"/>
          <w:szCs w:val="24"/>
        </w:rPr>
        <w:t xml:space="preserve"> групп целевых индикаторов: основных и штрафных.</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4</w:t>
      </w:r>
      <w:r w:rsidRPr="004954F4">
        <w:rPr>
          <w:rFonts w:eastAsia="Times New Roman"/>
          <w:sz w:val="24"/>
          <w:szCs w:val="24"/>
        </w:rPr>
        <w:t>.</w:t>
      </w:r>
      <w:r w:rsidRPr="004954F4">
        <w:rPr>
          <w:rFonts w:eastAsia="Times New Roman"/>
          <w:sz w:val="24"/>
          <w:szCs w:val="24"/>
        </w:rPr>
        <w:tab/>
        <w:t xml:space="preserve"> При оценке конкурсных заданий используются </w:t>
      </w:r>
      <w:r w:rsidR="00E522DB" w:rsidRPr="004954F4">
        <w:rPr>
          <w:rFonts w:eastAsia="Times New Roman"/>
          <w:sz w:val="24"/>
          <w:szCs w:val="24"/>
        </w:rPr>
        <w:t>следующие основные</w:t>
      </w:r>
      <w:r w:rsidRPr="004954F4">
        <w:rPr>
          <w:rFonts w:eastAsia="Times New Roman"/>
          <w:sz w:val="24"/>
          <w:szCs w:val="24"/>
        </w:rPr>
        <w:t xml:space="preserve"> процедуры: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процедура начисления основных баллов за выполнение заданий;</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процедура начисления штрафных баллов за выполнение заданий;</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процедура формирования сводных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процедура ранжирования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5</w:t>
      </w:r>
      <w:r w:rsidRPr="004954F4">
        <w:rPr>
          <w:rFonts w:eastAsia="Times New Roman"/>
          <w:sz w:val="24"/>
          <w:szCs w:val="24"/>
        </w:rPr>
        <w:t>. Результаты выполнения конкур</w:t>
      </w:r>
      <w:r w:rsidR="007075FF">
        <w:rPr>
          <w:rFonts w:eastAsia="Times New Roman"/>
          <w:sz w:val="24"/>
          <w:szCs w:val="24"/>
        </w:rPr>
        <w:t xml:space="preserve">сных заданий оцениваются по </w:t>
      </w:r>
      <w:r w:rsidRPr="004954F4">
        <w:rPr>
          <w:rFonts w:eastAsia="Times New Roman"/>
          <w:sz w:val="24"/>
          <w:szCs w:val="24"/>
        </w:rPr>
        <w:t xml:space="preserve">балльной шкале: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за </w:t>
      </w:r>
      <w:r w:rsidR="00AC42BC" w:rsidRPr="004954F4">
        <w:rPr>
          <w:rFonts w:eastAsia="Times New Roman"/>
          <w:sz w:val="24"/>
          <w:szCs w:val="24"/>
        </w:rPr>
        <w:t xml:space="preserve">выполнение заданий </w:t>
      </w:r>
      <w:r w:rsidR="007075FF">
        <w:rPr>
          <w:rFonts w:eastAsia="Times New Roman"/>
          <w:sz w:val="24"/>
          <w:szCs w:val="24"/>
        </w:rPr>
        <w:t>1 модуля</w:t>
      </w:r>
      <w:r w:rsidR="00AC42BC" w:rsidRPr="004954F4">
        <w:rPr>
          <w:rFonts w:eastAsia="Times New Roman"/>
          <w:sz w:val="24"/>
          <w:szCs w:val="24"/>
        </w:rPr>
        <w:t xml:space="preserve"> </w:t>
      </w:r>
      <w:r w:rsidR="007075FF">
        <w:rPr>
          <w:rFonts w:eastAsia="Times New Roman"/>
          <w:sz w:val="24"/>
          <w:szCs w:val="24"/>
        </w:rPr>
        <w:t xml:space="preserve">– баллов, 2 модуля – </w:t>
      </w:r>
      <w:r w:rsidR="007B033E">
        <w:rPr>
          <w:rFonts w:eastAsia="Times New Roman"/>
          <w:sz w:val="24"/>
          <w:szCs w:val="24"/>
        </w:rPr>
        <w:t xml:space="preserve">40 </w:t>
      </w:r>
      <w:r w:rsidR="007075FF">
        <w:rPr>
          <w:rFonts w:eastAsia="Times New Roman"/>
          <w:sz w:val="24"/>
          <w:szCs w:val="24"/>
        </w:rPr>
        <w:t xml:space="preserve">баллов, 3 модуля – 60 баллов, 4 модуля – 40 баллов, 5 модуля -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6</w:t>
      </w:r>
      <w:r w:rsidRPr="004954F4">
        <w:rPr>
          <w:rFonts w:eastAsia="Times New Roman"/>
          <w:sz w:val="24"/>
          <w:szCs w:val="24"/>
        </w:rPr>
        <w:t xml:space="preserve">. Оценка за задание «Тестирование» определяется простым суммированием баллов за правильные ответы на вопросы.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В зависимости от типа вопроса ответ считается правильным, если: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при ответе на </w:t>
      </w:r>
      <w:r w:rsidR="00E522DB" w:rsidRPr="004954F4">
        <w:rPr>
          <w:rFonts w:eastAsia="Times New Roman"/>
          <w:sz w:val="24"/>
          <w:szCs w:val="24"/>
        </w:rPr>
        <w:t>вопрос закрытой</w:t>
      </w:r>
      <w:r w:rsidRPr="004954F4">
        <w:rPr>
          <w:rFonts w:eastAsia="Times New Roman"/>
          <w:sz w:val="24"/>
          <w:szCs w:val="24"/>
        </w:rPr>
        <w:t xml:space="preserve"> формы с выбором </w:t>
      </w:r>
      <w:r w:rsidR="00E522DB" w:rsidRPr="004954F4">
        <w:rPr>
          <w:rFonts w:eastAsia="Times New Roman"/>
          <w:sz w:val="24"/>
          <w:szCs w:val="24"/>
        </w:rPr>
        <w:t>ответа выбран</w:t>
      </w:r>
      <w:r w:rsidRPr="004954F4">
        <w:rPr>
          <w:rFonts w:eastAsia="Times New Roman"/>
          <w:sz w:val="24"/>
          <w:szCs w:val="24"/>
        </w:rPr>
        <w:t xml:space="preserve"> правильный ответ;</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при ответе на </w:t>
      </w:r>
      <w:r w:rsidR="00E522DB" w:rsidRPr="004954F4">
        <w:rPr>
          <w:rFonts w:eastAsia="Times New Roman"/>
          <w:sz w:val="24"/>
          <w:szCs w:val="24"/>
        </w:rPr>
        <w:t>вопрос открытой</w:t>
      </w:r>
      <w:r w:rsidRPr="004954F4">
        <w:rPr>
          <w:rFonts w:eastAsia="Times New Roman"/>
          <w:sz w:val="24"/>
          <w:szCs w:val="24"/>
        </w:rPr>
        <w:t xml:space="preserve"> формы дан правильный ответ;</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при ответе на </w:t>
      </w:r>
      <w:r w:rsidR="00E522DB" w:rsidRPr="004954F4">
        <w:rPr>
          <w:rFonts w:eastAsia="Times New Roman"/>
          <w:sz w:val="24"/>
          <w:szCs w:val="24"/>
        </w:rPr>
        <w:t>вопрос на</w:t>
      </w:r>
      <w:r w:rsidRPr="004954F4">
        <w:rPr>
          <w:rFonts w:eastAsia="Times New Roman"/>
          <w:sz w:val="24"/>
          <w:szCs w:val="24"/>
        </w:rPr>
        <w:t xml:space="preserve"> установление правильной последовательности установлена правильная последовательность;</w:t>
      </w:r>
    </w:p>
    <w:p w:rsidR="004D2BC3" w:rsidRPr="004954F4" w:rsidRDefault="004D2BC3" w:rsidP="00D32A8C">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при ответе на </w:t>
      </w:r>
      <w:r w:rsidR="00E522DB" w:rsidRPr="004954F4">
        <w:rPr>
          <w:rFonts w:eastAsia="Times New Roman"/>
          <w:sz w:val="24"/>
          <w:szCs w:val="24"/>
        </w:rPr>
        <w:t>вопрос на</w:t>
      </w:r>
      <w:r w:rsidRPr="004954F4">
        <w:rPr>
          <w:rFonts w:eastAsia="Times New Roman"/>
          <w:sz w:val="24"/>
          <w:szCs w:val="24"/>
        </w:rPr>
        <w:t xml:space="preserve"> установление соответствия, если </w:t>
      </w:r>
      <w:r w:rsidR="00E522DB" w:rsidRPr="004954F4">
        <w:rPr>
          <w:rFonts w:eastAsia="Times New Roman"/>
          <w:sz w:val="24"/>
          <w:szCs w:val="24"/>
        </w:rPr>
        <w:t>сопоставление произведено верно</w:t>
      </w:r>
      <w:r w:rsidRPr="004954F4">
        <w:rPr>
          <w:rFonts w:eastAsia="Times New Roman"/>
          <w:sz w:val="24"/>
          <w:szCs w:val="24"/>
        </w:rPr>
        <w:t xml:space="preserve"> для всех пар.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7</w:t>
      </w:r>
      <w:r w:rsidRPr="004954F4">
        <w:rPr>
          <w:rFonts w:eastAsia="Times New Roman"/>
          <w:sz w:val="24"/>
          <w:szCs w:val="24"/>
        </w:rPr>
        <w:t xml:space="preserve">. Оценивание выполнения </w:t>
      </w:r>
      <w:r w:rsidR="00AC42BC" w:rsidRPr="004954F4">
        <w:rPr>
          <w:rFonts w:eastAsia="Times New Roman"/>
          <w:sz w:val="24"/>
          <w:szCs w:val="24"/>
        </w:rPr>
        <w:t xml:space="preserve">конкурсных заданий </w:t>
      </w:r>
      <w:r w:rsidR="007075FF">
        <w:rPr>
          <w:rFonts w:eastAsia="Times New Roman"/>
          <w:sz w:val="24"/>
          <w:szCs w:val="24"/>
        </w:rPr>
        <w:t>3-5 модулей</w:t>
      </w:r>
      <w:r w:rsidRPr="004954F4">
        <w:rPr>
          <w:rFonts w:eastAsia="Times New Roman"/>
          <w:sz w:val="24"/>
          <w:szCs w:val="24"/>
        </w:rPr>
        <w:t xml:space="preserve"> осуществляется в соответствии со следующими целевыми индикаторами:</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а) основные целевые индикаторы: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качество выполнения отдельных задач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качество выполнения задания в целом.</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б) штрафные целевые индикаторы, начисление (снятие) которых производится </w:t>
      </w:r>
      <w:r w:rsidR="00E522DB" w:rsidRPr="004954F4">
        <w:rPr>
          <w:rFonts w:eastAsia="Times New Roman"/>
          <w:sz w:val="24"/>
          <w:szCs w:val="24"/>
        </w:rPr>
        <w:t>за нарушение</w:t>
      </w:r>
      <w:r w:rsidRPr="004954F4">
        <w:rPr>
          <w:rFonts w:eastAsia="Times New Roman"/>
          <w:sz w:val="24"/>
          <w:szCs w:val="24"/>
        </w:rPr>
        <w:t xml:space="preserve"> условий выполнения задания (в том числе за нарушение правил выполнения работ).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Критерии оценки выполнения п</w:t>
      </w:r>
      <w:r w:rsidR="00AC42BC" w:rsidRPr="004954F4">
        <w:rPr>
          <w:rFonts w:eastAsia="Times New Roman"/>
          <w:sz w:val="24"/>
          <w:szCs w:val="24"/>
        </w:rPr>
        <w:t xml:space="preserve">рактических конкурсных заданий </w:t>
      </w:r>
      <w:r w:rsidRPr="004954F4">
        <w:rPr>
          <w:rFonts w:eastAsia="Times New Roman"/>
          <w:sz w:val="24"/>
          <w:szCs w:val="24"/>
        </w:rPr>
        <w:t>представле</w:t>
      </w:r>
      <w:r w:rsidR="00AC42BC" w:rsidRPr="004954F4">
        <w:rPr>
          <w:rFonts w:eastAsia="Times New Roman"/>
          <w:sz w:val="24"/>
          <w:szCs w:val="24"/>
        </w:rPr>
        <w:t xml:space="preserve">ны в соответствующих паспортах </w:t>
      </w:r>
      <w:r w:rsidRPr="004954F4">
        <w:rPr>
          <w:rFonts w:eastAsia="Times New Roman"/>
          <w:sz w:val="24"/>
          <w:szCs w:val="24"/>
        </w:rPr>
        <w:t>конкурсного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8</w:t>
      </w:r>
      <w:r w:rsidRPr="004954F4">
        <w:rPr>
          <w:rFonts w:eastAsia="Times New Roman"/>
          <w:sz w:val="24"/>
          <w:szCs w:val="24"/>
        </w:rPr>
        <w:t xml:space="preserve">. Максимальное количество баллов за практические конкурсные </w:t>
      </w:r>
      <w:r w:rsidR="00E522DB" w:rsidRPr="004954F4">
        <w:rPr>
          <w:rFonts w:eastAsia="Times New Roman"/>
          <w:sz w:val="24"/>
          <w:szCs w:val="24"/>
        </w:rPr>
        <w:t>задания I</w:t>
      </w:r>
      <w:r w:rsidRPr="004954F4">
        <w:rPr>
          <w:rFonts w:eastAsia="Times New Roman"/>
          <w:sz w:val="24"/>
          <w:szCs w:val="24"/>
        </w:rPr>
        <w:t xml:space="preserve"> </w:t>
      </w:r>
      <w:r w:rsidR="00E522DB" w:rsidRPr="004954F4">
        <w:rPr>
          <w:rFonts w:eastAsia="Times New Roman"/>
          <w:sz w:val="24"/>
          <w:szCs w:val="24"/>
        </w:rPr>
        <w:t>уровня: «</w:t>
      </w:r>
      <w:r w:rsidRPr="004954F4">
        <w:rPr>
          <w:rFonts w:eastAsia="Times New Roman"/>
          <w:sz w:val="24"/>
          <w:szCs w:val="24"/>
        </w:rPr>
        <w:t>Перевод професс</w:t>
      </w:r>
      <w:r w:rsidR="00AC42BC" w:rsidRPr="004954F4">
        <w:rPr>
          <w:rFonts w:eastAsia="Times New Roman"/>
          <w:sz w:val="24"/>
          <w:szCs w:val="24"/>
        </w:rPr>
        <w:t xml:space="preserve">ионального текста (сообщения)» составляет </w:t>
      </w:r>
      <w:r w:rsidR="00E522DB" w:rsidRPr="004954F4">
        <w:rPr>
          <w:rFonts w:eastAsia="Times New Roman"/>
          <w:sz w:val="24"/>
          <w:szCs w:val="24"/>
        </w:rPr>
        <w:t>10 баллов</w:t>
      </w:r>
      <w:r w:rsidRPr="004954F4">
        <w:rPr>
          <w:rFonts w:eastAsia="Times New Roman"/>
          <w:sz w:val="24"/>
          <w:szCs w:val="24"/>
        </w:rPr>
        <w:t xml:space="preserve">.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9</w:t>
      </w:r>
      <w:r w:rsidRPr="004954F4">
        <w:rPr>
          <w:rFonts w:eastAsia="Times New Roman"/>
          <w:sz w:val="24"/>
          <w:szCs w:val="24"/>
        </w:rPr>
        <w:t>. Оценивание конкурсного задания «Перевод профессионального текста» осуществляется следующим образом:</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1 задача - перевод текста - 5 баллов;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2 задача – ответы на вопросы, выполнение действия, инструкция </w:t>
      </w:r>
      <w:r w:rsidR="00E522DB" w:rsidRPr="004954F4">
        <w:rPr>
          <w:rFonts w:eastAsia="Times New Roman"/>
          <w:sz w:val="24"/>
          <w:szCs w:val="24"/>
        </w:rPr>
        <w:t>на выполнение,</w:t>
      </w:r>
      <w:r w:rsidRPr="004954F4">
        <w:rPr>
          <w:rFonts w:eastAsia="Times New Roman"/>
          <w:sz w:val="24"/>
          <w:szCs w:val="24"/>
        </w:rPr>
        <w:t xml:space="preserve"> которого задана в тексте или выполнение задания на аудирование – 5 баллов;</w:t>
      </w:r>
    </w:p>
    <w:p w:rsidR="004D2BC3" w:rsidRPr="004954F4" w:rsidRDefault="004D2BC3" w:rsidP="004954F4">
      <w:pPr>
        <w:spacing w:after="0" w:line="240" w:lineRule="auto"/>
        <w:ind w:firstLine="708"/>
        <w:jc w:val="right"/>
        <w:rPr>
          <w:sz w:val="24"/>
          <w:szCs w:val="24"/>
        </w:rPr>
      </w:pPr>
      <w:r w:rsidRPr="004954F4">
        <w:rPr>
          <w:sz w:val="24"/>
          <w:szCs w:val="24"/>
        </w:rPr>
        <w:t xml:space="preserve">Таблица </w:t>
      </w:r>
      <w:r w:rsidR="00D32A8C">
        <w:rPr>
          <w:sz w:val="24"/>
          <w:szCs w:val="24"/>
        </w:rPr>
        <w:t>2</w:t>
      </w:r>
    </w:p>
    <w:p w:rsidR="004D2BC3" w:rsidRPr="004954F4" w:rsidRDefault="004D2BC3" w:rsidP="004954F4">
      <w:pPr>
        <w:spacing w:after="0" w:line="240" w:lineRule="auto"/>
        <w:ind w:firstLine="708"/>
        <w:jc w:val="center"/>
        <w:rPr>
          <w:sz w:val="24"/>
          <w:szCs w:val="24"/>
        </w:rPr>
      </w:pPr>
      <w:r w:rsidRPr="004954F4">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4D2BC3" w:rsidRPr="004954F4" w:rsidTr="007239F0">
        <w:trPr>
          <w:trHeight w:val="537"/>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Количество баллов</w:t>
            </w:r>
          </w:p>
        </w:tc>
      </w:tr>
      <w:tr w:rsidR="004D2BC3" w:rsidRPr="004954F4" w:rsidTr="007239F0">
        <w:trPr>
          <w:trHeight w:val="385"/>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4D2BC3" w:rsidP="004954F4">
            <w:pPr>
              <w:widowControl w:val="0"/>
              <w:suppressAutoHyphens/>
              <w:spacing w:after="0" w:line="240" w:lineRule="auto"/>
              <w:rPr>
                <w:rFonts w:eastAsia="Times New Roman"/>
                <w:color w:val="000000"/>
                <w:kern w:val="1"/>
                <w:sz w:val="24"/>
                <w:szCs w:val="24"/>
                <w:lang w:eastAsia="ar-SA"/>
              </w:rPr>
            </w:pPr>
            <w:r w:rsidRPr="004954F4">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0-3</w:t>
            </w:r>
          </w:p>
        </w:tc>
      </w:tr>
      <w:tr w:rsidR="004D2BC3" w:rsidRPr="004954F4" w:rsidTr="007239F0">
        <w:trPr>
          <w:trHeight w:val="420"/>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4D2BC3" w:rsidP="004954F4">
            <w:pPr>
              <w:widowControl w:val="0"/>
              <w:suppressAutoHyphens/>
              <w:spacing w:after="0" w:line="240" w:lineRule="auto"/>
              <w:rPr>
                <w:rFonts w:eastAsia="Times New Roman"/>
                <w:color w:val="000000"/>
                <w:kern w:val="1"/>
                <w:sz w:val="24"/>
                <w:szCs w:val="24"/>
                <w:lang w:eastAsia="ar-SA"/>
              </w:rPr>
            </w:pPr>
            <w:r w:rsidRPr="004954F4">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0-2</w:t>
            </w:r>
          </w:p>
        </w:tc>
      </w:tr>
    </w:tbl>
    <w:p w:rsidR="004D2BC3" w:rsidRPr="004954F4" w:rsidRDefault="004D2BC3" w:rsidP="004954F4">
      <w:pPr>
        <w:spacing w:after="0" w:line="240" w:lineRule="auto"/>
        <w:jc w:val="center"/>
        <w:rPr>
          <w:b/>
          <w:sz w:val="24"/>
          <w:szCs w:val="24"/>
        </w:rPr>
      </w:pPr>
    </w:p>
    <w:p w:rsidR="004D2BC3" w:rsidRPr="004954F4" w:rsidRDefault="004D2BC3" w:rsidP="004954F4">
      <w:pPr>
        <w:spacing w:after="0" w:line="240" w:lineRule="auto"/>
        <w:ind w:left="720"/>
        <w:jc w:val="both"/>
        <w:rPr>
          <w:sz w:val="24"/>
          <w:szCs w:val="24"/>
        </w:rPr>
      </w:pPr>
      <w:r w:rsidRPr="004954F4">
        <w:rPr>
          <w:sz w:val="24"/>
          <w:szCs w:val="24"/>
        </w:rPr>
        <w:t>По критерию «Качество письменной речи» ставится:</w:t>
      </w:r>
    </w:p>
    <w:p w:rsidR="004D2BC3" w:rsidRPr="004954F4" w:rsidRDefault="00AC42BC" w:rsidP="004954F4">
      <w:pPr>
        <w:spacing w:after="0" w:line="240" w:lineRule="auto"/>
        <w:ind w:firstLine="709"/>
        <w:jc w:val="both"/>
        <w:rPr>
          <w:sz w:val="24"/>
          <w:szCs w:val="24"/>
        </w:rPr>
      </w:pPr>
      <w:r w:rsidRPr="004954F4">
        <w:rPr>
          <w:sz w:val="24"/>
          <w:szCs w:val="24"/>
        </w:rPr>
        <w:t xml:space="preserve">3 балла – текст перевода полностью соответствует </w:t>
      </w:r>
      <w:r w:rsidR="004D2BC3" w:rsidRPr="004954F4">
        <w:rPr>
          <w:sz w:val="24"/>
          <w:szCs w:val="24"/>
        </w:rPr>
        <w:t>со</w:t>
      </w:r>
      <w:r w:rsidRPr="004954F4">
        <w:rPr>
          <w:sz w:val="24"/>
          <w:szCs w:val="24"/>
        </w:rPr>
        <w:t xml:space="preserve">держанию оригинального текста; </w:t>
      </w:r>
      <w:r w:rsidR="004D2BC3" w:rsidRPr="004954F4">
        <w:rPr>
          <w:sz w:val="24"/>
          <w:szCs w:val="24"/>
        </w:rPr>
        <w:t>полностью соответствует профессиональн</w:t>
      </w:r>
      <w:r w:rsidRPr="004954F4">
        <w:rPr>
          <w:sz w:val="24"/>
          <w:szCs w:val="24"/>
        </w:rPr>
        <w:t xml:space="preserve">ой стилистике и направленности </w:t>
      </w:r>
      <w:r w:rsidR="00E522DB" w:rsidRPr="004954F4">
        <w:rPr>
          <w:sz w:val="24"/>
          <w:szCs w:val="24"/>
        </w:rPr>
        <w:t>текста; удовлетворяет</w:t>
      </w:r>
      <w:r w:rsidRPr="004954F4">
        <w:rPr>
          <w:sz w:val="24"/>
          <w:szCs w:val="24"/>
        </w:rPr>
        <w:t xml:space="preserve"> общепринятым нормам </w:t>
      </w:r>
      <w:r w:rsidR="004D2BC3" w:rsidRPr="004954F4">
        <w:rPr>
          <w:sz w:val="24"/>
          <w:szCs w:val="24"/>
        </w:rPr>
        <w:t>русского языка, не им</w:t>
      </w:r>
      <w:r w:rsidRPr="004954F4">
        <w:rPr>
          <w:sz w:val="24"/>
          <w:szCs w:val="24"/>
        </w:rPr>
        <w:t xml:space="preserve">еет синтаксических конструкций </w:t>
      </w:r>
      <w:r w:rsidR="004D2BC3" w:rsidRPr="004954F4">
        <w:rPr>
          <w:sz w:val="24"/>
          <w:szCs w:val="24"/>
        </w:rPr>
        <w:t xml:space="preserve">языка оригинала и несвойственных русскому языку выражений и оборотов.  </w:t>
      </w:r>
      <w:r w:rsidR="004D2BC3" w:rsidRPr="004954F4">
        <w:rPr>
          <w:sz w:val="24"/>
          <w:szCs w:val="24"/>
        </w:rPr>
        <w:lastRenderedPageBreak/>
        <w:t>Все профессиональные термины переведены правильно. Сохранена структура оригинального текста. Перевод не требует редактирования.</w:t>
      </w:r>
    </w:p>
    <w:p w:rsidR="004D2BC3" w:rsidRPr="004954F4" w:rsidRDefault="004D2BC3" w:rsidP="004954F4">
      <w:pPr>
        <w:spacing w:after="0" w:line="240" w:lineRule="auto"/>
        <w:ind w:firstLine="709"/>
        <w:jc w:val="both"/>
        <w:rPr>
          <w:sz w:val="24"/>
          <w:szCs w:val="24"/>
        </w:rPr>
      </w:pPr>
      <w:r w:rsidRPr="004954F4">
        <w:rPr>
          <w:sz w:val="24"/>
          <w:szCs w:val="24"/>
        </w:rPr>
        <w:t xml:space="preserve">2 балла - текст перевода </w:t>
      </w:r>
      <w:r w:rsidR="004A4F89" w:rsidRPr="004954F4">
        <w:rPr>
          <w:sz w:val="24"/>
          <w:szCs w:val="24"/>
        </w:rPr>
        <w:t xml:space="preserve">практически полностью </w:t>
      </w:r>
      <w:r w:rsidRPr="004954F4">
        <w:rPr>
          <w:sz w:val="24"/>
          <w:szCs w:val="24"/>
        </w:rPr>
        <w:t xml:space="preserve">(более 90% от общего объема текста) – понятна направленность текста и его </w:t>
      </w:r>
      <w:r w:rsidR="004A4F89" w:rsidRPr="004954F4">
        <w:rPr>
          <w:sz w:val="24"/>
          <w:szCs w:val="24"/>
        </w:rPr>
        <w:t xml:space="preserve">общее содержание соответствует </w:t>
      </w:r>
      <w:r w:rsidRPr="004954F4">
        <w:rPr>
          <w:sz w:val="24"/>
          <w:szCs w:val="24"/>
        </w:rPr>
        <w:t>со</w:t>
      </w:r>
      <w:r w:rsidR="004A4F89" w:rsidRPr="004954F4">
        <w:rPr>
          <w:sz w:val="24"/>
          <w:szCs w:val="24"/>
        </w:rPr>
        <w:t xml:space="preserve">держанию оригинального текста; </w:t>
      </w:r>
      <w:r w:rsidRPr="004954F4">
        <w:rPr>
          <w:sz w:val="24"/>
          <w:szCs w:val="24"/>
        </w:rPr>
        <w:t>в перевод</w:t>
      </w:r>
      <w:r w:rsidR="004A4F89" w:rsidRPr="004954F4">
        <w:rPr>
          <w:sz w:val="24"/>
          <w:szCs w:val="24"/>
        </w:rPr>
        <w:t xml:space="preserve">е присутствуют 1-4 лексические ошибки; искажен </w:t>
      </w:r>
      <w:r w:rsidRPr="004954F4">
        <w:rPr>
          <w:sz w:val="24"/>
          <w:szCs w:val="24"/>
        </w:rPr>
        <w:t>перевод сложных слов, некоторых сложных устойчивых сочетаний, соответствует профессиональн</w:t>
      </w:r>
      <w:r w:rsidR="004A4F89" w:rsidRPr="004954F4">
        <w:rPr>
          <w:sz w:val="24"/>
          <w:szCs w:val="24"/>
        </w:rPr>
        <w:t xml:space="preserve">ой стилистике и направленности текста; </w:t>
      </w:r>
      <w:r w:rsidRPr="004954F4">
        <w:rPr>
          <w:sz w:val="24"/>
          <w:szCs w:val="24"/>
        </w:rPr>
        <w:t>удо</w:t>
      </w:r>
      <w:r w:rsidR="004A4F89" w:rsidRPr="004954F4">
        <w:rPr>
          <w:sz w:val="24"/>
          <w:szCs w:val="24"/>
        </w:rPr>
        <w:t xml:space="preserve">влетворяет общепринятым нормам </w:t>
      </w:r>
      <w:r w:rsidRPr="004954F4">
        <w:rPr>
          <w:sz w:val="24"/>
          <w:szCs w:val="24"/>
        </w:rPr>
        <w:t>русского языка, не им</w:t>
      </w:r>
      <w:r w:rsidR="004A4F89" w:rsidRPr="004954F4">
        <w:rPr>
          <w:sz w:val="24"/>
          <w:szCs w:val="24"/>
        </w:rPr>
        <w:t xml:space="preserve">еет синтаксических конструкций </w:t>
      </w:r>
      <w:r w:rsidRPr="004954F4">
        <w:rPr>
          <w:sz w:val="24"/>
          <w:szCs w:val="24"/>
        </w:rPr>
        <w:t>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4D2BC3" w:rsidRPr="004954F4" w:rsidRDefault="004A4F89" w:rsidP="004954F4">
      <w:pPr>
        <w:spacing w:after="0" w:line="240" w:lineRule="auto"/>
        <w:ind w:firstLine="709"/>
        <w:jc w:val="both"/>
        <w:rPr>
          <w:sz w:val="24"/>
          <w:szCs w:val="24"/>
        </w:rPr>
      </w:pPr>
      <w:r w:rsidRPr="004954F4">
        <w:rPr>
          <w:sz w:val="24"/>
          <w:szCs w:val="24"/>
        </w:rPr>
        <w:t xml:space="preserve">1 балл – текст перевода лишь на 50% соответствует его </w:t>
      </w:r>
      <w:r w:rsidR="004D2BC3" w:rsidRPr="004954F4">
        <w:rPr>
          <w:sz w:val="24"/>
          <w:szCs w:val="24"/>
        </w:rPr>
        <w:t>основному содержанию: понятна направленность текста и обще</w:t>
      </w:r>
      <w:r w:rsidRPr="004954F4">
        <w:rPr>
          <w:sz w:val="24"/>
          <w:szCs w:val="24"/>
        </w:rPr>
        <w:t xml:space="preserve">е его содержание; имеет пропуски; </w:t>
      </w:r>
      <w:r w:rsidR="004D2BC3" w:rsidRPr="004954F4">
        <w:rPr>
          <w:sz w:val="24"/>
          <w:szCs w:val="24"/>
        </w:rPr>
        <w:t>в переводе пр</w:t>
      </w:r>
      <w:r w:rsidRPr="004954F4">
        <w:rPr>
          <w:sz w:val="24"/>
          <w:szCs w:val="24"/>
        </w:rPr>
        <w:t xml:space="preserve">исутствуют более 5 лексических </w:t>
      </w:r>
      <w:r w:rsidR="004D2BC3" w:rsidRPr="004954F4">
        <w:rPr>
          <w:sz w:val="24"/>
          <w:szCs w:val="24"/>
        </w:rPr>
        <w:t>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4D2BC3" w:rsidRPr="004954F4" w:rsidRDefault="00BF5038" w:rsidP="004954F4">
      <w:pPr>
        <w:spacing w:after="0" w:line="240" w:lineRule="auto"/>
        <w:ind w:firstLine="709"/>
        <w:jc w:val="both"/>
        <w:rPr>
          <w:sz w:val="24"/>
          <w:szCs w:val="24"/>
        </w:rPr>
      </w:pPr>
      <w:r w:rsidRPr="004954F4">
        <w:rPr>
          <w:sz w:val="24"/>
          <w:szCs w:val="24"/>
        </w:rPr>
        <w:t xml:space="preserve">0 баллов – текст перевода </w:t>
      </w:r>
      <w:r w:rsidR="004D2BC3" w:rsidRPr="004954F4">
        <w:rPr>
          <w:sz w:val="24"/>
          <w:szCs w:val="24"/>
        </w:rPr>
        <w:t>не соо</w:t>
      </w:r>
      <w:r w:rsidRPr="004954F4">
        <w:rPr>
          <w:sz w:val="24"/>
          <w:szCs w:val="24"/>
        </w:rPr>
        <w:t xml:space="preserve">тветствует общепринятым нормам </w:t>
      </w:r>
      <w:r w:rsidR="004D2BC3" w:rsidRPr="004954F4">
        <w:rPr>
          <w:sz w:val="24"/>
          <w:szCs w:val="24"/>
        </w:rPr>
        <w:t>русского языка, имеет пропуски, грубые смысловые искажения, перевод требует восполнения всех пропусков оригинала и стилистической правки.</w:t>
      </w:r>
    </w:p>
    <w:p w:rsidR="004D2BC3" w:rsidRPr="004954F4" w:rsidRDefault="004D2BC3" w:rsidP="004954F4">
      <w:pPr>
        <w:spacing w:after="0" w:line="240" w:lineRule="auto"/>
        <w:ind w:firstLine="709"/>
        <w:jc w:val="both"/>
        <w:rPr>
          <w:sz w:val="24"/>
          <w:szCs w:val="24"/>
        </w:rPr>
      </w:pPr>
      <w:r w:rsidRPr="004954F4">
        <w:rPr>
          <w:sz w:val="24"/>
          <w:szCs w:val="24"/>
        </w:rPr>
        <w:t xml:space="preserve">По критерию «Грамотность» ставится </w:t>
      </w:r>
    </w:p>
    <w:p w:rsidR="004D2BC3" w:rsidRPr="004954F4" w:rsidRDefault="004D2BC3" w:rsidP="004954F4">
      <w:pPr>
        <w:spacing w:after="0" w:line="240" w:lineRule="auto"/>
        <w:ind w:firstLine="720"/>
        <w:jc w:val="both"/>
        <w:rPr>
          <w:sz w:val="24"/>
          <w:szCs w:val="24"/>
        </w:rPr>
      </w:pPr>
      <w:r w:rsidRPr="004954F4">
        <w:rPr>
          <w:sz w:val="24"/>
          <w:szCs w:val="24"/>
        </w:rPr>
        <w:t>2 балла – в тексте перевода отсутствуют грамматические ошибки (</w:t>
      </w:r>
      <w:r w:rsidR="00E522DB" w:rsidRPr="004954F4">
        <w:rPr>
          <w:sz w:val="24"/>
          <w:szCs w:val="24"/>
        </w:rPr>
        <w:t>орфографические</w:t>
      </w:r>
      <w:r w:rsidRPr="004954F4">
        <w:rPr>
          <w:sz w:val="24"/>
          <w:szCs w:val="24"/>
        </w:rPr>
        <w:t xml:space="preserve">, пунктуационные и др.); </w:t>
      </w:r>
    </w:p>
    <w:p w:rsidR="004D2BC3" w:rsidRPr="004954F4" w:rsidRDefault="004D2BC3" w:rsidP="004954F4">
      <w:pPr>
        <w:spacing w:after="0" w:line="240" w:lineRule="auto"/>
        <w:ind w:firstLine="720"/>
        <w:jc w:val="both"/>
        <w:rPr>
          <w:sz w:val="24"/>
          <w:szCs w:val="24"/>
        </w:rPr>
      </w:pPr>
      <w:r w:rsidRPr="004954F4">
        <w:rPr>
          <w:sz w:val="24"/>
          <w:szCs w:val="24"/>
        </w:rPr>
        <w:t>1 балл – в тексте перевода допущены 1-4 лексические, грамматические, стилистические ошибки (в совокупности);</w:t>
      </w:r>
    </w:p>
    <w:p w:rsidR="004D2BC3" w:rsidRPr="004954F4" w:rsidRDefault="004D2BC3" w:rsidP="004954F4">
      <w:pPr>
        <w:spacing w:after="0" w:line="240" w:lineRule="auto"/>
        <w:ind w:firstLine="720"/>
        <w:jc w:val="both"/>
        <w:rPr>
          <w:sz w:val="24"/>
          <w:szCs w:val="24"/>
        </w:rPr>
      </w:pPr>
      <w:r w:rsidRPr="004954F4">
        <w:rPr>
          <w:sz w:val="24"/>
          <w:szCs w:val="24"/>
        </w:rPr>
        <w:t xml:space="preserve">0 баллов – в тексте перевода допущено </w:t>
      </w:r>
      <w:r w:rsidR="00BF5038" w:rsidRPr="004954F4">
        <w:rPr>
          <w:sz w:val="24"/>
          <w:szCs w:val="24"/>
        </w:rPr>
        <w:t xml:space="preserve">более 4 </w:t>
      </w:r>
      <w:r w:rsidRPr="004954F4">
        <w:rPr>
          <w:sz w:val="24"/>
          <w:szCs w:val="24"/>
        </w:rPr>
        <w:t>лексических, грамматических, стилистических ошибок (в совокупности).</w:t>
      </w:r>
    </w:p>
    <w:p w:rsidR="004D2BC3" w:rsidRPr="004954F4" w:rsidRDefault="004D2BC3" w:rsidP="004954F4">
      <w:pPr>
        <w:spacing w:after="0" w:line="240" w:lineRule="auto"/>
        <w:jc w:val="right"/>
        <w:rPr>
          <w:sz w:val="24"/>
          <w:szCs w:val="24"/>
        </w:rPr>
      </w:pPr>
      <w:r w:rsidRPr="004954F4">
        <w:rPr>
          <w:sz w:val="24"/>
          <w:szCs w:val="24"/>
        </w:rPr>
        <w:t xml:space="preserve">Таблица </w:t>
      </w:r>
      <w:r w:rsidR="00D32A8C">
        <w:rPr>
          <w:sz w:val="24"/>
          <w:szCs w:val="24"/>
        </w:rPr>
        <w:t>3</w:t>
      </w:r>
    </w:p>
    <w:p w:rsidR="004D2BC3" w:rsidRPr="004954F4" w:rsidRDefault="004D2BC3" w:rsidP="004954F4">
      <w:pPr>
        <w:spacing w:after="0" w:line="240" w:lineRule="auto"/>
        <w:jc w:val="center"/>
        <w:rPr>
          <w:sz w:val="24"/>
          <w:szCs w:val="24"/>
        </w:rPr>
      </w:pPr>
      <w:r w:rsidRPr="004954F4">
        <w:rPr>
          <w:sz w:val="24"/>
          <w:szCs w:val="24"/>
        </w:rPr>
        <w:t xml:space="preserve">Критерии оценки 2 задачи </w:t>
      </w:r>
    </w:p>
    <w:p w:rsidR="004D2BC3" w:rsidRPr="004954F4" w:rsidRDefault="004D2BC3" w:rsidP="004954F4">
      <w:pPr>
        <w:spacing w:after="0" w:line="240" w:lineRule="auto"/>
        <w:jc w:val="center"/>
        <w:rPr>
          <w:sz w:val="24"/>
          <w:szCs w:val="24"/>
        </w:rPr>
      </w:pPr>
      <w:r w:rsidRPr="004954F4">
        <w:rPr>
          <w:sz w:val="24"/>
          <w:szCs w:val="24"/>
        </w:rPr>
        <w:t xml:space="preserve">«Перевод профессионального текста (сообщения)» </w:t>
      </w:r>
    </w:p>
    <w:p w:rsidR="004D2BC3" w:rsidRPr="004954F4" w:rsidRDefault="004D2BC3" w:rsidP="004954F4">
      <w:pPr>
        <w:spacing w:after="0" w:line="240" w:lineRule="auto"/>
        <w:jc w:val="center"/>
        <w:rPr>
          <w:sz w:val="24"/>
          <w:szCs w:val="24"/>
        </w:rPr>
      </w:pPr>
      <w:r w:rsidRPr="004954F4">
        <w:rPr>
          <w:sz w:val="24"/>
          <w:szCs w:val="24"/>
        </w:rPr>
        <w:t>(ответы на вопросы, аудирование,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4D2BC3" w:rsidRPr="004954F4" w:rsidTr="007239F0">
        <w:trPr>
          <w:trHeight w:val="475"/>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b/>
                <w:color w:val="000000"/>
                <w:kern w:val="1"/>
                <w:sz w:val="24"/>
                <w:szCs w:val="24"/>
                <w:lang w:eastAsia="ar-SA"/>
              </w:rPr>
            </w:pPr>
            <w:r w:rsidRPr="004954F4">
              <w:rPr>
                <w:rFonts w:eastAsia="Times New Roman"/>
                <w:b/>
                <w:color w:val="000000"/>
                <w:kern w:val="1"/>
                <w:sz w:val="24"/>
                <w:szCs w:val="24"/>
                <w:lang w:eastAsia="ar-SA"/>
              </w:rPr>
              <w:t>Количество баллов</w:t>
            </w:r>
          </w:p>
        </w:tc>
      </w:tr>
      <w:tr w:rsidR="004D2BC3" w:rsidRPr="004954F4" w:rsidTr="007239F0">
        <w:trPr>
          <w:trHeight w:val="423"/>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BF5038" w:rsidP="004954F4">
            <w:pPr>
              <w:widowControl w:val="0"/>
              <w:suppressAutoHyphens/>
              <w:spacing w:after="0" w:line="240" w:lineRule="auto"/>
              <w:rPr>
                <w:rFonts w:eastAsia="Times New Roman"/>
                <w:color w:val="000000"/>
                <w:kern w:val="1"/>
                <w:sz w:val="24"/>
                <w:szCs w:val="24"/>
                <w:lang w:eastAsia="ar-SA"/>
              </w:rPr>
            </w:pPr>
            <w:r w:rsidRPr="004954F4">
              <w:rPr>
                <w:rFonts w:eastAsia="Times New Roman"/>
                <w:color w:val="000000"/>
                <w:kern w:val="1"/>
                <w:sz w:val="24"/>
                <w:szCs w:val="24"/>
                <w:lang w:eastAsia="ar-SA"/>
              </w:rPr>
              <w:t xml:space="preserve">Глубина понимания </w:t>
            </w:r>
            <w:r w:rsidR="004D2BC3" w:rsidRPr="004954F4">
              <w:rPr>
                <w:rFonts w:eastAsia="Times New Roman"/>
                <w:color w:val="000000"/>
                <w:kern w:val="1"/>
                <w:sz w:val="24"/>
                <w:szCs w:val="24"/>
                <w:lang w:eastAsia="ar-SA"/>
              </w:rPr>
              <w:t xml:space="preserve">текста </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0-4</w:t>
            </w:r>
          </w:p>
        </w:tc>
      </w:tr>
      <w:tr w:rsidR="004D2BC3" w:rsidRPr="004954F4" w:rsidTr="007239F0">
        <w:trPr>
          <w:trHeight w:val="416"/>
        </w:trPr>
        <w:tc>
          <w:tcPr>
            <w:tcW w:w="709" w:type="dxa"/>
            <w:tcBorders>
              <w:top w:val="single" w:sz="4" w:space="0" w:color="000000"/>
              <w:left w:val="single" w:sz="4" w:space="0" w:color="000000"/>
              <w:bottom w:val="single" w:sz="4" w:space="0" w:color="000000"/>
            </w:tcBorders>
            <w:shd w:val="clear" w:color="auto" w:fill="auto"/>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4954F4" w:rsidRDefault="004D2BC3" w:rsidP="004954F4">
            <w:pPr>
              <w:widowControl w:val="0"/>
              <w:suppressAutoHyphens/>
              <w:spacing w:after="0" w:line="240" w:lineRule="auto"/>
              <w:rPr>
                <w:rFonts w:eastAsia="Times New Roman"/>
                <w:color w:val="000000"/>
                <w:kern w:val="1"/>
                <w:sz w:val="24"/>
                <w:szCs w:val="24"/>
                <w:lang w:eastAsia="ar-SA"/>
              </w:rPr>
            </w:pPr>
            <w:r w:rsidRPr="004954F4">
              <w:rPr>
                <w:rFonts w:eastAsia="Times New Roman"/>
                <w:color w:val="000000"/>
                <w:kern w:val="1"/>
                <w:sz w:val="24"/>
                <w:szCs w:val="24"/>
                <w:lang w:eastAsia="ar-SA"/>
              </w:rPr>
              <w:t>Не</w:t>
            </w:r>
            <w:r w:rsidR="00BF5038" w:rsidRPr="004954F4">
              <w:rPr>
                <w:rFonts w:eastAsia="Times New Roman"/>
                <w:color w:val="000000"/>
                <w:kern w:val="1"/>
                <w:sz w:val="24"/>
                <w:szCs w:val="24"/>
                <w:lang w:eastAsia="ar-SA"/>
              </w:rPr>
              <w:t xml:space="preserve">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4D2BC3" w:rsidRPr="004954F4" w:rsidRDefault="004D2BC3" w:rsidP="004954F4">
            <w:pPr>
              <w:widowControl w:val="0"/>
              <w:suppressAutoHyphens/>
              <w:spacing w:after="0" w:line="240" w:lineRule="auto"/>
              <w:jc w:val="center"/>
              <w:rPr>
                <w:rFonts w:eastAsia="Times New Roman"/>
                <w:color w:val="000000"/>
                <w:kern w:val="1"/>
                <w:sz w:val="24"/>
                <w:szCs w:val="24"/>
                <w:lang w:eastAsia="ar-SA"/>
              </w:rPr>
            </w:pPr>
            <w:r w:rsidRPr="004954F4">
              <w:rPr>
                <w:rFonts w:eastAsia="Times New Roman"/>
                <w:color w:val="000000"/>
                <w:kern w:val="1"/>
                <w:sz w:val="24"/>
                <w:szCs w:val="24"/>
                <w:lang w:eastAsia="ar-SA"/>
              </w:rPr>
              <w:t>0-1</w:t>
            </w:r>
          </w:p>
        </w:tc>
      </w:tr>
    </w:tbl>
    <w:p w:rsidR="004D2BC3" w:rsidRPr="004954F4" w:rsidRDefault="004D2BC3" w:rsidP="004954F4">
      <w:pPr>
        <w:spacing w:after="0" w:line="240" w:lineRule="auto"/>
        <w:rPr>
          <w:b/>
          <w:sz w:val="24"/>
          <w:szCs w:val="24"/>
        </w:rPr>
      </w:pPr>
    </w:p>
    <w:p w:rsidR="004D2BC3" w:rsidRPr="004954F4" w:rsidRDefault="004D2BC3" w:rsidP="004954F4">
      <w:pPr>
        <w:spacing w:after="0" w:line="240" w:lineRule="auto"/>
        <w:ind w:firstLine="709"/>
        <w:jc w:val="both"/>
        <w:rPr>
          <w:sz w:val="24"/>
          <w:szCs w:val="24"/>
        </w:rPr>
      </w:pPr>
      <w:r w:rsidRPr="004954F4">
        <w:rPr>
          <w:sz w:val="24"/>
          <w:szCs w:val="24"/>
        </w:rPr>
        <w:t xml:space="preserve">По критерию «Глубина понимания текста» </w:t>
      </w:r>
      <w:r w:rsidRPr="004954F4">
        <w:rPr>
          <w:rFonts w:eastAsia="Times New Roman"/>
          <w:sz w:val="24"/>
          <w:szCs w:val="24"/>
        </w:rPr>
        <w:t xml:space="preserve">35.02.07 Механизация сельского хозяйства, </w:t>
      </w:r>
      <w:r w:rsidRPr="004954F4">
        <w:rPr>
          <w:sz w:val="24"/>
          <w:szCs w:val="24"/>
        </w:rPr>
        <w:t>ставится:</w:t>
      </w:r>
    </w:p>
    <w:p w:rsidR="004D2BC3" w:rsidRPr="004954F4" w:rsidRDefault="004D2BC3" w:rsidP="004954F4">
      <w:pPr>
        <w:spacing w:after="0" w:line="240" w:lineRule="auto"/>
        <w:ind w:firstLine="709"/>
        <w:jc w:val="both"/>
        <w:rPr>
          <w:rFonts w:eastAsia="Times New Roman"/>
          <w:bCs/>
          <w:color w:val="000000"/>
          <w:kern w:val="1"/>
          <w:sz w:val="24"/>
          <w:szCs w:val="24"/>
          <w:lang w:eastAsia="ar-SA"/>
        </w:rPr>
      </w:pPr>
      <w:r w:rsidRPr="004954F4">
        <w:rPr>
          <w:sz w:val="24"/>
          <w:szCs w:val="24"/>
        </w:rPr>
        <w:t xml:space="preserve">4 балла – </w:t>
      </w:r>
      <w:r w:rsidRPr="004954F4">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4D2BC3" w:rsidRPr="004954F4" w:rsidRDefault="004D2BC3" w:rsidP="004954F4">
      <w:pPr>
        <w:spacing w:after="0" w:line="240" w:lineRule="auto"/>
        <w:ind w:firstLine="709"/>
        <w:jc w:val="both"/>
        <w:rPr>
          <w:rFonts w:eastAsia="Times New Roman"/>
          <w:bCs/>
          <w:color w:val="000000"/>
          <w:kern w:val="1"/>
          <w:sz w:val="24"/>
          <w:szCs w:val="24"/>
          <w:lang w:eastAsia="ar-SA"/>
        </w:rPr>
      </w:pPr>
      <w:r w:rsidRPr="004954F4">
        <w:rPr>
          <w:sz w:val="24"/>
          <w:szCs w:val="24"/>
        </w:rPr>
        <w:t xml:space="preserve">3 балла – </w:t>
      </w:r>
      <w:r w:rsidRPr="004954F4">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4D2BC3" w:rsidRPr="004954F4" w:rsidRDefault="004D2BC3" w:rsidP="004954F4">
      <w:pPr>
        <w:spacing w:after="0" w:line="240" w:lineRule="auto"/>
        <w:ind w:firstLine="709"/>
        <w:jc w:val="both"/>
        <w:rPr>
          <w:rFonts w:eastAsia="Times New Roman"/>
          <w:bCs/>
          <w:color w:val="000000"/>
          <w:kern w:val="1"/>
          <w:sz w:val="24"/>
          <w:szCs w:val="24"/>
          <w:lang w:eastAsia="ar-SA"/>
        </w:rPr>
      </w:pPr>
      <w:r w:rsidRPr="004954F4">
        <w:rPr>
          <w:sz w:val="24"/>
          <w:szCs w:val="24"/>
        </w:rPr>
        <w:t xml:space="preserve">2 балла – </w:t>
      </w:r>
      <w:r w:rsidRPr="004954F4">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4D2BC3" w:rsidRPr="004954F4" w:rsidRDefault="004D2BC3" w:rsidP="004954F4">
      <w:pPr>
        <w:spacing w:after="0" w:line="240" w:lineRule="auto"/>
        <w:ind w:firstLine="709"/>
        <w:jc w:val="both"/>
        <w:rPr>
          <w:sz w:val="24"/>
          <w:szCs w:val="24"/>
        </w:rPr>
      </w:pPr>
      <w:r w:rsidRPr="004954F4">
        <w:rPr>
          <w:rFonts w:eastAsia="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4D2BC3" w:rsidRPr="004954F4" w:rsidRDefault="004D2BC3" w:rsidP="004954F4">
      <w:pPr>
        <w:spacing w:after="0" w:line="240" w:lineRule="auto"/>
        <w:ind w:firstLine="709"/>
        <w:jc w:val="both"/>
        <w:rPr>
          <w:sz w:val="24"/>
          <w:szCs w:val="24"/>
        </w:rPr>
      </w:pPr>
      <w:r w:rsidRPr="004954F4">
        <w:rPr>
          <w:sz w:val="24"/>
          <w:szCs w:val="24"/>
        </w:rPr>
        <w:t xml:space="preserve">0 баллов - </w:t>
      </w:r>
      <w:r w:rsidR="00E522DB" w:rsidRPr="004954F4">
        <w:rPr>
          <w:rFonts w:eastAsia="Times New Roman"/>
          <w:bCs/>
          <w:color w:val="000000"/>
          <w:kern w:val="1"/>
          <w:sz w:val="24"/>
          <w:szCs w:val="24"/>
          <w:lang w:eastAsia="ar-SA"/>
        </w:rPr>
        <w:t>участник не</w:t>
      </w:r>
      <w:r w:rsidRPr="004954F4">
        <w:rPr>
          <w:rFonts w:eastAsia="Times New Roman"/>
          <w:bCs/>
          <w:color w:val="000000"/>
          <w:kern w:val="1"/>
          <w:sz w:val="24"/>
          <w:szCs w:val="24"/>
          <w:lang w:eastAsia="ar-SA"/>
        </w:rPr>
        <w:t xml:space="preserve"> может выполнить поставленную задачу.</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По критерию «Независимость выполнения задания»</w:t>
      </w:r>
      <w:r w:rsidR="00BF5038" w:rsidRPr="004954F4">
        <w:rPr>
          <w:rFonts w:eastAsia="Times New Roman"/>
          <w:sz w:val="24"/>
          <w:szCs w:val="24"/>
        </w:rPr>
        <w:t xml:space="preserve"> </w:t>
      </w:r>
      <w:r w:rsidRPr="004954F4">
        <w:rPr>
          <w:rFonts w:eastAsia="Times New Roman"/>
          <w:sz w:val="24"/>
          <w:szCs w:val="24"/>
        </w:rPr>
        <w:t>ставится:</w:t>
      </w:r>
    </w:p>
    <w:p w:rsidR="004D2BC3" w:rsidRPr="004954F4" w:rsidRDefault="00BF5038"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lastRenderedPageBreak/>
        <w:t xml:space="preserve">1 балл – </w:t>
      </w:r>
      <w:r w:rsidR="004D2BC3" w:rsidRPr="004954F4">
        <w:rPr>
          <w:rFonts w:eastAsia="Times New Roman"/>
          <w:sz w:val="24"/>
          <w:szCs w:val="24"/>
        </w:rPr>
        <w:t>участник умеет использовать информацию для решения поставленной задачи самост</w:t>
      </w:r>
      <w:r w:rsidRPr="004954F4">
        <w:rPr>
          <w:rFonts w:eastAsia="Times New Roman"/>
          <w:sz w:val="24"/>
          <w:szCs w:val="24"/>
        </w:rPr>
        <w:t>оятельно без посторонней помощи.</w:t>
      </w:r>
    </w:p>
    <w:p w:rsidR="00BF5038"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w:t>
      </w:r>
      <w:r w:rsidR="00BF5038" w:rsidRPr="004954F4">
        <w:rPr>
          <w:rFonts w:eastAsia="Times New Roman"/>
          <w:sz w:val="24"/>
          <w:szCs w:val="24"/>
        </w:rPr>
        <w:t>мощи.</w:t>
      </w:r>
    </w:p>
    <w:p w:rsidR="00470F86" w:rsidRDefault="00470F86" w:rsidP="004954F4">
      <w:pPr>
        <w:tabs>
          <w:tab w:val="left" w:pos="1134"/>
        </w:tabs>
        <w:spacing w:after="0" w:line="240" w:lineRule="auto"/>
        <w:ind w:firstLine="709"/>
        <w:jc w:val="center"/>
        <w:rPr>
          <w:rFonts w:eastAsia="Times New Roman"/>
          <w:sz w:val="24"/>
          <w:szCs w:val="24"/>
        </w:rPr>
      </w:pPr>
    </w:p>
    <w:p w:rsidR="00951D64" w:rsidRDefault="00951D64" w:rsidP="004954F4">
      <w:pPr>
        <w:tabs>
          <w:tab w:val="left" w:pos="1134"/>
        </w:tabs>
        <w:spacing w:after="0" w:line="240" w:lineRule="auto"/>
        <w:ind w:firstLine="709"/>
        <w:jc w:val="center"/>
        <w:rPr>
          <w:rFonts w:eastAsia="Times New Roman"/>
          <w:b/>
          <w:sz w:val="24"/>
          <w:szCs w:val="24"/>
        </w:rPr>
      </w:pPr>
    </w:p>
    <w:p w:rsidR="00E522DB" w:rsidRPr="004954F4" w:rsidRDefault="00E522DB" w:rsidP="004954F4">
      <w:pPr>
        <w:tabs>
          <w:tab w:val="left" w:pos="1134"/>
        </w:tabs>
        <w:spacing w:after="0" w:line="240" w:lineRule="auto"/>
        <w:ind w:firstLine="709"/>
        <w:jc w:val="center"/>
        <w:rPr>
          <w:rFonts w:eastAsia="Times New Roman"/>
          <w:b/>
          <w:sz w:val="24"/>
          <w:szCs w:val="24"/>
        </w:rPr>
      </w:pPr>
    </w:p>
    <w:p w:rsidR="004D2BC3" w:rsidRPr="004954F4" w:rsidRDefault="004D2BC3" w:rsidP="000C53CF">
      <w:pPr>
        <w:pStyle w:val="a4"/>
        <w:numPr>
          <w:ilvl w:val="0"/>
          <w:numId w:val="5"/>
        </w:numPr>
        <w:tabs>
          <w:tab w:val="left" w:pos="1134"/>
        </w:tabs>
        <w:spacing w:after="0" w:line="240" w:lineRule="auto"/>
        <w:jc w:val="center"/>
        <w:rPr>
          <w:rFonts w:eastAsia="Times New Roman"/>
          <w:b/>
          <w:szCs w:val="24"/>
        </w:rPr>
      </w:pPr>
      <w:r w:rsidRPr="004954F4">
        <w:rPr>
          <w:rFonts w:eastAsia="Times New Roman"/>
          <w:b/>
          <w:szCs w:val="24"/>
        </w:rPr>
        <w:t>Продолжительность выполнения конкурсных заданий</w:t>
      </w:r>
    </w:p>
    <w:p w:rsidR="004954F4" w:rsidRPr="004954F4" w:rsidRDefault="004954F4" w:rsidP="004954F4">
      <w:pPr>
        <w:pStyle w:val="a4"/>
        <w:tabs>
          <w:tab w:val="left" w:pos="1134"/>
        </w:tabs>
        <w:spacing w:after="0" w:line="240" w:lineRule="auto"/>
        <w:rPr>
          <w:rFonts w:eastAsia="Times New Roman"/>
          <w:b/>
          <w:szCs w:val="24"/>
        </w:rPr>
      </w:pP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Рекомендуемое максимальное время, отводимое на выполнения заданий</w:t>
      </w:r>
      <w:r w:rsidR="00951D64">
        <w:rPr>
          <w:rFonts w:eastAsia="Times New Roman"/>
          <w:sz w:val="24"/>
          <w:szCs w:val="24"/>
        </w:rPr>
        <w:t xml:space="preserve"> </w:t>
      </w:r>
      <w:r w:rsidRPr="004954F4">
        <w:rPr>
          <w:rFonts w:eastAsia="Times New Roman"/>
          <w:sz w:val="24"/>
          <w:szCs w:val="24"/>
        </w:rPr>
        <w:t xml:space="preserve">– 8 часов (академических).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 xml:space="preserve">Рекомендуемое максимальное время для выполнения </w:t>
      </w:r>
      <w:r w:rsidR="00951D64">
        <w:rPr>
          <w:rFonts w:eastAsia="Times New Roman"/>
          <w:sz w:val="24"/>
          <w:szCs w:val="24"/>
        </w:rPr>
        <w:t>модулей</w:t>
      </w:r>
      <w:r w:rsidRPr="004954F4">
        <w:rPr>
          <w:rFonts w:eastAsia="Times New Roman"/>
          <w:sz w:val="24"/>
          <w:szCs w:val="24"/>
        </w:rPr>
        <w:t xml:space="preserve">: </w:t>
      </w:r>
    </w:p>
    <w:p w:rsidR="004D2BC3" w:rsidRPr="004954F4" w:rsidRDefault="00951D64" w:rsidP="004954F4">
      <w:pPr>
        <w:tabs>
          <w:tab w:val="left" w:pos="1134"/>
        </w:tabs>
        <w:spacing w:after="0" w:line="240" w:lineRule="auto"/>
        <w:ind w:firstLine="709"/>
        <w:jc w:val="both"/>
        <w:rPr>
          <w:rFonts w:eastAsia="Times New Roman"/>
          <w:sz w:val="24"/>
          <w:szCs w:val="24"/>
        </w:rPr>
      </w:pPr>
      <w:r>
        <w:rPr>
          <w:rFonts w:eastAsia="Times New Roman"/>
          <w:sz w:val="24"/>
          <w:szCs w:val="24"/>
        </w:rPr>
        <w:t>1 модуль – 1 час.</w:t>
      </w:r>
    </w:p>
    <w:p w:rsidR="004D2BC3" w:rsidRPr="004954F4" w:rsidRDefault="00951D64" w:rsidP="004954F4">
      <w:pPr>
        <w:tabs>
          <w:tab w:val="left" w:pos="1134"/>
        </w:tabs>
        <w:spacing w:after="0" w:line="240" w:lineRule="auto"/>
        <w:ind w:firstLine="709"/>
        <w:jc w:val="both"/>
        <w:rPr>
          <w:sz w:val="24"/>
          <w:szCs w:val="24"/>
        </w:rPr>
      </w:pPr>
      <w:r>
        <w:rPr>
          <w:rFonts w:eastAsia="Times New Roman"/>
          <w:sz w:val="24"/>
          <w:szCs w:val="24"/>
        </w:rPr>
        <w:t>2 модуль</w:t>
      </w:r>
      <w:r w:rsidRPr="004954F4">
        <w:rPr>
          <w:sz w:val="24"/>
          <w:szCs w:val="24"/>
        </w:rPr>
        <w:t xml:space="preserve"> </w:t>
      </w:r>
      <w:r w:rsidR="004D2BC3" w:rsidRPr="004954F4">
        <w:rPr>
          <w:sz w:val="24"/>
          <w:szCs w:val="24"/>
        </w:rPr>
        <w:t>– 1 час (академический);</w:t>
      </w:r>
    </w:p>
    <w:p w:rsidR="004D2BC3" w:rsidRPr="00951D64" w:rsidRDefault="00951D64" w:rsidP="000C53CF">
      <w:pPr>
        <w:pStyle w:val="a4"/>
        <w:numPr>
          <w:ilvl w:val="0"/>
          <w:numId w:val="7"/>
        </w:numPr>
        <w:tabs>
          <w:tab w:val="left" w:pos="1134"/>
        </w:tabs>
        <w:spacing w:after="0" w:line="240" w:lineRule="auto"/>
        <w:rPr>
          <w:szCs w:val="24"/>
        </w:rPr>
      </w:pPr>
      <w:r w:rsidRPr="00951D64">
        <w:rPr>
          <w:rFonts w:eastAsia="Times New Roman"/>
          <w:szCs w:val="24"/>
        </w:rPr>
        <w:t>модуль</w:t>
      </w:r>
      <w:r w:rsidR="004D2BC3" w:rsidRPr="00951D64">
        <w:rPr>
          <w:szCs w:val="24"/>
        </w:rPr>
        <w:t xml:space="preserve"> – </w:t>
      </w:r>
      <w:r w:rsidR="00E522DB">
        <w:rPr>
          <w:szCs w:val="24"/>
        </w:rPr>
        <w:t>10</w:t>
      </w:r>
      <w:r w:rsidR="004D2BC3" w:rsidRPr="00951D64">
        <w:rPr>
          <w:szCs w:val="24"/>
        </w:rPr>
        <w:t xml:space="preserve"> минут</w:t>
      </w:r>
      <w:r w:rsidR="00E522DB">
        <w:rPr>
          <w:szCs w:val="24"/>
        </w:rPr>
        <w:t xml:space="preserve"> на одного конкурсанта;</w:t>
      </w:r>
    </w:p>
    <w:p w:rsidR="004D2BC3" w:rsidRPr="00951D64" w:rsidRDefault="00951D64" w:rsidP="00951D64">
      <w:pPr>
        <w:tabs>
          <w:tab w:val="left" w:pos="1134"/>
        </w:tabs>
        <w:spacing w:after="0" w:line="240" w:lineRule="auto"/>
        <w:rPr>
          <w:sz w:val="24"/>
          <w:szCs w:val="24"/>
        </w:rPr>
      </w:pPr>
      <w:r>
        <w:rPr>
          <w:rFonts w:eastAsia="Times New Roman"/>
          <w:sz w:val="24"/>
          <w:szCs w:val="24"/>
        </w:rPr>
        <w:t xml:space="preserve">            </w:t>
      </w:r>
      <w:r w:rsidRPr="00951D64">
        <w:rPr>
          <w:rFonts w:eastAsia="Times New Roman"/>
          <w:sz w:val="24"/>
          <w:szCs w:val="24"/>
        </w:rPr>
        <w:t>4 модуль</w:t>
      </w:r>
      <w:r w:rsidR="004D2BC3" w:rsidRPr="00951D64">
        <w:rPr>
          <w:sz w:val="24"/>
          <w:szCs w:val="24"/>
        </w:rPr>
        <w:t xml:space="preserve"> </w:t>
      </w:r>
      <w:r w:rsidR="00562BBF" w:rsidRPr="00951D64">
        <w:rPr>
          <w:sz w:val="24"/>
          <w:szCs w:val="24"/>
        </w:rPr>
        <w:t xml:space="preserve">- </w:t>
      </w:r>
      <w:r w:rsidR="004D2BC3" w:rsidRPr="00951D64">
        <w:rPr>
          <w:sz w:val="24"/>
          <w:szCs w:val="24"/>
        </w:rPr>
        <w:t xml:space="preserve"> </w:t>
      </w:r>
      <w:r w:rsidR="00E522DB">
        <w:rPr>
          <w:sz w:val="24"/>
          <w:szCs w:val="24"/>
        </w:rPr>
        <w:t>1 час</w:t>
      </w:r>
      <w:r w:rsidR="004D2BC3" w:rsidRPr="00951D64">
        <w:rPr>
          <w:sz w:val="24"/>
          <w:szCs w:val="24"/>
        </w:rPr>
        <w:t xml:space="preserve"> минут </w:t>
      </w:r>
    </w:p>
    <w:p w:rsidR="00951D64" w:rsidRPr="00951D64" w:rsidRDefault="00951D64" w:rsidP="00951D64">
      <w:pPr>
        <w:tabs>
          <w:tab w:val="left" w:pos="1134"/>
        </w:tabs>
        <w:spacing w:after="0" w:line="240" w:lineRule="auto"/>
        <w:ind w:left="708"/>
        <w:rPr>
          <w:sz w:val="24"/>
          <w:szCs w:val="24"/>
        </w:rPr>
      </w:pPr>
    </w:p>
    <w:p w:rsidR="004D2BC3" w:rsidRPr="00562BBF" w:rsidRDefault="004D2BC3" w:rsidP="004954F4">
      <w:pPr>
        <w:tabs>
          <w:tab w:val="left" w:pos="1134"/>
        </w:tabs>
        <w:spacing w:after="0" w:line="240" w:lineRule="auto"/>
        <w:ind w:firstLine="709"/>
        <w:jc w:val="both"/>
        <w:rPr>
          <w:b/>
          <w:sz w:val="24"/>
          <w:szCs w:val="24"/>
        </w:rPr>
      </w:pPr>
    </w:p>
    <w:p w:rsidR="004D2BC3" w:rsidRPr="004954F4" w:rsidRDefault="004D2BC3" w:rsidP="000C53CF">
      <w:pPr>
        <w:pStyle w:val="a4"/>
        <w:numPr>
          <w:ilvl w:val="0"/>
          <w:numId w:val="5"/>
        </w:numPr>
        <w:tabs>
          <w:tab w:val="left" w:pos="1134"/>
        </w:tabs>
        <w:spacing w:after="0" w:line="240" w:lineRule="auto"/>
        <w:jc w:val="center"/>
        <w:rPr>
          <w:b/>
          <w:szCs w:val="24"/>
        </w:rPr>
      </w:pPr>
      <w:r w:rsidRPr="004954F4">
        <w:rPr>
          <w:b/>
          <w:szCs w:val="24"/>
        </w:rPr>
        <w:t>Условия выполнения заданий. Оборудование</w:t>
      </w:r>
    </w:p>
    <w:p w:rsidR="004954F4" w:rsidRPr="004954F4" w:rsidRDefault="004954F4" w:rsidP="004954F4">
      <w:pPr>
        <w:pStyle w:val="a4"/>
        <w:tabs>
          <w:tab w:val="left" w:pos="1134"/>
        </w:tabs>
        <w:spacing w:after="0" w:line="240" w:lineRule="auto"/>
        <w:rPr>
          <w:b/>
          <w:szCs w:val="24"/>
        </w:rPr>
      </w:pP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6.1.</w:t>
      </w:r>
      <w:r w:rsidR="00E522DB">
        <w:rPr>
          <w:sz w:val="24"/>
          <w:szCs w:val="24"/>
        </w:rPr>
        <w:t xml:space="preserve"> </w:t>
      </w:r>
      <w:r w:rsidRPr="004954F4">
        <w:rPr>
          <w:sz w:val="24"/>
          <w:szCs w:val="24"/>
        </w:rPr>
        <w:t>Для выполнения задания «Тестирование» необходимо соблюдение следующих условий:</w:t>
      </w:r>
    </w:p>
    <w:p w:rsidR="004D2BC3" w:rsidRPr="004954F4" w:rsidRDefault="00E522DB" w:rsidP="00E522DB">
      <w:pPr>
        <w:tabs>
          <w:tab w:val="left" w:pos="1134"/>
        </w:tabs>
        <w:spacing w:after="0" w:line="240" w:lineRule="auto"/>
        <w:ind w:firstLine="709"/>
        <w:jc w:val="both"/>
        <w:rPr>
          <w:sz w:val="24"/>
          <w:szCs w:val="24"/>
        </w:rPr>
      </w:pPr>
      <w:r w:rsidRPr="004954F4">
        <w:rPr>
          <w:sz w:val="24"/>
          <w:szCs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r w:rsidR="004D2BC3" w:rsidRPr="004954F4">
        <w:rPr>
          <w:sz w:val="24"/>
          <w:szCs w:val="24"/>
        </w:rPr>
        <w:t xml:space="preserve"> </w:t>
      </w:r>
    </w:p>
    <w:p w:rsidR="004D2BC3" w:rsidRPr="004954F4" w:rsidRDefault="00470F86" w:rsidP="004954F4">
      <w:pPr>
        <w:tabs>
          <w:tab w:val="left" w:pos="1134"/>
        </w:tabs>
        <w:spacing w:after="0" w:line="240" w:lineRule="auto"/>
        <w:ind w:firstLine="709"/>
        <w:jc w:val="both"/>
        <w:rPr>
          <w:sz w:val="24"/>
          <w:szCs w:val="24"/>
        </w:rPr>
      </w:pPr>
      <w:r w:rsidRPr="004954F4">
        <w:rPr>
          <w:sz w:val="24"/>
          <w:szCs w:val="24"/>
        </w:rPr>
        <w:t xml:space="preserve">наличие </w:t>
      </w:r>
      <w:r w:rsidR="00951D64">
        <w:rPr>
          <w:sz w:val="24"/>
          <w:szCs w:val="24"/>
        </w:rPr>
        <w:t>необходимых канцелярских принадлежностей</w:t>
      </w:r>
      <w:r w:rsidR="004D2BC3" w:rsidRPr="004954F4">
        <w:rPr>
          <w:sz w:val="24"/>
          <w:szCs w:val="24"/>
        </w:rPr>
        <w:t xml:space="preserve">.  </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 xml:space="preserve">Должна быть обеспечена возможность единовременного выполнения задания всеми участниками Олимпиады. </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6.2.</w:t>
      </w:r>
      <w:r w:rsidR="00470F86" w:rsidRPr="004954F4">
        <w:rPr>
          <w:sz w:val="24"/>
          <w:szCs w:val="24"/>
        </w:rPr>
        <w:t xml:space="preserve"> Для выполнения </w:t>
      </w:r>
      <w:r w:rsidRPr="004954F4">
        <w:rPr>
          <w:sz w:val="24"/>
          <w:szCs w:val="24"/>
        </w:rPr>
        <w:t xml:space="preserve">заданий </w:t>
      </w:r>
      <w:r w:rsidRPr="004954F4">
        <w:rPr>
          <w:rFonts w:eastAsia="Times New Roman"/>
          <w:sz w:val="24"/>
          <w:szCs w:val="24"/>
        </w:rPr>
        <w:t xml:space="preserve">«Перевод профессионального </w:t>
      </w:r>
      <w:r w:rsidR="00E522DB" w:rsidRPr="004954F4">
        <w:rPr>
          <w:rFonts w:eastAsia="Times New Roman"/>
          <w:sz w:val="24"/>
          <w:szCs w:val="24"/>
        </w:rPr>
        <w:t xml:space="preserve">текста» </w:t>
      </w:r>
      <w:r w:rsidR="00E522DB" w:rsidRPr="004954F4">
        <w:rPr>
          <w:sz w:val="24"/>
          <w:szCs w:val="24"/>
        </w:rPr>
        <w:t>необходимо</w:t>
      </w:r>
      <w:r w:rsidRPr="004954F4">
        <w:rPr>
          <w:sz w:val="24"/>
          <w:szCs w:val="24"/>
        </w:rPr>
        <w:t xml:space="preserve"> соблюдение следующих условий:</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наличие словарей с профессиональной терминологией.</w:t>
      </w:r>
    </w:p>
    <w:p w:rsidR="004D2BC3" w:rsidRPr="004954F4" w:rsidRDefault="004D2BC3" w:rsidP="004954F4">
      <w:pPr>
        <w:tabs>
          <w:tab w:val="left" w:pos="1134"/>
        </w:tabs>
        <w:spacing w:after="0" w:line="240" w:lineRule="auto"/>
        <w:ind w:firstLine="709"/>
        <w:jc w:val="both"/>
        <w:rPr>
          <w:sz w:val="24"/>
          <w:szCs w:val="24"/>
        </w:rPr>
      </w:pPr>
      <w:r w:rsidRPr="004954F4">
        <w:rPr>
          <w:sz w:val="24"/>
          <w:szCs w:val="24"/>
        </w:rPr>
        <w:t>Должна быть обеспечена возможность единовременного выполнения задания всеми участниками Олимпиады.</w:t>
      </w:r>
    </w:p>
    <w:p w:rsidR="002D5C55" w:rsidRPr="004954F4" w:rsidRDefault="004D2BC3" w:rsidP="004954F4">
      <w:pPr>
        <w:tabs>
          <w:tab w:val="left" w:pos="1134"/>
        </w:tabs>
        <w:spacing w:after="0" w:line="240" w:lineRule="auto"/>
        <w:ind w:firstLine="709"/>
        <w:jc w:val="both"/>
        <w:rPr>
          <w:sz w:val="24"/>
          <w:szCs w:val="24"/>
        </w:rPr>
      </w:pPr>
      <w:r w:rsidRPr="004954F4">
        <w:rPr>
          <w:sz w:val="24"/>
          <w:szCs w:val="24"/>
        </w:rPr>
        <w:t>6.3.</w:t>
      </w:r>
      <w:r w:rsidR="002D5C55" w:rsidRPr="004954F4">
        <w:rPr>
          <w:sz w:val="24"/>
          <w:szCs w:val="24"/>
        </w:rPr>
        <w:t xml:space="preserve"> Для лиц с ограниченными возможностями здоровья предусматриваются особые условия выполнения заданий.</w:t>
      </w:r>
      <w:r w:rsidR="00E522DB">
        <w:rPr>
          <w:sz w:val="24"/>
          <w:szCs w:val="24"/>
        </w:rPr>
        <w:t xml:space="preserve"> </w:t>
      </w:r>
    </w:p>
    <w:p w:rsidR="002D5C55" w:rsidRPr="004954F4" w:rsidRDefault="002D5C55" w:rsidP="004954F4">
      <w:pPr>
        <w:tabs>
          <w:tab w:val="left" w:pos="1134"/>
        </w:tabs>
        <w:spacing w:after="0" w:line="240" w:lineRule="auto"/>
        <w:ind w:firstLine="709"/>
        <w:jc w:val="both"/>
        <w:rPr>
          <w:sz w:val="24"/>
          <w:szCs w:val="24"/>
        </w:rPr>
      </w:pPr>
    </w:p>
    <w:p w:rsidR="004D2BC3" w:rsidRPr="004954F4" w:rsidRDefault="004D2BC3" w:rsidP="000C53CF">
      <w:pPr>
        <w:pStyle w:val="a4"/>
        <w:numPr>
          <w:ilvl w:val="0"/>
          <w:numId w:val="5"/>
        </w:numPr>
        <w:tabs>
          <w:tab w:val="left" w:pos="1134"/>
        </w:tabs>
        <w:spacing w:after="0" w:line="240" w:lineRule="auto"/>
        <w:jc w:val="center"/>
        <w:rPr>
          <w:b/>
          <w:szCs w:val="24"/>
        </w:rPr>
      </w:pPr>
      <w:r w:rsidRPr="004954F4">
        <w:rPr>
          <w:b/>
          <w:szCs w:val="24"/>
        </w:rPr>
        <w:t>Оценивание работы участника олимпиады в целом</w:t>
      </w:r>
    </w:p>
    <w:p w:rsidR="004954F4" w:rsidRPr="004954F4" w:rsidRDefault="004954F4" w:rsidP="004954F4">
      <w:pPr>
        <w:pStyle w:val="a4"/>
        <w:tabs>
          <w:tab w:val="left" w:pos="1134"/>
        </w:tabs>
        <w:spacing w:after="0" w:line="240" w:lineRule="auto"/>
        <w:rPr>
          <w:b/>
          <w:szCs w:val="24"/>
        </w:rPr>
      </w:pPr>
    </w:p>
    <w:p w:rsidR="004D2BC3" w:rsidRPr="00951D64" w:rsidRDefault="004D2BC3" w:rsidP="00D32A8C">
      <w:pPr>
        <w:tabs>
          <w:tab w:val="left" w:pos="142"/>
          <w:tab w:val="left" w:pos="851"/>
        </w:tabs>
        <w:spacing w:after="0" w:line="240" w:lineRule="auto"/>
        <w:ind w:firstLine="567"/>
        <w:jc w:val="both"/>
        <w:rPr>
          <w:color w:val="000000"/>
          <w:spacing w:val="-1"/>
          <w:sz w:val="24"/>
          <w:szCs w:val="24"/>
        </w:rPr>
      </w:pPr>
      <w:r w:rsidRPr="004954F4">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00951D64">
        <w:rPr>
          <w:color w:val="000000"/>
          <w:spacing w:val="-1"/>
          <w:sz w:val="24"/>
          <w:szCs w:val="24"/>
        </w:rPr>
        <w:t>3-5 модулей</w:t>
      </w:r>
    </w:p>
    <w:p w:rsidR="00951D64" w:rsidRDefault="004D2BC3" w:rsidP="00951D64">
      <w:pPr>
        <w:tabs>
          <w:tab w:val="left" w:pos="142"/>
          <w:tab w:val="left" w:pos="851"/>
        </w:tabs>
        <w:spacing w:after="0" w:line="240" w:lineRule="auto"/>
        <w:ind w:left="-142" w:firstLine="709"/>
        <w:jc w:val="both"/>
        <w:rPr>
          <w:color w:val="000000"/>
          <w:spacing w:val="-1"/>
          <w:sz w:val="24"/>
          <w:szCs w:val="24"/>
        </w:rPr>
      </w:pPr>
      <w:r w:rsidRPr="004954F4">
        <w:rPr>
          <w:color w:val="000000"/>
          <w:spacing w:val="-1"/>
          <w:sz w:val="24"/>
          <w:szCs w:val="24"/>
        </w:rPr>
        <w:t>7.2. На основе указанных в п.7.</w:t>
      </w:r>
      <w:r w:rsidR="00951D64" w:rsidRPr="004954F4">
        <w:rPr>
          <w:color w:val="000000"/>
          <w:spacing w:val="-1"/>
          <w:sz w:val="24"/>
          <w:szCs w:val="24"/>
        </w:rPr>
        <w:t>1. ведомостей</w:t>
      </w:r>
      <w:r w:rsidRPr="004954F4">
        <w:rPr>
          <w:color w:val="000000"/>
          <w:spacing w:val="-1"/>
          <w:sz w:val="24"/>
          <w:szCs w:val="24"/>
        </w:rPr>
        <w:t xml:space="preserve"> формируется сводная ведомость, в которую заносятся суммарные оценки в баллах за выполнение </w:t>
      </w:r>
      <w:r w:rsidR="00951D64" w:rsidRPr="004954F4">
        <w:rPr>
          <w:color w:val="000000"/>
          <w:spacing w:val="-1"/>
          <w:sz w:val="24"/>
          <w:szCs w:val="24"/>
        </w:rPr>
        <w:t>заданий 3</w:t>
      </w:r>
      <w:r w:rsidR="00951D64">
        <w:rPr>
          <w:color w:val="000000"/>
          <w:spacing w:val="-1"/>
          <w:sz w:val="24"/>
          <w:szCs w:val="24"/>
        </w:rPr>
        <w:t>, 4 и 5 модулей</w:t>
      </w:r>
      <w:r w:rsidRPr="004954F4">
        <w:rPr>
          <w:color w:val="000000"/>
          <w:spacing w:val="-1"/>
          <w:sz w:val="24"/>
          <w:szCs w:val="24"/>
        </w:rPr>
        <w:t xml:space="preserve"> каждым участником</w:t>
      </w:r>
      <w:r w:rsidR="00951D64">
        <w:rPr>
          <w:color w:val="000000"/>
          <w:spacing w:val="-1"/>
          <w:sz w:val="24"/>
          <w:szCs w:val="24"/>
        </w:rPr>
        <w:t>.</w:t>
      </w:r>
    </w:p>
    <w:p w:rsidR="004D2BC3" w:rsidRPr="004954F4" w:rsidRDefault="00951D64" w:rsidP="00951D64">
      <w:pPr>
        <w:tabs>
          <w:tab w:val="left" w:pos="142"/>
          <w:tab w:val="left" w:pos="851"/>
        </w:tabs>
        <w:spacing w:after="0" w:line="240" w:lineRule="auto"/>
        <w:ind w:left="-142" w:firstLine="709"/>
        <w:jc w:val="both"/>
        <w:rPr>
          <w:color w:val="000000"/>
          <w:spacing w:val="-1"/>
          <w:sz w:val="24"/>
          <w:szCs w:val="24"/>
        </w:rPr>
      </w:pPr>
      <w:r>
        <w:rPr>
          <w:color w:val="000000"/>
          <w:spacing w:val="-1"/>
          <w:sz w:val="24"/>
          <w:szCs w:val="24"/>
        </w:rPr>
        <w:t xml:space="preserve"> </w:t>
      </w:r>
      <w:r w:rsidR="004D2BC3" w:rsidRPr="004954F4">
        <w:rPr>
          <w:spacing w:val="-1"/>
          <w:sz w:val="24"/>
          <w:szCs w:val="24"/>
        </w:rPr>
        <w:t>7.3.</w:t>
      </w:r>
      <w:r w:rsidR="004D2BC3" w:rsidRPr="004954F4">
        <w:rPr>
          <w:color w:val="000000"/>
          <w:spacing w:val="-1"/>
          <w:sz w:val="24"/>
          <w:szCs w:val="24"/>
        </w:rPr>
        <w:t xml:space="preserve"> Результаты участников </w:t>
      </w:r>
      <w:r w:rsidR="000F730F">
        <w:rPr>
          <w:color w:val="000000"/>
          <w:spacing w:val="-1"/>
          <w:sz w:val="24"/>
          <w:szCs w:val="24"/>
        </w:rPr>
        <w:t>Региональной</w:t>
      </w:r>
      <w:r w:rsidR="004D2BC3" w:rsidRPr="004954F4">
        <w:rPr>
          <w:color w:val="000000"/>
          <w:spacing w:val="-1"/>
          <w:sz w:val="24"/>
          <w:szCs w:val="24"/>
        </w:rPr>
        <w:t xml:space="preserve"> олимпиады ранжируются по убыванию суммарного количества баллов, после чего из ранжированног</w:t>
      </w:r>
      <w:r w:rsidR="002D5C55" w:rsidRPr="004954F4">
        <w:rPr>
          <w:color w:val="000000"/>
          <w:spacing w:val="-1"/>
          <w:sz w:val="24"/>
          <w:szCs w:val="24"/>
        </w:rPr>
        <w:t xml:space="preserve">о перечня результатов выделяют </w:t>
      </w:r>
      <w:r w:rsidR="004D2BC3" w:rsidRPr="004954F4">
        <w:rPr>
          <w:color w:val="000000"/>
          <w:spacing w:val="-1"/>
          <w:sz w:val="24"/>
          <w:szCs w:val="24"/>
        </w:rPr>
        <w:t xml:space="preserve">3 наибольших результата, отличных друг от друга – первый, второй и третий результаты. </w:t>
      </w:r>
    </w:p>
    <w:p w:rsidR="004D2BC3" w:rsidRPr="004954F4" w:rsidRDefault="004D2BC3" w:rsidP="00D32A8C">
      <w:pPr>
        <w:tabs>
          <w:tab w:val="left" w:pos="142"/>
          <w:tab w:val="left" w:pos="851"/>
        </w:tabs>
        <w:spacing w:after="0" w:line="240" w:lineRule="auto"/>
        <w:ind w:firstLine="567"/>
        <w:jc w:val="both"/>
        <w:rPr>
          <w:rFonts w:eastAsia="Times New Roman"/>
          <w:sz w:val="24"/>
          <w:szCs w:val="24"/>
        </w:rPr>
      </w:pPr>
      <w:r w:rsidRPr="004954F4">
        <w:rPr>
          <w:rFonts w:eastAsia="Times New Roman"/>
          <w:sz w:val="24"/>
          <w:szCs w:val="24"/>
        </w:rPr>
        <w:t xml:space="preserve">При равенстве баллов предпочтение отдается участнику, </w:t>
      </w:r>
      <w:r w:rsidR="00951D64">
        <w:rPr>
          <w:rFonts w:eastAsia="Times New Roman"/>
          <w:sz w:val="24"/>
          <w:szCs w:val="24"/>
        </w:rPr>
        <w:t xml:space="preserve">затратившему </w:t>
      </w:r>
      <w:proofErr w:type="gramStart"/>
      <w:r w:rsidR="00951D64">
        <w:rPr>
          <w:rFonts w:eastAsia="Times New Roman"/>
          <w:sz w:val="24"/>
          <w:szCs w:val="24"/>
        </w:rPr>
        <w:t>наименьшее  количество</w:t>
      </w:r>
      <w:proofErr w:type="gramEnd"/>
      <w:r w:rsidR="00951D64">
        <w:rPr>
          <w:rFonts w:eastAsia="Times New Roman"/>
          <w:sz w:val="24"/>
          <w:szCs w:val="24"/>
        </w:rPr>
        <w:t xml:space="preserve"> времени на выполнение заданий.</w:t>
      </w:r>
    </w:p>
    <w:p w:rsidR="004D2BC3" w:rsidRPr="004954F4" w:rsidRDefault="004D2BC3" w:rsidP="00D32A8C">
      <w:pPr>
        <w:tabs>
          <w:tab w:val="left" w:pos="142"/>
          <w:tab w:val="left" w:pos="851"/>
        </w:tabs>
        <w:spacing w:after="0" w:line="240" w:lineRule="auto"/>
        <w:ind w:firstLine="567"/>
        <w:jc w:val="both"/>
        <w:rPr>
          <w:color w:val="000000"/>
          <w:spacing w:val="-1"/>
          <w:sz w:val="24"/>
          <w:szCs w:val="24"/>
        </w:rPr>
      </w:pPr>
      <w:r w:rsidRPr="004954F4">
        <w:rPr>
          <w:color w:val="000000"/>
          <w:spacing w:val="-1"/>
          <w:sz w:val="24"/>
          <w:szCs w:val="24"/>
        </w:rPr>
        <w:t xml:space="preserve">Участник, имеющий первый результат, является победителем </w:t>
      </w:r>
      <w:r w:rsidR="000F730F">
        <w:rPr>
          <w:color w:val="000000"/>
          <w:spacing w:val="-1"/>
          <w:sz w:val="24"/>
          <w:szCs w:val="24"/>
        </w:rPr>
        <w:t>Региональной</w:t>
      </w:r>
      <w:r w:rsidRPr="004954F4">
        <w:rPr>
          <w:color w:val="000000"/>
          <w:spacing w:val="-1"/>
          <w:sz w:val="24"/>
          <w:szCs w:val="24"/>
        </w:rPr>
        <w:t xml:space="preserve"> олимпиады. Участники, имеющие второй и третий результаты, являются призерами </w:t>
      </w:r>
      <w:r w:rsidR="000F730F">
        <w:rPr>
          <w:color w:val="000000"/>
          <w:spacing w:val="-1"/>
          <w:sz w:val="24"/>
          <w:szCs w:val="24"/>
        </w:rPr>
        <w:t>Региональной</w:t>
      </w:r>
      <w:r w:rsidRPr="004954F4">
        <w:rPr>
          <w:color w:val="000000"/>
          <w:spacing w:val="-1"/>
          <w:sz w:val="24"/>
          <w:szCs w:val="24"/>
        </w:rPr>
        <w:t xml:space="preserve"> олимпиады. </w:t>
      </w:r>
    </w:p>
    <w:p w:rsidR="004D2BC3" w:rsidRPr="004954F4" w:rsidRDefault="004D2BC3" w:rsidP="004954F4">
      <w:pPr>
        <w:tabs>
          <w:tab w:val="left" w:pos="142"/>
          <w:tab w:val="left" w:pos="851"/>
        </w:tabs>
        <w:spacing w:after="0" w:line="240" w:lineRule="auto"/>
        <w:ind w:firstLine="709"/>
        <w:jc w:val="both"/>
        <w:rPr>
          <w:color w:val="000000"/>
          <w:spacing w:val="-1"/>
          <w:sz w:val="24"/>
          <w:szCs w:val="24"/>
        </w:rPr>
      </w:pPr>
      <w:r w:rsidRPr="004954F4">
        <w:rPr>
          <w:color w:val="000000"/>
          <w:spacing w:val="-1"/>
          <w:sz w:val="24"/>
          <w:szCs w:val="24"/>
        </w:rPr>
        <w:lastRenderedPageBreak/>
        <w:t xml:space="preserve">Решение жюри оформляется протоколом. </w:t>
      </w:r>
    </w:p>
    <w:p w:rsidR="004D2BC3" w:rsidRPr="004954F4" w:rsidRDefault="004D2BC3" w:rsidP="004954F4">
      <w:pPr>
        <w:tabs>
          <w:tab w:val="left" w:pos="0"/>
          <w:tab w:val="left" w:pos="851"/>
        </w:tabs>
        <w:spacing w:after="0" w:line="240" w:lineRule="auto"/>
        <w:ind w:firstLine="709"/>
        <w:jc w:val="both"/>
        <w:rPr>
          <w:b/>
          <w:bCs/>
          <w:color w:val="000000"/>
          <w:sz w:val="24"/>
          <w:szCs w:val="24"/>
          <w:bdr w:val="none" w:sz="0" w:space="0" w:color="auto" w:frame="1"/>
          <w:shd w:val="clear" w:color="auto" w:fill="FFFFFF"/>
        </w:rPr>
      </w:pPr>
      <w:r w:rsidRPr="004954F4">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4D2BC3" w:rsidRPr="004954F4" w:rsidRDefault="00951D64" w:rsidP="004954F4">
      <w:pPr>
        <w:tabs>
          <w:tab w:val="left" w:pos="0"/>
          <w:tab w:val="left" w:pos="851"/>
        </w:tabs>
        <w:spacing w:after="0" w:line="240" w:lineRule="auto"/>
        <w:ind w:firstLine="709"/>
        <w:jc w:val="both"/>
        <w:rPr>
          <w:color w:val="000000"/>
          <w:spacing w:val="-1"/>
          <w:sz w:val="24"/>
          <w:szCs w:val="24"/>
        </w:rPr>
      </w:pPr>
      <w:r>
        <w:rPr>
          <w:color w:val="000000"/>
          <w:spacing w:val="-1"/>
          <w:sz w:val="24"/>
          <w:szCs w:val="24"/>
        </w:rPr>
        <w:t xml:space="preserve">На усмотрение жюри, участники могут быть поощрены дополнительными номинациями. </w:t>
      </w:r>
    </w:p>
    <w:p w:rsidR="00406707" w:rsidRDefault="004D2BC3" w:rsidP="00406707">
      <w:pPr>
        <w:tabs>
          <w:tab w:val="left" w:pos="0"/>
          <w:tab w:val="left" w:pos="709"/>
        </w:tabs>
        <w:spacing w:after="0" w:line="240" w:lineRule="auto"/>
        <w:ind w:firstLine="709"/>
        <w:jc w:val="center"/>
        <w:rPr>
          <w:rFonts w:eastAsia="Times New Roman"/>
          <w:b/>
          <w:sz w:val="24"/>
          <w:szCs w:val="24"/>
        </w:rPr>
      </w:pPr>
      <w:r w:rsidRPr="004954F4">
        <w:rPr>
          <w:rFonts w:eastAsia="Times New Roman"/>
          <w:sz w:val="24"/>
          <w:szCs w:val="24"/>
        </w:rPr>
        <w:br w:type="page"/>
      </w:r>
      <w:r w:rsidR="00406707" w:rsidRPr="00874E00">
        <w:rPr>
          <w:b/>
          <w:sz w:val="24"/>
          <w:szCs w:val="24"/>
        </w:rPr>
        <w:lastRenderedPageBreak/>
        <w:t xml:space="preserve">Паспорт </w:t>
      </w:r>
      <w:r w:rsidR="00406707">
        <w:rPr>
          <w:b/>
          <w:sz w:val="24"/>
          <w:szCs w:val="24"/>
        </w:rPr>
        <w:t>1</w:t>
      </w:r>
      <w:r w:rsidR="00406707" w:rsidRPr="00874E00">
        <w:rPr>
          <w:b/>
          <w:sz w:val="24"/>
          <w:szCs w:val="24"/>
        </w:rPr>
        <w:t xml:space="preserve"> модуля «</w:t>
      </w:r>
      <w:r w:rsidR="00406707" w:rsidRPr="004954F4">
        <w:rPr>
          <w:rFonts w:eastAsia="Times New Roman"/>
          <w:b/>
          <w:sz w:val="24"/>
          <w:szCs w:val="24"/>
        </w:rPr>
        <w:t>Перевод профессионального текста»</w:t>
      </w:r>
    </w:p>
    <w:p w:rsidR="00406707" w:rsidRPr="00EE2EB5" w:rsidRDefault="00406707" w:rsidP="00406707">
      <w:pPr>
        <w:tabs>
          <w:tab w:val="left" w:pos="0"/>
          <w:tab w:val="left" w:pos="709"/>
        </w:tabs>
        <w:spacing w:after="0" w:line="240" w:lineRule="auto"/>
        <w:ind w:firstLine="709"/>
        <w:jc w:val="center"/>
        <w:rPr>
          <w:b/>
          <w:sz w:val="24"/>
          <w:szCs w:val="24"/>
        </w:rPr>
      </w:pPr>
      <w:r w:rsidRPr="00EE2EB5">
        <w:rPr>
          <w:rFonts w:eastAsia="Times New Roman"/>
          <w:b/>
          <w:sz w:val="24"/>
          <w:szCs w:val="24"/>
        </w:rPr>
        <w:t>Региональной Олимпиады профессионального мастерства обучающихся по специальност</w:t>
      </w:r>
      <w:r>
        <w:rPr>
          <w:rFonts w:eastAsia="Times New Roman"/>
          <w:b/>
          <w:sz w:val="24"/>
          <w:szCs w:val="24"/>
        </w:rPr>
        <w:t>и</w:t>
      </w:r>
      <w:r w:rsidRPr="00EE2EB5">
        <w:rPr>
          <w:rFonts w:eastAsia="Times New Roman"/>
          <w:b/>
          <w:sz w:val="24"/>
          <w:szCs w:val="24"/>
        </w:rPr>
        <w:t xml:space="preserve"> среднего профессионального образования </w:t>
      </w:r>
      <w:r>
        <w:rPr>
          <w:b/>
          <w:sz w:val="24"/>
          <w:szCs w:val="24"/>
        </w:rPr>
        <w:t>35.02.07</w:t>
      </w:r>
      <w:r w:rsidRPr="00EE2EB5">
        <w:rPr>
          <w:b/>
          <w:sz w:val="24"/>
          <w:szCs w:val="24"/>
        </w:rPr>
        <w:t xml:space="preserve"> </w:t>
      </w:r>
      <w:r>
        <w:rPr>
          <w:b/>
          <w:sz w:val="24"/>
          <w:szCs w:val="24"/>
        </w:rPr>
        <w:t>Механизация сельского хозяйства</w:t>
      </w:r>
    </w:p>
    <w:p w:rsidR="00406707" w:rsidRPr="004954F4" w:rsidRDefault="00406707" w:rsidP="00406707">
      <w:pPr>
        <w:tabs>
          <w:tab w:val="left" w:pos="567"/>
          <w:tab w:val="left" w:pos="709"/>
        </w:tabs>
        <w:spacing w:after="0" w:line="240" w:lineRule="auto"/>
        <w:rPr>
          <w:rFonts w:eastAsia="Times New Roman"/>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14"/>
        <w:gridCol w:w="1559"/>
        <w:gridCol w:w="1843"/>
        <w:gridCol w:w="1988"/>
        <w:gridCol w:w="1054"/>
        <w:gridCol w:w="1139"/>
      </w:tblGrid>
      <w:tr w:rsidR="00406707" w:rsidRPr="004954F4" w:rsidTr="006B3D4E">
        <w:trPr>
          <w:trHeight w:val="255"/>
          <w:jc w:val="center"/>
        </w:trPr>
        <w:tc>
          <w:tcPr>
            <w:tcW w:w="568" w:type="dxa"/>
          </w:tcPr>
          <w:p w:rsidR="00406707" w:rsidRPr="004954F4" w:rsidRDefault="00406707" w:rsidP="006B3D4E">
            <w:pPr>
              <w:tabs>
                <w:tab w:val="left" w:pos="567"/>
                <w:tab w:val="left" w:pos="709"/>
              </w:tabs>
              <w:spacing w:after="0" w:line="240" w:lineRule="auto"/>
              <w:jc w:val="center"/>
              <w:rPr>
                <w:rFonts w:eastAsia="Times New Roman"/>
                <w:b/>
                <w:sz w:val="24"/>
                <w:szCs w:val="24"/>
              </w:rPr>
            </w:pPr>
            <w:r w:rsidRPr="004954F4">
              <w:rPr>
                <w:rFonts w:eastAsia="Times New Roman"/>
                <w:b/>
                <w:sz w:val="24"/>
                <w:szCs w:val="24"/>
              </w:rPr>
              <w:t>№ п/п</w:t>
            </w:r>
          </w:p>
        </w:tc>
        <w:tc>
          <w:tcPr>
            <w:tcW w:w="9497" w:type="dxa"/>
            <w:gridSpan w:val="6"/>
            <w:shd w:val="clear" w:color="auto" w:fill="auto"/>
            <w:vAlign w:val="center"/>
          </w:tcPr>
          <w:p w:rsidR="00406707" w:rsidRPr="004954F4" w:rsidRDefault="00406707" w:rsidP="006B3D4E">
            <w:pPr>
              <w:tabs>
                <w:tab w:val="left" w:pos="567"/>
                <w:tab w:val="left" w:pos="709"/>
              </w:tabs>
              <w:spacing w:after="0" w:line="240" w:lineRule="auto"/>
              <w:jc w:val="center"/>
              <w:rPr>
                <w:rFonts w:eastAsia="Times New Roman"/>
                <w:sz w:val="24"/>
                <w:szCs w:val="24"/>
              </w:rPr>
            </w:pPr>
            <w:r>
              <w:rPr>
                <w:b/>
                <w:sz w:val="24"/>
                <w:szCs w:val="24"/>
              </w:rPr>
              <w:t>35.02.07</w:t>
            </w:r>
            <w:r w:rsidRPr="00EE2EB5">
              <w:rPr>
                <w:b/>
                <w:sz w:val="24"/>
                <w:szCs w:val="24"/>
              </w:rPr>
              <w:t xml:space="preserve"> </w:t>
            </w:r>
            <w:r>
              <w:rPr>
                <w:b/>
                <w:sz w:val="24"/>
                <w:szCs w:val="24"/>
              </w:rPr>
              <w:t>Механизация сельского хозяйства</w:t>
            </w:r>
          </w:p>
        </w:tc>
      </w:tr>
      <w:tr w:rsidR="00406707" w:rsidRPr="004954F4" w:rsidTr="006B3D4E">
        <w:trPr>
          <w:jc w:val="center"/>
        </w:trPr>
        <w:tc>
          <w:tcPr>
            <w:tcW w:w="568" w:type="dxa"/>
          </w:tcPr>
          <w:p w:rsidR="00406707" w:rsidRPr="004954F4" w:rsidRDefault="00406707" w:rsidP="006B3D4E">
            <w:pPr>
              <w:numPr>
                <w:ilvl w:val="0"/>
                <w:numId w:val="1"/>
              </w:numPr>
              <w:tabs>
                <w:tab w:val="left" w:pos="567"/>
                <w:tab w:val="left" w:pos="709"/>
              </w:tabs>
              <w:spacing w:after="0" w:line="240" w:lineRule="auto"/>
              <w:ind w:left="360"/>
              <w:jc w:val="center"/>
              <w:rPr>
                <w:rFonts w:eastAsia="Times New Roman"/>
                <w:sz w:val="24"/>
                <w:szCs w:val="24"/>
              </w:rPr>
            </w:pPr>
          </w:p>
        </w:tc>
        <w:tc>
          <w:tcPr>
            <w:tcW w:w="9497" w:type="dxa"/>
            <w:gridSpan w:val="6"/>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35.02.07 Механизация сельского хозяйства, приказ Минобрнауки России от 07.05.2014 №456</w:t>
            </w:r>
          </w:p>
        </w:tc>
      </w:tr>
      <w:tr w:rsidR="00406707" w:rsidRPr="004954F4" w:rsidTr="006B3D4E">
        <w:trPr>
          <w:jc w:val="center"/>
        </w:trPr>
        <w:tc>
          <w:tcPr>
            <w:tcW w:w="568" w:type="dxa"/>
          </w:tcPr>
          <w:p w:rsidR="00406707" w:rsidRPr="004954F4" w:rsidRDefault="00406707" w:rsidP="006B3D4E">
            <w:pPr>
              <w:numPr>
                <w:ilvl w:val="0"/>
                <w:numId w:val="1"/>
              </w:numPr>
              <w:tabs>
                <w:tab w:val="left" w:pos="567"/>
                <w:tab w:val="left" w:pos="709"/>
              </w:tabs>
              <w:spacing w:after="0" w:line="240" w:lineRule="auto"/>
              <w:ind w:left="360"/>
              <w:jc w:val="center"/>
              <w:rPr>
                <w:rFonts w:eastAsia="Times New Roman"/>
                <w:sz w:val="24"/>
                <w:szCs w:val="24"/>
              </w:rPr>
            </w:pPr>
          </w:p>
        </w:tc>
        <w:tc>
          <w:tcPr>
            <w:tcW w:w="9497" w:type="dxa"/>
            <w:gridSpan w:val="6"/>
            <w:tcBorders>
              <w:left w:val="single" w:sz="4" w:space="0" w:color="auto"/>
            </w:tcBorders>
            <w:shd w:val="clear" w:color="auto" w:fill="auto"/>
          </w:tcPr>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Код, наименование общих и профессиональных компетенций в соответствии с ФГОС СПО</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1. Понимать сущность и социальную значимость своей буд</w:t>
            </w:r>
            <w:r w:rsidR="00144560">
              <w:rPr>
                <w:rFonts w:eastAsia="Times New Roman"/>
                <w:sz w:val="24"/>
                <w:szCs w:val="24"/>
              </w:rPr>
              <w:t xml:space="preserve">ущей профессии, проявлять к ней </w:t>
            </w:r>
            <w:r w:rsidRPr="004954F4">
              <w:rPr>
                <w:rFonts w:eastAsia="Times New Roman"/>
                <w:sz w:val="24"/>
                <w:szCs w:val="24"/>
              </w:rPr>
              <w:t>устойчивый интерес.</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2. Организовывать собственную деятельность, выбирать типовые методы и способы выполнения</w:t>
            </w:r>
            <w:r w:rsidR="00144560">
              <w:rPr>
                <w:rFonts w:eastAsia="Times New Roman"/>
                <w:sz w:val="24"/>
                <w:szCs w:val="24"/>
              </w:rPr>
              <w:t xml:space="preserve"> </w:t>
            </w:r>
            <w:r w:rsidRPr="004954F4">
              <w:rPr>
                <w:rFonts w:eastAsia="Times New Roman"/>
                <w:sz w:val="24"/>
                <w:szCs w:val="24"/>
              </w:rPr>
              <w:t>профессиональных задач, оценивать их эффективность и качество.</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3. Принимать решения в стандартных и нестандартных ситуациях и нести за них ответственность.</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4. Осуществлять поиск и использование информации, необходимой для эффективного выполнения</w:t>
            </w:r>
            <w:r w:rsidR="00144560">
              <w:rPr>
                <w:rFonts w:eastAsia="Times New Roman"/>
                <w:sz w:val="24"/>
                <w:szCs w:val="24"/>
              </w:rPr>
              <w:t xml:space="preserve"> </w:t>
            </w:r>
            <w:r w:rsidRPr="004954F4">
              <w:rPr>
                <w:rFonts w:eastAsia="Times New Roman"/>
                <w:sz w:val="24"/>
                <w:szCs w:val="24"/>
              </w:rPr>
              <w:t>профессиональных задач, профессионального и личностного развития.</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5. Использовать информационно-коммуникационны</w:t>
            </w:r>
            <w:r w:rsidR="00144560">
              <w:rPr>
                <w:rFonts w:eastAsia="Times New Roman"/>
                <w:sz w:val="24"/>
                <w:szCs w:val="24"/>
              </w:rPr>
              <w:t xml:space="preserve">е технологии в профессиональной </w:t>
            </w:r>
            <w:r w:rsidRPr="004954F4">
              <w:rPr>
                <w:rFonts w:eastAsia="Times New Roman"/>
                <w:sz w:val="24"/>
                <w:szCs w:val="24"/>
              </w:rPr>
              <w:t>деятельности.</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6. Работать в коллективе и в команде, эффективно обща</w:t>
            </w:r>
            <w:r w:rsidR="00144560">
              <w:rPr>
                <w:rFonts w:eastAsia="Times New Roman"/>
                <w:sz w:val="24"/>
                <w:szCs w:val="24"/>
              </w:rPr>
              <w:t xml:space="preserve">ться с коллегами, руководством, </w:t>
            </w:r>
            <w:r w:rsidRPr="004954F4">
              <w:rPr>
                <w:rFonts w:eastAsia="Times New Roman"/>
                <w:sz w:val="24"/>
                <w:szCs w:val="24"/>
              </w:rPr>
              <w:t>потребителями.</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7. Брать на себя ответственность за работу членов кома</w:t>
            </w:r>
            <w:r w:rsidR="00144560">
              <w:rPr>
                <w:rFonts w:eastAsia="Times New Roman"/>
                <w:sz w:val="24"/>
                <w:szCs w:val="24"/>
              </w:rPr>
              <w:t xml:space="preserve">нды (подчиненных), за результат </w:t>
            </w:r>
            <w:r w:rsidRPr="004954F4">
              <w:rPr>
                <w:rFonts w:eastAsia="Times New Roman"/>
                <w:sz w:val="24"/>
                <w:szCs w:val="24"/>
              </w:rPr>
              <w:t>выполнения заданий.</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8. Самостоятельно определять задачи профессионального и личностного развития, заниматься</w:t>
            </w:r>
            <w:r w:rsidR="00144560">
              <w:rPr>
                <w:rFonts w:eastAsia="Times New Roman"/>
                <w:sz w:val="24"/>
                <w:szCs w:val="24"/>
              </w:rPr>
              <w:t xml:space="preserve"> </w:t>
            </w:r>
            <w:r w:rsidRPr="004954F4">
              <w:rPr>
                <w:rFonts w:eastAsia="Times New Roman"/>
                <w:sz w:val="24"/>
                <w:szCs w:val="24"/>
              </w:rPr>
              <w:t>самообразованием, осознанно планировать повышение квалификации.</w:t>
            </w:r>
          </w:p>
          <w:p w:rsidR="00406707" w:rsidRPr="004954F4" w:rsidRDefault="00406707" w:rsidP="00144560">
            <w:pPr>
              <w:tabs>
                <w:tab w:val="left" w:pos="567"/>
                <w:tab w:val="left" w:pos="709"/>
              </w:tabs>
              <w:spacing w:after="0" w:line="240" w:lineRule="auto"/>
              <w:jc w:val="both"/>
              <w:rPr>
                <w:rFonts w:eastAsia="Times New Roman"/>
                <w:sz w:val="24"/>
                <w:szCs w:val="24"/>
              </w:rPr>
            </w:pPr>
            <w:r w:rsidRPr="004954F4">
              <w:rPr>
                <w:rFonts w:eastAsia="Times New Roman"/>
                <w:sz w:val="24"/>
                <w:szCs w:val="24"/>
              </w:rPr>
              <w:t>ОК 9. Ориентироваться в условиях частой смены технологий в профессиональной деятельности</w:t>
            </w:r>
          </w:p>
        </w:tc>
      </w:tr>
      <w:tr w:rsidR="00406707" w:rsidRPr="004954F4" w:rsidTr="006B3D4E">
        <w:trPr>
          <w:jc w:val="center"/>
        </w:trPr>
        <w:tc>
          <w:tcPr>
            <w:tcW w:w="568" w:type="dxa"/>
          </w:tcPr>
          <w:p w:rsidR="00406707" w:rsidRPr="004954F4" w:rsidRDefault="00406707" w:rsidP="006B3D4E">
            <w:pPr>
              <w:numPr>
                <w:ilvl w:val="0"/>
                <w:numId w:val="1"/>
              </w:numPr>
              <w:tabs>
                <w:tab w:val="left" w:pos="567"/>
                <w:tab w:val="left" w:pos="709"/>
              </w:tabs>
              <w:spacing w:after="0" w:line="240" w:lineRule="auto"/>
              <w:ind w:left="360"/>
              <w:jc w:val="center"/>
              <w:rPr>
                <w:rFonts w:eastAsia="Times New Roman"/>
                <w:sz w:val="24"/>
                <w:szCs w:val="24"/>
              </w:rPr>
            </w:pPr>
          </w:p>
        </w:tc>
        <w:tc>
          <w:tcPr>
            <w:tcW w:w="9497" w:type="dxa"/>
            <w:gridSpan w:val="6"/>
            <w:shd w:val="clear" w:color="auto" w:fill="auto"/>
          </w:tcPr>
          <w:p w:rsidR="00406707" w:rsidRPr="004954F4" w:rsidRDefault="00406707" w:rsidP="006B3D4E">
            <w:pPr>
              <w:tabs>
                <w:tab w:val="left" w:pos="567"/>
                <w:tab w:val="left" w:pos="709"/>
              </w:tabs>
              <w:spacing w:after="0" w:line="240" w:lineRule="auto"/>
              <w:jc w:val="center"/>
              <w:rPr>
                <w:rFonts w:eastAsia="Times New Roman"/>
                <w:bCs/>
                <w:sz w:val="24"/>
                <w:szCs w:val="24"/>
              </w:rPr>
            </w:pPr>
            <w:r w:rsidRPr="004954F4">
              <w:rPr>
                <w:rFonts w:eastAsia="Times New Roman"/>
                <w:sz w:val="24"/>
                <w:szCs w:val="24"/>
              </w:rPr>
              <w:t xml:space="preserve">Код, наименование дисциплины/дисциплин, междисциплинарного курса/курсов </w:t>
            </w:r>
            <w:r w:rsidRPr="004954F4">
              <w:rPr>
                <w:rFonts w:eastAsia="Times New Roman"/>
                <w:bCs/>
                <w:sz w:val="24"/>
                <w:szCs w:val="24"/>
              </w:rPr>
              <w:t>в соответствии с ФГОС</w:t>
            </w:r>
          </w:p>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ОГСЭ.03. Иностранный язык </w:t>
            </w:r>
          </w:p>
        </w:tc>
      </w:tr>
      <w:tr w:rsidR="00406707" w:rsidRPr="004954F4" w:rsidTr="006B3D4E">
        <w:trPr>
          <w:jc w:val="center"/>
        </w:trPr>
        <w:tc>
          <w:tcPr>
            <w:tcW w:w="568" w:type="dxa"/>
          </w:tcPr>
          <w:p w:rsidR="00406707" w:rsidRPr="004954F4" w:rsidRDefault="00406707" w:rsidP="006B3D4E">
            <w:pPr>
              <w:tabs>
                <w:tab w:val="left" w:pos="567"/>
                <w:tab w:val="left" w:pos="709"/>
              </w:tabs>
              <w:spacing w:after="0" w:line="240" w:lineRule="auto"/>
              <w:ind w:left="720"/>
              <w:rPr>
                <w:rFonts w:eastAsia="Times New Roman"/>
                <w:sz w:val="24"/>
                <w:szCs w:val="24"/>
              </w:rPr>
            </w:pPr>
          </w:p>
        </w:tc>
        <w:tc>
          <w:tcPr>
            <w:tcW w:w="9497" w:type="dxa"/>
            <w:gridSpan w:val="6"/>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Наименование задания</w:t>
            </w:r>
          </w:p>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«Перевод профессионального текста»</w:t>
            </w:r>
          </w:p>
        </w:tc>
      </w:tr>
      <w:tr w:rsidR="00406707" w:rsidRPr="004954F4" w:rsidTr="00144560">
        <w:trPr>
          <w:trHeight w:val="1125"/>
          <w:jc w:val="center"/>
        </w:trPr>
        <w:tc>
          <w:tcPr>
            <w:tcW w:w="568" w:type="dxa"/>
          </w:tcPr>
          <w:p w:rsidR="00406707" w:rsidRPr="004954F4" w:rsidRDefault="00406707" w:rsidP="006B3D4E">
            <w:pPr>
              <w:numPr>
                <w:ilvl w:val="0"/>
                <w:numId w:val="1"/>
              </w:numPr>
              <w:tabs>
                <w:tab w:val="left" w:pos="567"/>
                <w:tab w:val="left" w:pos="709"/>
              </w:tabs>
              <w:spacing w:after="0" w:line="240" w:lineRule="auto"/>
              <w:ind w:left="360"/>
              <w:jc w:val="center"/>
              <w:rPr>
                <w:rFonts w:eastAsia="Times New Roman"/>
                <w:sz w:val="24"/>
                <w:szCs w:val="24"/>
              </w:rPr>
            </w:pPr>
          </w:p>
        </w:tc>
        <w:tc>
          <w:tcPr>
            <w:tcW w:w="1914"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Задача</w:t>
            </w:r>
          </w:p>
          <w:p w:rsidR="00406707" w:rsidRPr="004954F4" w:rsidRDefault="00406707" w:rsidP="006B3D4E">
            <w:pPr>
              <w:tabs>
                <w:tab w:val="left" w:pos="567"/>
                <w:tab w:val="left" w:pos="709"/>
              </w:tabs>
              <w:spacing w:after="0" w:line="240" w:lineRule="auto"/>
              <w:jc w:val="center"/>
              <w:rPr>
                <w:rFonts w:eastAsia="Times New Roman"/>
                <w:sz w:val="24"/>
                <w:szCs w:val="24"/>
              </w:rPr>
            </w:pPr>
          </w:p>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559"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Критерии оценки</w:t>
            </w:r>
          </w:p>
        </w:tc>
        <w:tc>
          <w:tcPr>
            <w:tcW w:w="1843"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Максимальный балл…баллы</w:t>
            </w:r>
          </w:p>
        </w:tc>
        <w:tc>
          <w:tcPr>
            <w:tcW w:w="1988"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Задача</w:t>
            </w:r>
          </w:p>
        </w:tc>
        <w:tc>
          <w:tcPr>
            <w:tcW w:w="1054"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 Критерии оценки</w:t>
            </w:r>
          </w:p>
        </w:tc>
        <w:tc>
          <w:tcPr>
            <w:tcW w:w="1139"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Максимальный балл…баллы</w:t>
            </w:r>
          </w:p>
        </w:tc>
      </w:tr>
      <w:tr w:rsidR="00406707" w:rsidRPr="004954F4" w:rsidTr="00144560">
        <w:trPr>
          <w:trHeight w:val="1125"/>
          <w:jc w:val="center"/>
        </w:trPr>
        <w:tc>
          <w:tcPr>
            <w:tcW w:w="568" w:type="dxa"/>
            <w:vMerge w:val="restart"/>
          </w:tcPr>
          <w:p w:rsidR="00406707" w:rsidRPr="004954F4" w:rsidRDefault="00406707" w:rsidP="006B3D4E">
            <w:pPr>
              <w:tabs>
                <w:tab w:val="left" w:pos="567"/>
                <w:tab w:val="left" w:pos="709"/>
              </w:tabs>
              <w:spacing w:after="0" w:line="240" w:lineRule="auto"/>
              <w:ind w:left="720"/>
              <w:rPr>
                <w:rFonts w:eastAsia="Times New Roman"/>
                <w:sz w:val="24"/>
                <w:szCs w:val="24"/>
              </w:rPr>
            </w:pPr>
          </w:p>
        </w:tc>
        <w:tc>
          <w:tcPr>
            <w:tcW w:w="1914" w:type="dxa"/>
            <w:vMerge w:val="restart"/>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перевод текста  </w:t>
            </w:r>
          </w:p>
        </w:tc>
        <w:tc>
          <w:tcPr>
            <w:tcW w:w="1559"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843"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5 баллов;</w:t>
            </w:r>
          </w:p>
        </w:tc>
        <w:tc>
          <w:tcPr>
            <w:tcW w:w="1988" w:type="dxa"/>
            <w:vMerge w:val="restart"/>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ответы на вопросы, выполнение действия, инструкция на выполнение  которого задана в тексте или выполнение задания на аудирование</w:t>
            </w:r>
          </w:p>
        </w:tc>
        <w:tc>
          <w:tcPr>
            <w:tcW w:w="1054"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139" w:type="dxa"/>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5 баллов;</w:t>
            </w:r>
          </w:p>
        </w:tc>
      </w:tr>
      <w:tr w:rsidR="00406707" w:rsidRPr="004954F4" w:rsidTr="00144560">
        <w:trPr>
          <w:trHeight w:val="876"/>
          <w:jc w:val="center"/>
        </w:trPr>
        <w:tc>
          <w:tcPr>
            <w:tcW w:w="568" w:type="dxa"/>
            <w:vMerge/>
          </w:tcPr>
          <w:p w:rsidR="00406707" w:rsidRPr="004954F4" w:rsidRDefault="00406707" w:rsidP="006B3D4E">
            <w:pPr>
              <w:numPr>
                <w:ilvl w:val="0"/>
                <w:numId w:val="1"/>
              </w:numPr>
              <w:tabs>
                <w:tab w:val="left" w:pos="567"/>
                <w:tab w:val="left" w:pos="709"/>
              </w:tabs>
              <w:spacing w:after="0" w:line="240" w:lineRule="auto"/>
              <w:ind w:left="360"/>
              <w:rPr>
                <w:rFonts w:eastAsia="Times New Roman"/>
                <w:sz w:val="24"/>
                <w:szCs w:val="24"/>
              </w:rPr>
            </w:pPr>
          </w:p>
        </w:tc>
        <w:tc>
          <w:tcPr>
            <w:tcW w:w="1914" w:type="dxa"/>
            <w:vMerge/>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559"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Качество письменной речи</w:t>
            </w:r>
          </w:p>
        </w:tc>
        <w:tc>
          <w:tcPr>
            <w:tcW w:w="1843"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0-3</w:t>
            </w:r>
          </w:p>
        </w:tc>
        <w:tc>
          <w:tcPr>
            <w:tcW w:w="1988" w:type="dxa"/>
            <w:vMerge/>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054"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Глубина понимания  текста </w:t>
            </w:r>
          </w:p>
        </w:tc>
        <w:tc>
          <w:tcPr>
            <w:tcW w:w="1139"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0-4</w:t>
            </w:r>
          </w:p>
        </w:tc>
      </w:tr>
      <w:tr w:rsidR="00406707" w:rsidRPr="004954F4" w:rsidTr="00144560">
        <w:trPr>
          <w:trHeight w:val="876"/>
          <w:jc w:val="center"/>
        </w:trPr>
        <w:tc>
          <w:tcPr>
            <w:tcW w:w="568" w:type="dxa"/>
            <w:vMerge/>
          </w:tcPr>
          <w:p w:rsidR="00406707" w:rsidRPr="004954F4" w:rsidRDefault="00406707" w:rsidP="006B3D4E">
            <w:pPr>
              <w:numPr>
                <w:ilvl w:val="0"/>
                <w:numId w:val="1"/>
              </w:numPr>
              <w:tabs>
                <w:tab w:val="left" w:pos="567"/>
                <w:tab w:val="left" w:pos="709"/>
              </w:tabs>
              <w:spacing w:after="0" w:line="240" w:lineRule="auto"/>
              <w:ind w:left="360"/>
              <w:rPr>
                <w:rFonts w:eastAsia="Times New Roman"/>
                <w:sz w:val="24"/>
                <w:szCs w:val="24"/>
              </w:rPr>
            </w:pPr>
          </w:p>
        </w:tc>
        <w:tc>
          <w:tcPr>
            <w:tcW w:w="1914" w:type="dxa"/>
            <w:vMerge/>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559"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Грамотность </w:t>
            </w:r>
          </w:p>
        </w:tc>
        <w:tc>
          <w:tcPr>
            <w:tcW w:w="1843"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0-2</w:t>
            </w:r>
          </w:p>
        </w:tc>
        <w:tc>
          <w:tcPr>
            <w:tcW w:w="1988" w:type="dxa"/>
            <w:vMerge/>
            <w:tcBorders>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p>
        </w:tc>
        <w:tc>
          <w:tcPr>
            <w:tcW w:w="1054"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Независимость выполнения задания  </w:t>
            </w:r>
          </w:p>
        </w:tc>
        <w:tc>
          <w:tcPr>
            <w:tcW w:w="1139" w:type="dxa"/>
            <w:tcBorders>
              <w:top w:val="single" w:sz="4" w:space="0" w:color="auto"/>
              <w:bottom w:val="single" w:sz="4" w:space="0" w:color="auto"/>
            </w:tcBorders>
            <w:shd w:val="clear" w:color="auto" w:fill="auto"/>
          </w:tcPr>
          <w:p w:rsidR="00406707" w:rsidRPr="004954F4" w:rsidRDefault="00406707" w:rsidP="006B3D4E">
            <w:pPr>
              <w:tabs>
                <w:tab w:val="left" w:pos="567"/>
                <w:tab w:val="left" w:pos="709"/>
              </w:tabs>
              <w:spacing w:after="0" w:line="240" w:lineRule="auto"/>
              <w:jc w:val="center"/>
              <w:rPr>
                <w:rFonts w:eastAsia="Times New Roman"/>
                <w:sz w:val="24"/>
                <w:szCs w:val="24"/>
              </w:rPr>
            </w:pPr>
            <w:r w:rsidRPr="004954F4">
              <w:rPr>
                <w:rFonts w:eastAsia="Times New Roman"/>
                <w:sz w:val="24"/>
                <w:szCs w:val="24"/>
              </w:rPr>
              <w:t>0-1</w:t>
            </w:r>
          </w:p>
        </w:tc>
      </w:tr>
    </w:tbl>
    <w:p w:rsidR="00406707" w:rsidRPr="004954F4" w:rsidRDefault="00406707" w:rsidP="00406707">
      <w:pPr>
        <w:tabs>
          <w:tab w:val="left" w:pos="567"/>
          <w:tab w:val="left" w:pos="709"/>
        </w:tabs>
        <w:spacing w:after="0" w:line="240" w:lineRule="auto"/>
        <w:jc w:val="center"/>
        <w:rPr>
          <w:rFonts w:eastAsia="Times New Roman"/>
          <w:sz w:val="24"/>
          <w:szCs w:val="24"/>
        </w:rPr>
      </w:pPr>
    </w:p>
    <w:tbl>
      <w:tblPr>
        <w:tblW w:w="52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752"/>
        <w:gridCol w:w="2075"/>
        <w:gridCol w:w="2287"/>
        <w:gridCol w:w="2240"/>
      </w:tblGrid>
      <w:tr w:rsidR="00406707" w:rsidRPr="004954F4" w:rsidTr="00144560">
        <w:trPr>
          <w:jc w:val="center"/>
        </w:trPr>
        <w:tc>
          <w:tcPr>
            <w:tcW w:w="249" w:type="pct"/>
            <w:tcBorders>
              <w:top w:val="single" w:sz="4" w:space="0" w:color="000000"/>
              <w:left w:val="single" w:sz="4" w:space="0" w:color="000000"/>
              <w:bottom w:val="single" w:sz="4" w:space="0" w:color="000000"/>
              <w:right w:val="single" w:sz="4" w:space="0" w:color="000000"/>
            </w:tcBorders>
            <w:hideMark/>
          </w:tcPr>
          <w:p w:rsidR="00406707" w:rsidRPr="004954F4" w:rsidRDefault="005D7714" w:rsidP="006B3D4E">
            <w:pPr>
              <w:tabs>
                <w:tab w:val="left" w:pos="567"/>
                <w:tab w:val="left" w:pos="709"/>
                <w:tab w:val="left" w:pos="1134"/>
              </w:tabs>
              <w:spacing w:after="0" w:line="240" w:lineRule="auto"/>
              <w:ind w:left="360" w:hanging="297"/>
              <w:rPr>
                <w:rFonts w:eastAsia="Times New Roman"/>
                <w:sz w:val="24"/>
                <w:szCs w:val="24"/>
              </w:rPr>
            </w:pPr>
            <w:r>
              <w:rPr>
                <w:rFonts w:eastAsia="Times New Roman"/>
                <w:sz w:val="24"/>
                <w:szCs w:val="24"/>
              </w:rPr>
              <w:t>5</w:t>
            </w:r>
          </w:p>
        </w:tc>
        <w:tc>
          <w:tcPr>
            <w:tcW w:w="4751" w:type="pct"/>
            <w:gridSpan w:val="4"/>
            <w:tcBorders>
              <w:top w:val="single" w:sz="8" w:space="0" w:color="000000"/>
              <w:left w:val="single" w:sz="8" w:space="0" w:color="000000"/>
              <w:bottom w:val="single" w:sz="8" w:space="0" w:color="000000"/>
              <w:right w:val="single" w:sz="8" w:space="0" w:color="000000"/>
            </w:tcBorders>
            <w:hideMark/>
          </w:tcPr>
          <w:p w:rsidR="00406707" w:rsidRPr="004954F4" w:rsidRDefault="00406707" w:rsidP="006B3D4E">
            <w:pPr>
              <w:spacing w:after="0" w:line="240" w:lineRule="auto"/>
              <w:jc w:val="center"/>
              <w:rPr>
                <w:b/>
                <w:bCs/>
                <w:color w:val="000000"/>
                <w:kern w:val="24"/>
                <w:sz w:val="24"/>
                <w:szCs w:val="24"/>
                <w:lang w:eastAsia="ru-RU"/>
              </w:rPr>
            </w:pPr>
            <w:r w:rsidRPr="004954F4">
              <w:rPr>
                <w:rFonts w:eastAsia="Times New Roman"/>
                <w:b/>
                <w:sz w:val="24"/>
                <w:szCs w:val="24"/>
              </w:rPr>
              <w:t>Материально-техническое обеспечение выполнения задания</w:t>
            </w:r>
          </w:p>
        </w:tc>
      </w:tr>
      <w:tr w:rsidR="005D7714" w:rsidRPr="004954F4" w:rsidTr="00144560">
        <w:trPr>
          <w:trHeight w:val="210"/>
          <w:jc w:val="center"/>
        </w:trPr>
        <w:tc>
          <w:tcPr>
            <w:tcW w:w="249" w:type="pct"/>
            <w:vMerge w:val="restart"/>
            <w:tcBorders>
              <w:top w:val="single" w:sz="4" w:space="0" w:color="000000"/>
              <w:left w:val="single" w:sz="4" w:space="0" w:color="000000"/>
              <w:bottom w:val="single" w:sz="4" w:space="0" w:color="000000"/>
              <w:right w:val="single" w:sz="4" w:space="0" w:color="000000"/>
            </w:tcBorders>
          </w:tcPr>
          <w:p w:rsidR="005D7714" w:rsidRPr="00F50475" w:rsidRDefault="005D7714" w:rsidP="005D7714">
            <w:pPr>
              <w:tabs>
                <w:tab w:val="left" w:pos="567"/>
                <w:tab w:val="left" w:pos="709"/>
                <w:tab w:val="left" w:pos="1134"/>
              </w:tabs>
              <w:spacing w:after="0" w:line="240" w:lineRule="auto"/>
              <w:ind w:left="360"/>
              <w:jc w:val="center"/>
              <w:rPr>
                <w:rFonts w:eastAsia="Times New Roman"/>
                <w:sz w:val="24"/>
                <w:szCs w:val="24"/>
              </w:rPr>
            </w:pPr>
          </w:p>
        </w:tc>
        <w:tc>
          <w:tcPr>
            <w:tcW w:w="1407" w:type="pct"/>
            <w:tcBorders>
              <w:top w:val="single" w:sz="4" w:space="0" w:color="000000"/>
              <w:left w:val="single" w:sz="4" w:space="0" w:color="000000"/>
              <w:bottom w:val="single" w:sz="4" w:space="0" w:color="000000"/>
              <w:right w:val="single" w:sz="4" w:space="0" w:color="000000"/>
            </w:tcBorders>
            <w:hideMark/>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Вид выполняемой работы</w:t>
            </w:r>
          </w:p>
        </w:tc>
        <w:tc>
          <w:tcPr>
            <w:tcW w:w="1062" w:type="pct"/>
            <w:tcBorders>
              <w:top w:val="single" w:sz="4" w:space="0" w:color="000000"/>
              <w:left w:val="single" w:sz="4" w:space="0" w:color="000000"/>
              <w:bottom w:val="single" w:sz="4" w:space="0" w:color="000000"/>
              <w:right w:val="single" w:sz="4" w:space="0" w:color="000000"/>
            </w:tcBorders>
            <w:hideMark/>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Наличие учебного кабинета</w:t>
            </w:r>
          </w:p>
        </w:tc>
        <w:tc>
          <w:tcPr>
            <w:tcW w:w="1170" w:type="pct"/>
            <w:tcBorders>
              <w:top w:val="single" w:sz="4" w:space="0" w:color="000000"/>
              <w:left w:val="single" w:sz="4" w:space="0" w:color="000000"/>
              <w:bottom w:val="single" w:sz="4" w:space="0" w:color="000000"/>
              <w:right w:val="single" w:sz="4" w:space="0" w:color="000000"/>
            </w:tcBorders>
            <w:hideMark/>
          </w:tcPr>
          <w:p w:rsidR="005D7714" w:rsidRPr="005D7714" w:rsidRDefault="005D7714" w:rsidP="005D7714">
            <w:pPr>
              <w:spacing w:before="100" w:beforeAutospacing="1" w:after="0"/>
              <w:rPr>
                <w:rFonts w:eastAsia="Times New Roman"/>
                <w:color w:val="000000"/>
                <w:sz w:val="24"/>
                <w:szCs w:val="24"/>
                <w:lang w:eastAsia="ru-RU"/>
              </w:rPr>
            </w:pPr>
            <w:r w:rsidRPr="005D7714">
              <w:rPr>
                <w:rFonts w:eastAsia="Times New Roman"/>
                <w:color w:val="000000"/>
                <w:sz w:val="24"/>
                <w:szCs w:val="24"/>
                <w:lang w:eastAsia="ru-RU"/>
              </w:rPr>
              <w:t>Наличие специального оборудования</w:t>
            </w:r>
          </w:p>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(наименование)</w:t>
            </w:r>
          </w:p>
        </w:tc>
        <w:tc>
          <w:tcPr>
            <w:tcW w:w="1112" w:type="pct"/>
            <w:tcBorders>
              <w:top w:val="single" w:sz="4" w:space="0" w:color="000000"/>
              <w:left w:val="single" w:sz="4" w:space="0" w:color="000000"/>
              <w:bottom w:val="single" w:sz="4" w:space="0" w:color="000000"/>
              <w:right w:val="single" w:sz="4" w:space="0" w:color="000000"/>
            </w:tcBorders>
            <w:hideMark/>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Вид выполняемой работы</w:t>
            </w:r>
          </w:p>
        </w:tc>
      </w:tr>
      <w:tr w:rsidR="005D7714" w:rsidRPr="004954F4" w:rsidTr="00144560">
        <w:trPr>
          <w:trHeight w:val="210"/>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rsidR="005D7714" w:rsidRPr="004954F4" w:rsidRDefault="005D7714" w:rsidP="005D7714">
            <w:pPr>
              <w:spacing w:after="0" w:line="240" w:lineRule="auto"/>
              <w:rPr>
                <w:rFonts w:eastAsia="Times New Roman"/>
                <w:sz w:val="24"/>
                <w:szCs w:val="24"/>
              </w:rPr>
            </w:pPr>
          </w:p>
        </w:tc>
        <w:tc>
          <w:tcPr>
            <w:tcW w:w="1407" w:type="pct"/>
            <w:tcBorders>
              <w:top w:val="single" w:sz="4" w:space="0" w:color="auto"/>
              <w:left w:val="single" w:sz="4" w:space="0" w:color="auto"/>
              <w:bottom w:val="single" w:sz="4" w:space="0" w:color="auto"/>
              <w:right w:val="single" w:sz="4" w:space="0" w:color="auto"/>
            </w:tcBorders>
            <w:hideMark/>
          </w:tcPr>
          <w:p w:rsidR="005D7714" w:rsidRPr="005D7714" w:rsidRDefault="005D7714" w:rsidP="005D7714">
            <w:pPr>
              <w:spacing w:before="100" w:beforeAutospacing="1" w:after="0"/>
              <w:rPr>
                <w:rFonts w:eastAsia="Times New Roman"/>
                <w:color w:val="000000"/>
                <w:sz w:val="24"/>
                <w:szCs w:val="24"/>
                <w:lang w:eastAsia="ru-RU"/>
              </w:rPr>
            </w:pPr>
            <w:r w:rsidRPr="005D7714">
              <w:rPr>
                <w:rFonts w:eastAsia="Times New Roman"/>
                <w:color w:val="000000"/>
                <w:sz w:val="24"/>
                <w:szCs w:val="24"/>
                <w:lang w:eastAsia="ru-RU"/>
              </w:rPr>
              <w:t xml:space="preserve">Перевод профессионального текста </w:t>
            </w:r>
          </w:p>
          <w:p w:rsidR="005D7714" w:rsidRPr="005D7714" w:rsidRDefault="005D7714" w:rsidP="005D7714">
            <w:pPr>
              <w:spacing w:before="100" w:beforeAutospacing="1" w:after="119"/>
              <w:rPr>
                <w:rFonts w:eastAsia="Times New Roman"/>
                <w:color w:val="000000"/>
                <w:sz w:val="24"/>
                <w:szCs w:val="24"/>
                <w:lang w:eastAsia="ru-RU"/>
              </w:rPr>
            </w:pPr>
          </w:p>
        </w:tc>
        <w:tc>
          <w:tcPr>
            <w:tcW w:w="1062" w:type="pct"/>
            <w:tcBorders>
              <w:top w:val="single" w:sz="4" w:space="0" w:color="auto"/>
              <w:left w:val="single" w:sz="4" w:space="0" w:color="auto"/>
              <w:bottom w:val="single" w:sz="4" w:space="0" w:color="auto"/>
              <w:right w:val="single" w:sz="4" w:space="0" w:color="auto"/>
            </w:tcBorders>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Учебный кабинет</w:t>
            </w:r>
          </w:p>
        </w:tc>
        <w:tc>
          <w:tcPr>
            <w:tcW w:w="1170" w:type="pct"/>
            <w:tcBorders>
              <w:top w:val="single" w:sz="4" w:space="0" w:color="auto"/>
              <w:left w:val="single" w:sz="4" w:space="0" w:color="auto"/>
              <w:bottom w:val="single" w:sz="4" w:space="0" w:color="auto"/>
              <w:right w:val="single" w:sz="4" w:space="0" w:color="auto"/>
            </w:tcBorders>
            <w:hideMark/>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 xml:space="preserve">Словари технических терминов </w:t>
            </w:r>
          </w:p>
        </w:tc>
        <w:tc>
          <w:tcPr>
            <w:tcW w:w="1112" w:type="pct"/>
            <w:tcBorders>
              <w:top w:val="single" w:sz="4" w:space="0" w:color="auto"/>
              <w:left w:val="single" w:sz="4" w:space="0" w:color="auto"/>
              <w:bottom w:val="single" w:sz="4" w:space="0" w:color="auto"/>
              <w:right w:val="single" w:sz="4" w:space="0" w:color="auto"/>
            </w:tcBorders>
            <w:hideMark/>
          </w:tcPr>
          <w:p w:rsidR="005D7714" w:rsidRPr="005D7714" w:rsidRDefault="005D7714" w:rsidP="005D7714">
            <w:pPr>
              <w:spacing w:before="100" w:beforeAutospacing="1" w:after="0"/>
              <w:rPr>
                <w:rFonts w:eastAsia="Times New Roman"/>
                <w:color w:val="000000"/>
                <w:sz w:val="24"/>
                <w:szCs w:val="24"/>
                <w:lang w:eastAsia="ru-RU"/>
              </w:rPr>
            </w:pPr>
            <w:r w:rsidRPr="005D7714">
              <w:rPr>
                <w:rFonts w:eastAsia="Times New Roman"/>
                <w:color w:val="000000"/>
                <w:sz w:val="24"/>
                <w:szCs w:val="24"/>
                <w:lang w:eastAsia="ru-RU"/>
              </w:rPr>
              <w:t xml:space="preserve">Перевод профессионального текста </w:t>
            </w:r>
          </w:p>
          <w:p w:rsidR="005D7714" w:rsidRPr="005D7714" w:rsidRDefault="005D7714" w:rsidP="005D7714">
            <w:pPr>
              <w:spacing w:before="100" w:beforeAutospacing="1" w:after="119"/>
              <w:rPr>
                <w:rFonts w:eastAsia="Times New Roman"/>
                <w:color w:val="000000"/>
                <w:sz w:val="24"/>
                <w:szCs w:val="24"/>
                <w:lang w:eastAsia="ru-RU"/>
              </w:rPr>
            </w:pPr>
          </w:p>
        </w:tc>
      </w:tr>
      <w:tr w:rsidR="005D7714" w:rsidRPr="004954F4" w:rsidTr="00144560">
        <w:trPr>
          <w:trHeight w:val="210"/>
          <w:jc w:val="center"/>
        </w:trPr>
        <w:tc>
          <w:tcPr>
            <w:tcW w:w="249" w:type="pct"/>
            <w:tcBorders>
              <w:top w:val="single" w:sz="4" w:space="0" w:color="000000"/>
              <w:left w:val="single" w:sz="4" w:space="0" w:color="000000"/>
              <w:bottom w:val="single" w:sz="4" w:space="0" w:color="000000"/>
              <w:right w:val="single" w:sz="4" w:space="0" w:color="000000"/>
            </w:tcBorders>
            <w:vAlign w:val="center"/>
          </w:tcPr>
          <w:p w:rsidR="005D7714" w:rsidRPr="004954F4" w:rsidRDefault="005D7714" w:rsidP="005D7714">
            <w:pPr>
              <w:spacing w:after="0" w:line="240" w:lineRule="auto"/>
              <w:rPr>
                <w:rFonts w:eastAsia="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 xml:space="preserve">Ответы на вопросы, выполнение действия, инструкция на выполнение которого задана в тексте </w:t>
            </w:r>
          </w:p>
        </w:tc>
        <w:tc>
          <w:tcPr>
            <w:tcW w:w="1062" w:type="pct"/>
            <w:tcBorders>
              <w:top w:val="single" w:sz="4" w:space="0" w:color="auto"/>
              <w:left w:val="single" w:sz="4" w:space="0" w:color="auto"/>
              <w:bottom w:val="single" w:sz="4" w:space="0" w:color="auto"/>
              <w:right w:val="single" w:sz="4" w:space="0" w:color="auto"/>
            </w:tcBorders>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Учебный кабинет</w:t>
            </w:r>
          </w:p>
        </w:tc>
        <w:tc>
          <w:tcPr>
            <w:tcW w:w="1170" w:type="pct"/>
            <w:tcBorders>
              <w:top w:val="single" w:sz="4" w:space="0" w:color="auto"/>
              <w:left w:val="single" w:sz="4" w:space="0" w:color="auto"/>
              <w:bottom w:val="single" w:sz="4" w:space="0" w:color="auto"/>
              <w:right w:val="single" w:sz="4" w:space="0" w:color="auto"/>
            </w:tcBorders>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 xml:space="preserve">Словари технических терминов </w:t>
            </w:r>
          </w:p>
        </w:tc>
        <w:tc>
          <w:tcPr>
            <w:tcW w:w="1112" w:type="pct"/>
            <w:tcBorders>
              <w:top w:val="single" w:sz="4" w:space="0" w:color="auto"/>
              <w:left w:val="single" w:sz="4" w:space="0" w:color="auto"/>
              <w:bottom w:val="single" w:sz="4" w:space="0" w:color="auto"/>
              <w:right w:val="single" w:sz="4" w:space="0" w:color="auto"/>
            </w:tcBorders>
          </w:tcPr>
          <w:p w:rsidR="005D7714" w:rsidRPr="005D7714" w:rsidRDefault="005D7714" w:rsidP="005D7714">
            <w:pPr>
              <w:spacing w:before="100" w:beforeAutospacing="1" w:after="119"/>
              <w:rPr>
                <w:rFonts w:eastAsia="Times New Roman"/>
                <w:color w:val="000000"/>
                <w:sz w:val="24"/>
                <w:szCs w:val="24"/>
                <w:lang w:eastAsia="ru-RU"/>
              </w:rPr>
            </w:pPr>
            <w:r w:rsidRPr="005D7714">
              <w:rPr>
                <w:rFonts w:eastAsia="Times New Roman"/>
                <w:color w:val="000000"/>
                <w:sz w:val="24"/>
                <w:szCs w:val="24"/>
                <w:lang w:eastAsia="ru-RU"/>
              </w:rPr>
              <w:t xml:space="preserve">Ответы на вопросы, выполнение действия, инструкция на выполнение которого задана в тексте </w:t>
            </w:r>
          </w:p>
        </w:tc>
      </w:tr>
    </w:tbl>
    <w:p w:rsidR="005D7714" w:rsidRPr="005D7714" w:rsidRDefault="005D7714" w:rsidP="005D7714">
      <w:pPr>
        <w:spacing w:before="100" w:beforeAutospacing="1" w:after="0" w:line="240" w:lineRule="auto"/>
        <w:ind w:firstLine="709"/>
        <w:jc w:val="center"/>
        <w:rPr>
          <w:rFonts w:eastAsia="Times New Roman"/>
          <w:color w:val="000000"/>
          <w:sz w:val="24"/>
          <w:szCs w:val="24"/>
          <w:lang w:eastAsia="ru-RU"/>
        </w:rPr>
      </w:pPr>
    </w:p>
    <w:p w:rsidR="005D7714" w:rsidRPr="005D7714" w:rsidRDefault="005D7714" w:rsidP="005D7714">
      <w:pPr>
        <w:spacing w:before="100" w:beforeAutospacing="1" w:after="0" w:line="240" w:lineRule="auto"/>
        <w:jc w:val="center"/>
        <w:rPr>
          <w:rFonts w:eastAsia="Times New Roman"/>
          <w:color w:val="000000"/>
          <w:sz w:val="24"/>
          <w:szCs w:val="24"/>
          <w:lang w:eastAsia="ru-RU"/>
        </w:rPr>
      </w:pPr>
      <w:r w:rsidRPr="005D7714">
        <w:rPr>
          <w:rFonts w:eastAsia="Times New Roman"/>
          <w:b/>
          <w:bCs/>
          <w:color w:val="000000"/>
          <w:sz w:val="24"/>
          <w:szCs w:val="24"/>
          <w:lang w:eastAsia="ru-RU"/>
        </w:rPr>
        <w:t>Пояснительная записка к 1 модулю «Перевод профессионального текста»</w:t>
      </w:r>
    </w:p>
    <w:p w:rsidR="005D7714" w:rsidRPr="005D7714" w:rsidRDefault="005D7714" w:rsidP="005D7714">
      <w:pPr>
        <w:spacing w:before="100" w:beforeAutospacing="1" w:after="0" w:line="240" w:lineRule="auto"/>
        <w:ind w:firstLine="425"/>
        <w:jc w:val="both"/>
        <w:rPr>
          <w:rFonts w:eastAsia="Times New Roman"/>
          <w:color w:val="000000"/>
          <w:sz w:val="24"/>
          <w:szCs w:val="24"/>
          <w:lang w:eastAsia="ru-RU"/>
        </w:rPr>
      </w:pPr>
      <w:r w:rsidRPr="005D7714">
        <w:rPr>
          <w:rFonts w:eastAsia="Times New Roman"/>
          <w:color w:val="000000"/>
          <w:sz w:val="24"/>
          <w:szCs w:val="24"/>
          <w:lang w:eastAsia="ru-RU"/>
        </w:rPr>
        <w:t>Задания для выполнения по дисциплине «Английский язык» для конкурсантов, обучающихся по специальности 35.02.07 Механизация сельского хозяйства, разработаны в соответствии с требованиями ФГОС и запросами работодателей.</w:t>
      </w:r>
    </w:p>
    <w:p w:rsidR="005D7714" w:rsidRPr="005D7714" w:rsidRDefault="005D7714" w:rsidP="005D7714">
      <w:pPr>
        <w:spacing w:before="100" w:beforeAutospacing="1" w:after="0" w:line="240" w:lineRule="auto"/>
        <w:ind w:left="425" w:firstLine="284"/>
        <w:rPr>
          <w:rFonts w:eastAsia="Times New Roman"/>
          <w:color w:val="000000"/>
          <w:sz w:val="24"/>
          <w:szCs w:val="24"/>
          <w:lang w:eastAsia="ru-RU"/>
        </w:rPr>
      </w:pPr>
      <w:r w:rsidRPr="005D7714">
        <w:rPr>
          <w:rFonts w:eastAsia="Times New Roman"/>
          <w:color w:val="000000"/>
          <w:sz w:val="24"/>
          <w:szCs w:val="24"/>
          <w:lang w:eastAsia="ru-RU"/>
        </w:rPr>
        <w:t>Контроль знаний участников проводится в форме:</w:t>
      </w:r>
    </w:p>
    <w:p w:rsidR="005D7714" w:rsidRPr="005D7714" w:rsidRDefault="005D7714" w:rsidP="005D7714">
      <w:pPr>
        <w:spacing w:before="100" w:beforeAutospacing="1" w:after="0" w:line="240" w:lineRule="auto"/>
        <w:rPr>
          <w:rFonts w:eastAsia="Times New Roman"/>
          <w:color w:val="000000"/>
          <w:sz w:val="24"/>
          <w:szCs w:val="24"/>
          <w:lang w:eastAsia="ru-RU"/>
        </w:rPr>
      </w:pPr>
      <w:r w:rsidRPr="005D7714">
        <w:rPr>
          <w:rFonts w:eastAsia="Times New Roman"/>
          <w:color w:val="000000"/>
          <w:sz w:val="24"/>
          <w:szCs w:val="24"/>
          <w:lang w:eastAsia="ru-RU"/>
        </w:rPr>
        <w:t>- чтения незнакомого технического текста,</w:t>
      </w:r>
    </w:p>
    <w:p w:rsidR="005D7714" w:rsidRPr="005D7714" w:rsidRDefault="005D7714" w:rsidP="005D7714">
      <w:pPr>
        <w:spacing w:before="100" w:beforeAutospacing="1" w:after="0" w:line="240" w:lineRule="auto"/>
        <w:rPr>
          <w:rFonts w:eastAsia="Times New Roman"/>
          <w:color w:val="000000"/>
          <w:sz w:val="24"/>
          <w:szCs w:val="24"/>
          <w:lang w:eastAsia="ru-RU"/>
        </w:rPr>
      </w:pPr>
      <w:r w:rsidRPr="005D7714">
        <w:rPr>
          <w:rFonts w:eastAsia="Times New Roman"/>
          <w:color w:val="000000"/>
          <w:sz w:val="24"/>
          <w:szCs w:val="24"/>
          <w:lang w:eastAsia="ru-RU"/>
        </w:rPr>
        <w:t>- извлечения основной информации,</w:t>
      </w:r>
    </w:p>
    <w:p w:rsidR="005D7714" w:rsidRPr="005D7714" w:rsidRDefault="005D7714" w:rsidP="005D7714">
      <w:pPr>
        <w:spacing w:before="100" w:beforeAutospacing="1" w:after="0" w:line="240" w:lineRule="auto"/>
        <w:jc w:val="both"/>
        <w:rPr>
          <w:rFonts w:eastAsia="Times New Roman"/>
          <w:color w:val="000000"/>
          <w:sz w:val="24"/>
          <w:szCs w:val="24"/>
          <w:lang w:eastAsia="ru-RU"/>
        </w:rPr>
      </w:pPr>
      <w:r w:rsidRPr="005D7714">
        <w:rPr>
          <w:rFonts w:eastAsia="Times New Roman"/>
          <w:color w:val="000000"/>
          <w:sz w:val="24"/>
          <w:szCs w:val="24"/>
          <w:lang w:eastAsia="ru-RU"/>
        </w:rPr>
        <w:t>- краткого высказывания о содержании текста на английском языке в форме ответов на вопросы</w:t>
      </w:r>
    </w:p>
    <w:p w:rsidR="005D7714" w:rsidRPr="005D7714" w:rsidRDefault="005D7714" w:rsidP="005D7714">
      <w:pPr>
        <w:spacing w:before="100" w:beforeAutospacing="1" w:after="0" w:line="240" w:lineRule="auto"/>
        <w:ind w:left="425" w:firstLine="284"/>
        <w:rPr>
          <w:rFonts w:eastAsia="Times New Roman"/>
          <w:color w:val="000000"/>
          <w:sz w:val="24"/>
          <w:szCs w:val="24"/>
          <w:lang w:eastAsia="ru-RU"/>
        </w:rPr>
      </w:pPr>
      <w:r w:rsidRPr="005D7714">
        <w:rPr>
          <w:rFonts w:eastAsia="Times New Roman"/>
          <w:color w:val="000000"/>
          <w:sz w:val="24"/>
          <w:szCs w:val="24"/>
          <w:lang w:eastAsia="ru-RU"/>
        </w:rPr>
        <w:t>Предлагаемый материал соответствует целям и требованиям к уровню подготовки студентов по указанной дисциплине. Цель выполнения данной работы – установление фактического уровня сформированности у конкурсантов следующих знаний и умений:</w:t>
      </w:r>
    </w:p>
    <w:p w:rsidR="005D7714" w:rsidRPr="005D7714" w:rsidRDefault="005D7714" w:rsidP="000C53CF">
      <w:pPr>
        <w:numPr>
          <w:ilvl w:val="0"/>
          <w:numId w:val="11"/>
        </w:numPr>
        <w:spacing w:before="100" w:beforeAutospacing="1" w:after="198" w:line="240" w:lineRule="auto"/>
        <w:rPr>
          <w:rFonts w:eastAsia="Times New Roman"/>
          <w:color w:val="000000"/>
          <w:sz w:val="24"/>
          <w:szCs w:val="24"/>
          <w:lang w:eastAsia="ru-RU"/>
        </w:rPr>
      </w:pPr>
      <w:r w:rsidRPr="005D7714">
        <w:rPr>
          <w:rFonts w:eastAsia="Times New Roman"/>
          <w:color w:val="000000"/>
          <w:sz w:val="24"/>
          <w:szCs w:val="24"/>
          <w:lang w:eastAsia="ru-RU"/>
        </w:rPr>
        <w:t>читать и понимать содержание текста по специальности, пользуясь словарем. Форма проверки: письменный или устный перевод указанного фрагмента текста , ответы на вопросы по тексту или выбор адекватного ответа из предложенных</w:t>
      </w:r>
    </w:p>
    <w:p w:rsidR="005D7714" w:rsidRPr="005D7714" w:rsidRDefault="005D7714" w:rsidP="000C53CF">
      <w:pPr>
        <w:numPr>
          <w:ilvl w:val="0"/>
          <w:numId w:val="11"/>
        </w:numPr>
        <w:spacing w:before="100" w:beforeAutospacing="1" w:after="198" w:line="240" w:lineRule="auto"/>
        <w:rPr>
          <w:rFonts w:eastAsia="Times New Roman"/>
          <w:color w:val="000000"/>
          <w:sz w:val="24"/>
          <w:szCs w:val="24"/>
          <w:lang w:eastAsia="ru-RU"/>
        </w:rPr>
      </w:pPr>
      <w:r w:rsidRPr="005D7714">
        <w:rPr>
          <w:rFonts w:eastAsia="Times New Roman"/>
          <w:color w:val="000000"/>
          <w:sz w:val="24"/>
          <w:szCs w:val="24"/>
          <w:lang w:eastAsia="ru-RU"/>
        </w:rPr>
        <w:lastRenderedPageBreak/>
        <w:t>в диалоговой или монологической форме кратко излагать на английском языке содержание текста, пользуясь лексическими единицами, предложенными в тексте, используя грамматические структуры в соответствии с поставленной задачей.</w:t>
      </w:r>
    </w:p>
    <w:p w:rsidR="005D7714" w:rsidRPr="005D7714" w:rsidRDefault="005D7714" w:rsidP="005D7714">
      <w:pPr>
        <w:spacing w:before="100" w:beforeAutospacing="1" w:after="198" w:line="240" w:lineRule="auto"/>
        <w:ind w:left="425" w:firstLine="284"/>
        <w:jc w:val="center"/>
        <w:rPr>
          <w:rFonts w:eastAsia="Times New Roman"/>
          <w:color w:val="000000"/>
          <w:sz w:val="24"/>
          <w:szCs w:val="24"/>
          <w:lang w:eastAsia="ru-RU"/>
        </w:rPr>
      </w:pPr>
      <w:r w:rsidRPr="005D7714">
        <w:rPr>
          <w:rFonts w:eastAsia="Times New Roman"/>
          <w:b/>
          <w:bCs/>
          <w:color w:val="000000"/>
          <w:sz w:val="24"/>
          <w:szCs w:val="24"/>
          <w:lang w:eastAsia="ru-RU"/>
        </w:rPr>
        <w:t>Структура задания</w:t>
      </w:r>
    </w:p>
    <w:p w:rsidR="005D7714" w:rsidRPr="005D7714" w:rsidRDefault="005D7714" w:rsidP="005D7714">
      <w:pPr>
        <w:spacing w:before="100" w:beforeAutospacing="1" w:after="198" w:line="240" w:lineRule="auto"/>
        <w:ind w:firstLine="425"/>
        <w:rPr>
          <w:rFonts w:eastAsia="Times New Roman"/>
          <w:color w:val="000000"/>
          <w:sz w:val="24"/>
          <w:szCs w:val="24"/>
          <w:lang w:eastAsia="ru-RU"/>
        </w:rPr>
      </w:pPr>
      <w:r w:rsidRPr="005D7714">
        <w:rPr>
          <w:rFonts w:eastAsia="Times New Roman"/>
          <w:color w:val="000000"/>
          <w:sz w:val="24"/>
          <w:szCs w:val="24"/>
          <w:lang w:eastAsia="ru-RU"/>
        </w:rPr>
        <w:t xml:space="preserve">Задание состоит из технического текста, содержащего профессиональную лексику и терминологию профессиональной направленности, нацеленного на проверку понимания </w:t>
      </w:r>
      <w:r>
        <w:rPr>
          <w:rFonts w:eastAsia="Times New Roman"/>
          <w:color w:val="000000"/>
          <w:sz w:val="24"/>
          <w:szCs w:val="24"/>
          <w:lang w:eastAsia="ru-RU"/>
        </w:rPr>
        <w:t>текста</w:t>
      </w:r>
      <w:r w:rsidRPr="005D7714">
        <w:rPr>
          <w:rFonts w:eastAsia="Times New Roman"/>
          <w:color w:val="000000"/>
          <w:sz w:val="24"/>
          <w:szCs w:val="24"/>
          <w:lang w:eastAsia="ru-RU"/>
        </w:rPr>
        <w:t xml:space="preserve">, соответствующих тематике модуля. </w:t>
      </w:r>
      <w:r>
        <w:rPr>
          <w:rFonts w:eastAsia="Times New Roman"/>
          <w:color w:val="000000"/>
          <w:sz w:val="24"/>
          <w:szCs w:val="24"/>
          <w:lang w:eastAsia="ru-RU"/>
        </w:rPr>
        <w:t xml:space="preserve"> </w:t>
      </w:r>
    </w:p>
    <w:p w:rsidR="005D7714" w:rsidRPr="005D7714" w:rsidRDefault="005D7714" w:rsidP="005D7714">
      <w:pPr>
        <w:spacing w:before="100" w:beforeAutospacing="1" w:after="198" w:line="240" w:lineRule="auto"/>
        <w:ind w:left="425" w:firstLine="284"/>
        <w:jc w:val="center"/>
        <w:rPr>
          <w:rFonts w:eastAsia="Times New Roman"/>
          <w:color w:val="000000"/>
          <w:sz w:val="24"/>
          <w:szCs w:val="24"/>
          <w:lang w:eastAsia="ru-RU"/>
        </w:rPr>
      </w:pPr>
      <w:r w:rsidRPr="005D7714">
        <w:rPr>
          <w:rFonts w:eastAsia="Times New Roman"/>
          <w:b/>
          <w:bCs/>
          <w:color w:val="000000"/>
          <w:sz w:val="24"/>
          <w:szCs w:val="24"/>
          <w:lang w:eastAsia="ru-RU"/>
        </w:rPr>
        <w:t>Порядок проведения работы</w:t>
      </w:r>
    </w:p>
    <w:p w:rsidR="005D7714" w:rsidRPr="005D7714" w:rsidRDefault="005D7714" w:rsidP="005D7714">
      <w:pPr>
        <w:spacing w:before="100" w:beforeAutospacing="1" w:after="198" w:line="240" w:lineRule="auto"/>
        <w:ind w:firstLine="425"/>
        <w:rPr>
          <w:rFonts w:eastAsia="Times New Roman"/>
          <w:color w:val="000000"/>
          <w:sz w:val="24"/>
          <w:szCs w:val="24"/>
          <w:lang w:eastAsia="ru-RU"/>
        </w:rPr>
      </w:pPr>
      <w:r w:rsidRPr="005D7714">
        <w:rPr>
          <w:rFonts w:eastAsia="Times New Roman"/>
          <w:color w:val="000000"/>
          <w:sz w:val="24"/>
          <w:szCs w:val="24"/>
          <w:lang w:eastAsia="ru-RU"/>
        </w:rPr>
        <w:t xml:space="preserve">Выполнение задания, подготовка к ответу и ответ должны быть осуществлены в течение 45 минут. </w:t>
      </w:r>
    </w:p>
    <w:p w:rsidR="005D7714" w:rsidRPr="005D7714" w:rsidRDefault="005D7714" w:rsidP="005D7714">
      <w:pPr>
        <w:spacing w:before="100" w:beforeAutospacing="1" w:after="198" w:line="240" w:lineRule="auto"/>
        <w:ind w:left="425" w:firstLine="284"/>
        <w:jc w:val="center"/>
        <w:rPr>
          <w:rFonts w:eastAsia="Times New Roman"/>
          <w:color w:val="000000"/>
          <w:sz w:val="24"/>
          <w:szCs w:val="24"/>
          <w:lang w:eastAsia="ru-RU"/>
        </w:rPr>
      </w:pPr>
      <w:r w:rsidRPr="005D7714">
        <w:rPr>
          <w:rFonts w:eastAsia="Times New Roman"/>
          <w:b/>
          <w:bCs/>
          <w:color w:val="000000"/>
          <w:sz w:val="24"/>
          <w:szCs w:val="24"/>
          <w:lang w:eastAsia="ru-RU"/>
        </w:rPr>
        <w:t xml:space="preserve">Формы и методы оценивания </w:t>
      </w:r>
    </w:p>
    <w:p w:rsidR="005D7714" w:rsidRPr="005D7714" w:rsidRDefault="005D7714" w:rsidP="005D7714">
      <w:pPr>
        <w:shd w:val="clear" w:color="auto" w:fill="FFFFFF"/>
        <w:spacing w:before="100" w:beforeAutospacing="1" w:after="193" w:line="391" w:lineRule="atLeast"/>
        <w:ind w:firstLine="425"/>
        <w:jc w:val="both"/>
        <w:rPr>
          <w:rFonts w:eastAsia="Times New Roman"/>
          <w:color w:val="000000"/>
          <w:sz w:val="24"/>
          <w:szCs w:val="24"/>
          <w:lang w:eastAsia="ru-RU"/>
        </w:rPr>
      </w:pPr>
      <w:r w:rsidRPr="005D7714">
        <w:rPr>
          <w:rFonts w:eastAsia="Times New Roman"/>
          <w:b/>
          <w:bCs/>
          <w:color w:val="000000"/>
          <w:sz w:val="24"/>
          <w:szCs w:val="24"/>
          <w:lang w:eastAsia="ru-RU"/>
        </w:rPr>
        <w:t>10 -9 баллов</w:t>
      </w:r>
      <w:r w:rsidRPr="005D7714">
        <w:rPr>
          <w:rFonts w:eastAsia="Times New Roman"/>
          <w:color w:val="000000"/>
          <w:sz w:val="24"/>
          <w:szCs w:val="24"/>
          <w:lang w:eastAsia="ru-RU"/>
        </w:rPr>
        <w:t xml:space="preserve"> ставится участнику, если он полностью понял оригинальный текст технической направленности,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Он использовал при этом все известные приемы, направленные на понимание прочитанного (смысловую догадку, анализ). Дал полные ответы на все вопросы.</w:t>
      </w:r>
    </w:p>
    <w:p w:rsidR="005D7714" w:rsidRPr="005D7714" w:rsidRDefault="005D7714" w:rsidP="005D7714">
      <w:pPr>
        <w:shd w:val="clear" w:color="auto" w:fill="FFFFFF"/>
        <w:spacing w:before="100" w:beforeAutospacing="1" w:after="193" w:line="391" w:lineRule="atLeast"/>
        <w:ind w:firstLine="425"/>
        <w:jc w:val="both"/>
        <w:rPr>
          <w:rFonts w:eastAsia="Times New Roman"/>
          <w:color w:val="000000"/>
          <w:sz w:val="24"/>
          <w:szCs w:val="24"/>
          <w:lang w:eastAsia="ru-RU"/>
        </w:rPr>
      </w:pPr>
      <w:r w:rsidRPr="005D7714">
        <w:rPr>
          <w:rFonts w:eastAsia="Times New Roman"/>
          <w:b/>
          <w:bCs/>
          <w:color w:val="000000"/>
          <w:sz w:val="24"/>
          <w:szCs w:val="24"/>
          <w:lang w:eastAsia="ru-RU"/>
        </w:rPr>
        <w:t>8 -7 баллов</w:t>
      </w:r>
      <w:r w:rsidRPr="005D7714">
        <w:rPr>
          <w:rFonts w:eastAsia="Times New Roman"/>
          <w:color w:val="000000"/>
          <w:sz w:val="24"/>
          <w:szCs w:val="24"/>
          <w:lang w:eastAsia="ru-RU"/>
        </w:rPr>
        <w:t xml:space="preserve"> ставится участнику, если он понял основное содержание оригинального текста, может выделить основную мысль, определить основные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Ответил на большинство вопросов.</w:t>
      </w:r>
    </w:p>
    <w:p w:rsidR="005D7714" w:rsidRPr="005D7714" w:rsidRDefault="005D7714" w:rsidP="005D7714">
      <w:pPr>
        <w:shd w:val="clear" w:color="auto" w:fill="FFFFFF"/>
        <w:spacing w:before="100" w:beforeAutospacing="1" w:after="193" w:line="391" w:lineRule="atLeast"/>
        <w:ind w:firstLine="425"/>
        <w:jc w:val="both"/>
        <w:rPr>
          <w:rFonts w:eastAsia="Times New Roman"/>
          <w:color w:val="000000"/>
          <w:sz w:val="24"/>
          <w:szCs w:val="24"/>
          <w:lang w:eastAsia="ru-RU"/>
        </w:rPr>
      </w:pPr>
      <w:r w:rsidRPr="005D7714">
        <w:rPr>
          <w:rFonts w:eastAsia="Times New Roman"/>
          <w:b/>
          <w:bCs/>
          <w:color w:val="000000"/>
          <w:sz w:val="24"/>
          <w:szCs w:val="24"/>
          <w:lang w:eastAsia="ru-RU"/>
        </w:rPr>
        <w:t>6 -5</w:t>
      </w:r>
      <w:r w:rsidRPr="005D7714">
        <w:rPr>
          <w:rFonts w:eastAsia="Times New Roman"/>
          <w:color w:val="000000"/>
          <w:sz w:val="24"/>
          <w:szCs w:val="24"/>
          <w:lang w:eastAsia="ru-RU"/>
        </w:rPr>
        <w:t xml:space="preserve"> баллов ставится участнику, который не совсем точно понял основное содержание прочитанного, умеет выделить в тексте только небольшое количество фактов, слабо развита языковая догадка. Правильно ответил на половину вопросов.</w:t>
      </w:r>
    </w:p>
    <w:p w:rsidR="005D7714" w:rsidRPr="005D7714" w:rsidRDefault="005D7714" w:rsidP="005D7714">
      <w:pPr>
        <w:shd w:val="clear" w:color="auto" w:fill="FFFFFF"/>
        <w:spacing w:before="100" w:beforeAutospacing="1" w:after="193" w:line="391" w:lineRule="atLeast"/>
        <w:ind w:firstLine="425"/>
        <w:jc w:val="both"/>
        <w:rPr>
          <w:rFonts w:eastAsia="Times New Roman"/>
          <w:color w:val="000000"/>
          <w:sz w:val="24"/>
          <w:szCs w:val="24"/>
          <w:lang w:eastAsia="ru-RU"/>
        </w:rPr>
      </w:pPr>
      <w:r w:rsidRPr="005D7714">
        <w:rPr>
          <w:rFonts w:eastAsia="Times New Roman"/>
          <w:b/>
          <w:bCs/>
          <w:color w:val="000000"/>
          <w:sz w:val="24"/>
          <w:szCs w:val="24"/>
          <w:lang w:eastAsia="ru-RU"/>
        </w:rPr>
        <w:t>4-3 балла</w:t>
      </w:r>
      <w:r w:rsidRPr="005D7714">
        <w:rPr>
          <w:rFonts w:eastAsia="Times New Roman"/>
          <w:color w:val="000000"/>
          <w:sz w:val="24"/>
          <w:szCs w:val="24"/>
          <w:lang w:eastAsia="ru-RU"/>
        </w:rPr>
        <w:t xml:space="preserve"> ставятся участнику, в том случае, если он очень слабо понял текст или понял содержание текста не совсем верно, слабо ориентируется в тексте при поиске определенных фактов, не совсем умеет семантизировать (понимать значение) незнакомую лексику. Ответил на один вопрос.</w:t>
      </w:r>
    </w:p>
    <w:p w:rsidR="005D7714" w:rsidRPr="005D7714" w:rsidRDefault="005D7714" w:rsidP="005D7714">
      <w:pPr>
        <w:shd w:val="clear" w:color="auto" w:fill="FFFFFF"/>
        <w:spacing w:before="100" w:beforeAutospacing="1" w:after="193" w:line="391" w:lineRule="atLeast"/>
        <w:ind w:firstLine="425"/>
        <w:jc w:val="both"/>
        <w:rPr>
          <w:rFonts w:eastAsia="Times New Roman"/>
          <w:color w:val="000000"/>
          <w:sz w:val="24"/>
          <w:szCs w:val="24"/>
          <w:lang w:eastAsia="ru-RU"/>
        </w:rPr>
      </w:pPr>
      <w:r w:rsidRPr="005D7714">
        <w:rPr>
          <w:rFonts w:eastAsia="Times New Roman"/>
          <w:b/>
          <w:bCs/>
          <w:color w:val="000000"/>
          <w:sz w:val="24"/>
          <w:szCs w:val="24"/>
          <w:lang w:eastAsia="ru-RU"/>
        </w:rPr>
        <w:t>2-1 балла</w:t>
      </w:r>
      <w:r w:rsidRPr="005D7714">
        <w:rPr>
          <w:rFonts w:eastAsia="Times New Roman"/>
          <w:color w:val="000000"/>
          <w:sz w:val="24"/>
          <w:szCs w:val="24"/>
          <w:lang w:eastAsia="ru-RU"/>
        </w:rPr>
        <w:t xml:space="preserve"> ставятся участнику в том случае, если он не понял текст или понял содержание текста неправильно, не ориентируется в тексте при поиске определенных </w:t>
      </w:r>
      <w:r w:rsidRPr="005D7714">
        <w:rPr>
          <w:rFonts w:eastAsia="Times New Roman"/>
          <w:color w:val="000000"/>
          <w:sz w:val="24"/>
          <w:szCs w:val="24"/>
          <w:lang w:eastAsia="ru-RU"/>
        </w:rPr>
        <w:lastRenderedPageBreak/>
        <w:t>фактов, не умеет семантизировать (понимать значение) незнакомую лексику, не ответил ни на один вопрос.</w:t>
      </w:r>
    </w:p>
    <w:p w:rsidR="005D7714" w:rsidRPr="005D7714" w:rsidRDefault="005D7714" w:rsidP="005D7714">
      <w:pPr>
        <w:spacing w:before="100" w:beforeAutospacing="1" w:after="240" w:line="240" w:lineRule="auto"/>
        <w:ind w:left="425" w:firstLine="284"/>
        <w:jc w:val="center"/>
        <w:rPr>
          <w:rFonts w:eastAsia="Times New Roman"/>
          <w:color w:val="000000"/>
          <w:sz w:val="24"/>
          <w:szCs w:val="24"/>
          <w:lang w:eastAsia="ru-RU"/>
        </w:rPr>
      </w:pP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Условия выполнения задания</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color w:val="000000"/>
          <w:sz w:val="24"/>
          <w:szCs w:val="24"/>
          <w:lang w:eastAsia="ru-RU"/>
        </w:rPr>
        <w:t xml:space="preserve">1. Место выполнения задания: учебный кабинет </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color w:val="000000"/>
          <w:sz w:val="24"/>
          <w:szCs w:val="24"/>
          <w:lang w:eastAsia="ru-RU"/>
        </w:rPr>
        <w:t>2. Максимальное время выполнения задания: 45мин.</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Критерии оценки:</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 xml:space="preserve">10 – 9 </w:t>
      </w:r>
      <w:r w:rsidRPr="005D7714">
        <w:rPr>
          <w:rFonts w:eastAsia="Times New Roman"/>
          <w:color w:val="000000"/>
          <w:sz w:val="24"/>
          <w:szCs w:val="24"/>
          <w:lang w:eastAsia="ru-RU"/>
        </w:rPr>
        <w:t>выставляется студенту, если он дал 90-100% правильных ответов;</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8-7</w:t>
      </w:r>
      <w:r w:rsidRPr="005D7714">
        <w:rPr>
          <w:rFonts w:eastAsia="Times New Roman"/>
          <w:color w:val="000000"/>
          <w:sz w:val="24"/>
          <w:szCs w:val="24"/>
          <w:lang w:eastAsia="ru-RU"/>
        </w:rPr>
        <w:t xml:space="preserve"> - 70-80% правильных ответов;</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 xml:space="preserve">6-5 </w:t>
      </w:r>
      <w:r w:rsidRPr="005D7714">
        <w:rPr>
          <w:rFonts w:eastAsia="Times New Roman"/>
          <w:color w:val="000000"/>
          <w:sz w:val="24"/>
          <w:szCs w:val="24"/>
          <w:lang w:eastAsia="ru-RU"/>
        </w:rPr>
        <w:t>- 50-60% правильных ответов;</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 xml:space="preserve">4-3 </w:t>
      </w:r>
      <w:r w:rsidRPr="005D7714">
        <w:rPr>
          <w:rFonts w:eastAsia="Times New Roman"/>
          <w:color w:val="000000"/>
          <w:sz w:val="24"/>
          <w:szCs w:val="24"/>
          <w:lang w:eastAsia="ru-RU"/>
        </w:rPr>
        <w:t>- менее 50-40 % правильных ответов.</w:t>
      </w:r>
    </w:p>
    <w:p w:rsidR="005D7714" w:rsidRPr="005D7714" w:rsidRDefault="005D7714" w:rsidP="005D7714">
      <w:pPr>
        <w:spacing w:before="100" w:beforeAutospacing="1" w:after="198"/>
        <w:rPr>
          <w:rFonts w:eastAsia="Times New Roman"/>
          <w:color w:val="000000"/>
          <w:sz w:val="24"/>
          <w:szCs w:val="24"/>
          <w:lang w:eastAsia="ru-RU"/>
        </w:rPr>
      </w:pPr>
      <w:r w:rsidRPr="005D7714">
        <w:rPr>
          <w:rFonts w:eastAsia="Times New Roman"/>
          <w:b/>
          <w:bCs/>
          <w:color w:val="000000"/>
          <w:sz w:val="24"/>
          <w:szCs w:val="24"/>
          <w:lang w:eastAsia="ru-RU"/>
        </w:rPr>
        <w:t xml:space="preserve">2-1 </w:t>
      </w:r>
      <w:r w:rsidRPr="005D7714">
        <w:rPr>
          <w:rFonts w:eastAsia="Times New Roman"/>
          <w:color w:val="000000"/>
          <w:sz w:val="24"/>
          <w:szCs w:val="24"/>
          <w:lang w:eastAsia="ru-RU"/>
        </w:rPr>
        <w:t>– 30% правильных ответов;</w:t>
      </w:r>
    </w:p>
    <w:p w:rsidR="005D7714" w:rsidRPr="005D7714" w:rsidRDefault="005D7714" w:rsidP="005D7714">
      <w:pPr>
        <w:spacing w:before="100" w:beforeAutospacing="1" w:after="240"/>
        <w:rPr>
          <w:rFonts w:eastAsia="Times New Roman"/>
          <w:color w:val="000000"/>
          <w:sz w:val="24"/>
          <w:szCs w:val="24"/>
          <w:lang w:eastAsia="ru-RU"/>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144560" w:rsidRDefault="00144560" w:rsidP="005202A2">
      <w:pPr>
        <w:tabs>
          <w:tab w:val="left" w:pos="0"/>
          <w:tab w:val="left" w:pos="709"/>
        </w:tabs>
        <w:spacing w:after="0" w:line="240" w:lineRule="auto"/>
        <w:ind w:firstLine="709"/>
        <w:jc w:val="center"/>
        <w:rPr>
          <w:rFonts w:eastAsia="Times New Roman"/>
          <w:b/>
          <w:sz w:val="24"/>
          <w:szCs w:val="24"/>
        </w:rPr>
      </w:pPr>
    </w:p>
    <w:p w:rsidR="00144560" w:rsidRDefault="00144560" w:rsidP="005202A2">
      <w:pPr>
        <w:tabs>
          <w:tab w:val="left" w:pos="0"/>
          <w:tab w:val="left" w:pos="709"/>
        </w:tabs>
        <w:spacing w:after="0" w:line="240" w:lineRule="auto"/>
        <w:ind w:firstLine="709"/>
        <w:jc w:val="center"/>
        <w:rPr>
          <w:rFonts w:eastAsia="Times New Roman"/>
          <w:b/>
          <w:sz w:val="24"/>
          <w:szCs w:val="24"/>
        </w:rPr>
      </w:pPr>
    </w:p>
    <w:p w:rsidR="00144560" w:rsidRDefault="00144560" w:rsidP="005202A2">
      <w:pPr>
        <w:tabs>
          <w:tab w:val="left" w:pos="0"/>
          <w:tab w:val="left" w:pos="709"/>
        </w:tabs>
        <w:spacing w:after="0" w:line="240" w:lineRule="auto"/>
        <w:ind w:firstLine="709"/>
        <w:jc w:val="center"/>
        <w:rPr>
          <w:rFonts w:eastAsia="Times New Roman"/>
          <w:b/>
          <w:sz w:val="24"/>
          <w:szCs w:val="24"/>
        </w:rPr>
      </w:pPr>
    </w:p>
    <w:p w:rsidR="00144560" w:rsidRDefault="00144560" w:rsidP="005202A2">
      <w:pPr>
        <w:tabs>
          <w:tab w:val="left" w:pos="0"/>
          <w:tab w:val="left" w:pos="709"/>
        </w:tabs>
        <w:spacing w:after="0" w:line="240" w:lineRule="auto"/>
        <w:ind w:firstLine="709"/>
        <w:jc w:val="center"/>
        <w:rPr>
          <w:rFonts w:eastAsia="Times New Roman"/>
          <w:b/>
          <w:sz w:val="24"/>
          <w:szCs w:val="24"/>
        </w:rPr>
      </w:pPr>
    </w:p>
    <w:p w:rsidR="00D32A8C" w:rsidRDefault="00D32A8C" w:rsidP="005202A2">
      <w:pPr>
        <w:tabs>
          <w:tab w:val="left" w:pos="0"/>
          <w:tab w:val="left" w:pos="709"/>
        </w:tabs>
        <w:spacing w:after="0" w:line="240" w:lineRule="auto"/>
        <w:ind w:firstLine="709"/>
        <w:jc w:val="center"/>
        <w:rPr>
          <w:rFonts w:eastAsia="Times New Roman"/>
          <w:b/>
          <w:sz w:val="24"/>
          <w:szCs w:val="24"/>
        </w:rPr>
      </w:pPr>
    </w:p>
    <w:p w:rsidR="00D32A8C" w:rsidRDefault="00D32A8C"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406707" w:rsidP="005202A2">
      <w:pPr>
        <w:tabs>
          <w:tab w:val="left" w:pos="0"/>
          <w:tab w:val="left" w:pos="709"/>
        </w:tabs>
        <w:spacing w:after="0" w:line="240" w:lineRule="auto"/>
        <w:ind w:firstLine="709"/>
        <w:jc w:val="center"/>
        <w:rPr>
          <w:rFonts w:eastAsia="Times New Roman"/>
          <w:b/>
          <w:sz w:val="24"/>
          <w:szCs w:val="24"/>
        </w:rPr>
      </w:pPr>
    </w:p>
    <w:p w:rsidR="00406707" w:rsidRDefault="005202A2" w:rsidP="005202A2">
      <w:pPr>
        <w:tabs>
          <w:tab w:val="left" w:pos="0"/>
          <w:tab w:val="left" w:pos="709"/>
        </w:tabs>
        <w:spacing w:after="0" w:line="240" w:lineRule="auto"/>
        <w:ind w:firstLine="709"/>
        <w:jc w:val="center"/>
        <w:rPr>
          <w:rFonts w:eastAsia="Times New Roman"/>
          <w:b/>
          <w:sz w:val="24"/>
          <w:szCs w:val="24"/>
        </w:rPr>
      </w:pPr>
      <w:r w:rsidRPr="00874E00">
        <w:rPr>
          <w:rFonts w:eastAsia="Times New Roman"/>
          <w:b/>
          <w:sz w:val="24"/>
          <w:szCs w:val="24"/>
        </w:rPr>
        <w:t xml:space="preserve"> </w:t>
      </w:r>
    </w:p>
    <w:p w:rsidR="00874E00" w:rsidRDefault="00874E00" w:rsidP="005202A2">
      <w:pPr>
        <w:tabs>
          <w:tab w:val="left" w:pos="0"/>
          <w:tab w:val="left" w:pos="709"/>
        </w:tabs>
        <w:spacing w:after="0" w:line="240" w:lineRule="auto"/>
        <w:ind w:firstLine="709"/>
        <w:jc w:val="center"/>
        <w:rPr>
          <w:b/>
          <w:sz w:val="24"/>
          <w:szCs w:val="24"/>
        </w:rPr>
      </w:pPr>
      <w:r w:rsidRPr="00874E00">
        <w:rPr>
          <w:b/>
          <w:sz w:val="24"/>
          <w:szCs w:val="24"/>
        </w:rPr>
        <w:lastRenderedPageBreak/>
        <w:t xml:space="preserve">Паспорт 2 модуля «Тестирование по общепрофессиональному </w:t>
      </w:r>
    </w:p>
    <w:p w:rsidR="005202A2" w:rsidRPr="00874E00" w:rsidRDefault="00874E00" w:rsidP="005202A2">
      <w:pPr>
        <w:tabs>
          <w:tab w:val="left" w:pos="0"/>
          <w:tab w:val="left" w:pos="709"/>
        </w:tabs>
        <w:spacing w:after="0" w:line="240" w:lineRule="auto"/>
        <w:ind w:firstLine="709"/>
        <w:jc w:val="center"/>
        <w:rPr>
          <w:b/>
          <w:color w:val="000000"/>
          <w:spacing w:val="-1"/>
          <w:sz w:val="24"/>
          <w:szCs w:val="24"/>
        </w:rPr>
      </w:pPr>
      <w:r w:rsidRPr="00874E00">
        <w:rPr>
          <w:b/>
          <w:sz w:val="24"/>
          <w:szCs w:val="24"/>
        </w:rPr>
        <w:t>и профессиональному циклу»</w:t>
      </w:r>
    </w:p>
    <w:p w:rsidR="00874E00" w:rsidRPr="00EE2EB5" w:rsidRDefault="005202A2" w:rsidP="00874E00">
      <w:pPr>
        <w:spacing w:after="0" w:line="240" w:lineRule="auto"/>
        <w:jc w:val="center"/>
        <w:rPr>
          <w:b/>
          <w:sz w:val="24"/>
          <w:szCs w:val="24"/>
        </w:rPr>
      </w:pPr>
      <w:r w:rsidRPr="00EE2EB5">
        <w:rPr>
          <w:rFonts w:eastAsia="Times New Roman"/>
          <w:b/>
          <w:sz w:val="24"/>
          <w:szCs w:val="24"/>
        </w:rPr>
        <w:t>Региональной Олимпиады профессионального мастерства обучающихся по специальност</w:t>
      </w:r>
      <w:r w:rsidR="00874E00">
        <w:rPr>
          <w:rFonts w:eastAsia="Times New Roman"/>
          <w:b/>
          <w:sz w:val="24"/>
          <w:szCs w:val="24"/>
        </w:rPr>
        <w:t>и</w:t>
      </w:r>
      <w:r w:rsidRPr="00EE2EB5">
        <w:rPr>
          <w:rFonts w:eastAsia="Times New Roman"/>
          <w:b/>
          <w:sz w:val="24"/>
          <w:szCs w:val="24"/>
        </w:rPr>
        <w:t xml:space="preserve"> среднего профессионального образования </w:t>
      </w:r>
      <w:r w:rsidR="00874E00">
        <w:rPr>
          <w:b/>
          <w:sz w:val="24"/>
          <w:szCs w:val="24"/>
        </w:rPr>
        <w:t>35.02.07</w:t>
      </w:r>
      <w:r w:rsidR="00874E00" w:rsidRPr="00EE2EB5">
        <w:rPr>
          <w:b/>
          <w:sz w:val="24"/>
          <w:szCs w:val="24"/>
        </w:rPr>
        <w:t xml:space="preserve"> </w:t>
      </w:r>
      <w:r w:rsidR="00874E00">
        <w:rPr>
          <w:b/>
          <w:sz w:val="24"/>
          <w:szCs w:val="24"/>
        </w:rPr>
        <w:t>Механизация сельского хозяйства</w:t>
      </w:r>
    </w:p>
    <w:p w:rsidR="005202A2" w:rsidRPr="00EE2EB5" w:rsidRDefault="005202A2" w:rsidP="005202A2">
      <w:pPr>
        <w:tabs>
          <w:tab w:val="left" w:pos="567"/>
          <w:tab w:val="left" w:pos="709"/>
          <w:tab w:val="left" w:pos="1134"/>
        </w:tabs>
        <w:spacing w:after="0" w:line="240" w:lineRule="auto"/>
        <w:jc w:val="center"/>
        <w:rPr>
          <w:rFonts w:eastAsia="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32"/>
        <w:gridCol w:w="1850"/>
        <w:gridCol w:w="2155"/>
        <w:gridCol w:w="425"/>
        <w:gridCol w:w="1276"/>
        <w:gridCol w:w="964"/>
      </w:tblGrid>
      <w:tr w:rsidR="005202A2" w:rsidRPr="00EE2EB5" w:rsidTr="00874E00">
        <w:trPr>
          <w:trHeight w:val="579"/>
        </w:trPr>
        <w:tc>
          <w:tcPr>
            <w:tcW w:w="596" w:type="dxa"/>
          </w:tcPr>
          <w:p w:rsidR="005202A2" w:rsidRPr="00EE2EB5" w:rsidRDefault="005202A2" w:rsidP="006B3D4E">
            <w:pPr>
              <w:tabs>
                <w:tab w:val="left" w:pos="567"/>
                <w:tab w:val="left" w:pos="709"/>
                <w:tab w:val="left" w:pos="1134"/>
              </w:tabs>
              <w:spacing w:after="0" w:line="240" w:lineRule="auto"/>
              <w:jc w:val="center"/>
              <w:rPr>
                <w:rFonts w:eastAsia="Times New Roman"/>
                <w:b/>
                <w:sz w:val="24"/>
                <w:szCs w:val="24"/>
                <w:lang w:eastAsia="ru-RU"/>
              </w:rPr>
            </w:pPr>
            <w:r w:rsidRPr="00EE2EB5">
              <w:rPr>
                <w:rFonts w:eastAsia="Times New Roman"/>
                <w:b/>
                <w:sz w:val="24"/>
                <w:szCs w:val="24"/>
                <w:lang w:eastAsia="ru-RU"/>
              </w:rPr>
              <w:t>№ п/п</w:t>
            </w:r>
          </w:p>
        </w:tc>
        <w:tc>
          <w:tcPr>
            <w:tcW w:w="8902" w:type="dxa"/>
            <w:gridSpan w:val="6"/>
            <w:shd w:val="clear" w:color="auto" w:fill="auto"/>
            <w:vAlign w:val="center"/>
          </w:tcPr>
          <w:p w:rsidR="005202A2" w:rsidRPr="00EE2EB5" w:rsidRDefault="005202A2" w:rsidP="006B3D4E">
            <w:pPr>
              <w:spacing w:after="0" w:line="240" w:lineRule="auto"/>
              <w:jc w:val="center"/>
              <w:rPr>
                <w:b/>
                <w:sz w:val="24"/>
                <w:szCs w:val="24"/>
              </w:rPr>
            </w:pPr>
            <w:r>
              <w:rPr>
                <w:b/>
                <w:sz w:val="24"/>
                <w:szCs w:val="24"/>
              </w:rPr>
              <w:t>35.02.07</w:t>
            </w:r>
            <w:r w:rsidRPr="00EE2EB5">
              <w:rPr>
                <w:b/>
                <w:sz w:val="24"/>
                <w:szCs w:val="24"/>
              </w:rPr>
              <w:t xml:space="preserve"> </w:t>
            </w:r>
            <w:r>
              <w:rPr>
                <w:b/>
                <w:sz w:val="24"/>
                <w:szCs w:val="24"/>
              </w:rPr>
              <w:t>Механизация сельского хозяйства</w:t>
            </w:r>
          </w:p>
          <w:p w:rsidR="005202A2" w:rsidRPr="00EE2EB5" w:rsidRDefault="005202A2" w:rsidP="006B3D4E">
            <w:pPr>
              <w:tabs>
                <w:tab w:val="left" w:pos="567"/>
                <w:tab w:val="left" w:pos="709"/>
                <w:tab w:val="left" w:pos="1134"/>
              </w:tabs>
              <w:spacing w:after="0" w:line="240" w:lineRule="auto"/>
              <w:jc w:val="center"/>
              <w:rPr>
                <w:rFonts w:eastAsia="Times New Roman"/>
                <w:sz w:val="24"/>
                <w:szCs w:val="24"/>
              </w:rPr>
            </w:pPr>
          </w:p>
        </w:tc>
      </w:tr>
      <w:tr w:rsidR="005202A2" w:rsidRPr="00EE2EB5" w:rsidTr="00874E00">
        <w:trPr>
          <w:trHeight w:val="276"/>
        </w:trPr>
        <w:tc>
          <w:tcPr>
            <w:tcW w:w="596" w:type="dxa"/>
            <w:vMerge w:val="restart"/>
          </w:tcPr>
          <w:p w:rsidR="005202A2" w:rsidRPr="00EE2EB5" w:rsidRDefault="005202A2" w:rsidP="006B3D4E">
            <w:pPr>
              <w:tabs>
                <w:tab w:val="left" w:pos="567"/>
                <w:tab w:val="left" w:pos="709"/>
                <w:tab w:val="left" w:pos="1134"/>
              </w:tabs>
              <w:spacing w:after="0" w:line="240" w:lineRule="auto"/>
              <w:rPr>
                <w:rFonts w:eastAsia="Times New Roman"/>
                <w:sz w:val="24"/>
                <w:szCs w:val="24"/>
              </w:rPr>
            </w:pPr>
            <w:r w:rsidRPr="00EE2EB5">
              <w:rPr>
                <w:rFonts w:eastAsia="Times New Roman"/>
                <w:sz w:val="24"/>
                <w:szCs w:val="24"/>
              </w:rPr>
              <w:t>1</w:t>
            </w:r>
          </w:p>
        </w:tc>
        <w:tc>
          <w:tcPr>
            <w:tcW w:w="8902" w:type="dxa"/>
            <w:gridSpan w:val="6"/>
            <w:vMerge w:val="restart"/>
            <w:shd w:val="clear" w:color="auto" w:fill="auto"/>
          </w:tcPr>
          <w:p w:rsidR="005202A2" w:rsidRPr="00EE2EB5" w:rsidRDefault="005202A2" w:rsidP="006B3D4E">
            <w:pPr>
              <w:tabs>
                <w:tab w:val="left" w:pos="567"/>
                <w:tab w:val="left" w:pos="709"/>
                <w:tab w:val="left" w:pos="1134"/>
              </w:tabs>
              <w:spacing w:after="0" w:line="240" w:lineRule="auto"/>
              <w:rPr>
                <w:rFonts w:eastAsia="Times New Roman"/>
                <w:sz w:val="24"/>
                <w:szCs w:val="24"/>
              </w:rPr>
            </w:pPr>
            <w:r w:rsidRPr="00EE2EB5">
              <w:rPr>
                <w:rFonts w:eastAsia="Times New Roman"/>
                <w:sz w:val="24"/>
                <w:szCs w:val="24"/>
              </w:rPr>
              <w:t>35.02.07 Механизация сельского хозяйства, приказ Минобрнауки России от 07.05.2014 №456</w:t>
            </w:r>
          </w:p>
        </w:tc>
      </w:tr>
      <w:tr w:rsidR="005202A2" w:rsidRPr="00EE2EB5" w:rsidTr="00874E00">
        <w:trPr>
          <w:trHeight w:val="276"/>
        </w:trPr>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8902" w:type="dxa"/>
            <w:gridSpan w:val="6"/>
            <w:vMerge/>
            <w:shd w:val="clear" w:color="auto" w:fill="auto"/>
          </w:tcPr>
          <w:p w:rsidR="005202A2" w:rsidRPr="00EE2EB5" w:rsidRDefault="005202A2" w:rsidP="006B3D4E">
            <w:pPr>
              <w:tabs>
                <w:tab w:val="left" w:pos="567"/>
                <w:tab w:val="left" w:pos="709"/>
                <w:tab w:val="left" w:pos="1134"/>
              </w:tabs>
              <w:spacing w:after="0" w:line="240" w:lineRule="auto"/>
              <w:rPr>
                <w:rFonts w:eastAsia="Times New Roman"/>
                <w:sz w:val="24"/>
                <w:szCs w:val="24"/>
              </w:rPr>
            </w:pPr>
          </w:p>
        </w:tc>
      </w:tr>
      <w:tr w:rsidR="005202A2" w:rsidRPr="00EE2EB5" w:rsidTr="00874E00">
        <w:trPr>
          <w:trHeight w:val="4692"/>
        </w:trPr>
        <w:tc>
          <w:tcPr>
            <w:tcW w:w="596" w:type="dxa"/>
          </w:tcPr>
          <w:p w:rsidR="005202A2" w:rsidRPr="00EE2EB5" w:rsidRDefault="005202A2" w:rsidP="006B3D4E">
            <w:pPr>
              <w:tabs>
                <w:tab w:val="left" w:pos="567"/>
                <w:tab w:val="left" w:pos="709"/>
                <w:tab w:val="left" w:pos="1134"/>
              </w:tabs>
              <w:spacing w:after="0" w:line="240" w:lineRule="auto"/>
              <w:rPr>
                <w:rFonts w:eastAsia="Times New Roman"/>
                <w:sz w:val="24"/>
                <w:szCs w:val="24"/>
              </w:rPr>
            </w:pPr>
            <w:r w:rsidRPr="00EE2EB5">
              <w:rPr>
                <w:rFonts w:eastAsia="Times New Roman"/>
                <w:sz w:val="24"/>
                <w:szCs w:val="24"/>
              </w:rPr>
              <w:t>2</w:t>
            </w:r>
          </w:p>
        </w:tc>
        <w:tc>
          <w:tcPr>
            <w:tcW w:w="8902" w:type="dxa"/>
            <w:gridSpan w:val="6"/>
            <w:shd w:val="clear" w:color="auto" w:fill="auto"/>
          </w:tcPr>
          <w:p w:rsidR="005202A2" w:rsidRPr="00EE2EB5" w:rsidRDefault="005202A2" w:rsidP="006B3D4E">
            <w:pPr>
              <w:widowControl w:val="0"/>
              <w:autoSpaceDE w:val="0"/>
              <w:autoSpaceDN w:val="0"/>
              <w:adjustRightInd w:val="0"/>
              <w:spacing w:after="0" w:line="240" w:lineRule="auto"/>
              <w:rPr>
                <w:rFonts w:eastAsia="Times New Roman"/>
                <w:sz w:val="24"/>
                <w:szCs w:val="24"/>
              </w:rPr>
            </w:pPr>
            <w:r w:rsidRPr="00EE2EB5">
              <w:rPr>
                <w:rFonts w:eastAsia="Times New Roman"/>
                <w:sz w:val="24"/>
                <w:szCs w:val="24"/>
              </w:rPr>
              <w:t>ПК 1.1. Выполнять регулировку  узлов, систем и механизмов двигателя и приборов электрооборудования</w:t>
            </w:r>
          </w:p>
          <w:p w:rsidR="005202A2" w:rsidRPr="00EE2EB5" w:rsidRDefault="005202A2" w:rsidP="006B3D4E">
            <w:pPr>
              <w:widowControl w:val="0"/>
              <w:autoSpaceDE w:val="0"/>
              <w:autoSpaceDN w:val="0"/>
              <w:adjustRightInd w:val="0"/>
              <w:spacing w:after="0" w:line="240" w:lineRule="auto"/>
              <w:rPr>
                <w:rFonts w:eastAsia="Times New Roman"/>
                <w:sz w:val="24"/>
                <w:szCs w:val="24"/>
              </w:rPr>
            </w:pPr>
            <w:r w:rsidRPr="00EE2EB5">
              <w:rPr>
                <w:rFonts w:eastAsia="Times New Roman"/>
                <w:sz w:val="24"/>
                <w:szCs w:val="24"/>
              </w:rPr>
              <w:t>ПК 1.2. Подготавливать почвообрабатывающие машины</w:t>
            </w:r>
          </w:p>
          <w:p w:rsidR="005202A2" w:rsidRPr="00EE2EB5" w:rsidRDefault="005202A2" w:rsidP="00144560">
            <w:pPr>
              <w:widowControl w:val="0"/>
              <w:autoSpaceDE w:val="0"/>
              <w:autoSpaceDN w:val="0"/>
              <w:adjustRightInd w:val="0"/>
              <w:spacing w:after="0" w:line="240" w:lineRule="auto"/>
              <w:jc w:val="both"/>
              <w:rPr>
                <w:rFonts w:eastAsia="Times New Roman"/>
                <w:sz w:val="24"/>
                <w:szCs w:val="24"/>
              </w:rPr>
            </w:pPr>
            <w:r w:rsidRPr="00EE2EB5">
              <w:rPr>
                <w:rFonts w:eastAsia="Times New Roman"/>
                <w:sz w:val="24"/>
                <w:szCs w:val="24"/>
              </w:rPr>
              <w:t>ПК 1.3. Подготавливать посевные, посадочные машины и машины для ухода за посевами</w:t>
            </w:r>
          </w:p>
          <w:p w:rsidR="005202A2" w:rsidRPr="00EE2EB5" w:rsidRDefault="005202A2" w:rsidP="006B3D4E">
            <w:pPr>
              <w:widowControl w:val="0"/>
              <w:autoSpaceDE w:val="0"/>
              <w:autoSpaceDN w:val="0"/>
              <w:adjustRightInd w:val="0"/>
              <w:spacing w:after="0" w:line="240" w:lineRule="auto"/>
              <w:rPr>
                <w:rFonts w:eastAsia="Times New Roman"/>
                <w:sz w:val="24"/>
                <w:szCs w:val="24"/>
              </w:rPr>
            </w:pPr>
            <w:r w:rsidRPr="00EE2EB5">
              <w:rPr>
                <w:rFonts w:eastAsia="Times New Roman"/>
                <w:sz w:val="24"/>
                <w:szCs w:val="24"/>
              </w:rPr>
              <w:t>ПК 1.4.Подготавливать уборочные машины</w:t>
            </w:r>
          </w:p>
          <w:p w:rsidR="005202A2" w:rsidRPr="00EE2EB5" w:rsidRDefault="005202A2" w:rsidP="00144560">
            <w:pPr>
              <w:widowControl w:val="0"/>
              <w:autoSpaceDE w:val="0"/>
              <w:autoSpaceDN w:val="0"/>
              <w:adjustRightInd w:val="0"/>
              <w:spacing w:after="0" w:line="240" w:lineRule="auto"/>
              <w:jc w:val="both"/>
              <w:rPr>
                <w:rFonts w:eastAsia="Times New Roman"/>
                <w:sz w:val="24"/>
                <w:szCs w:val="24"/>
              </w:rPr>
            </w:pPr>
            <w:r w:rsidRPr="00EE2EB5">
              <w:rPr>
                <w:rFonts w:eastAsia="Times New Roman"/>
                <w:sz w:val="24"/>
                <w:szCs w:val="24"/>
              </w:rPr>
              <w:t>ПК 1.6. Подготавливать рабочее и вспомогательное оборудование тракторов и автомобилей</w:t>
            </w:r>
          </w:p>
          <w:p w:rsidR="005202A2" w:rsidRPr="00EE2EB5" w:rsidRDefault="005202A2" w:rsidP="006B3D4E">
            <w:pPr>
              <w:widowControl w:val="0"/>
              <w:autoSpaceDE w:val="0"/>
              <w:autoSpaceDN w:val="0"/>
              <w:adjustRightInd w:val="0"/>
              <w:spacing w:after="0" w:line="240" w:lineRule="auto"/>
              <w:rPr>
                <w:rFonts w:eastAsia="Times New Roman"/>
                <w:sz w:val="24"/>
                <w:szCs w:val="24"/>
              </w:rPr>
            </w:pPr>
            <w:r w:rsidRPr="00EE2EB5">
              <w:rPr>
                <w:rFonts w:eastAsia="Times New Roman"/>
                <w:sz w:val="24"/>
                <w:szCs w:val="24"/>
              </w:rPr>
              <w:t>ПК 2.2. Комплектовать машинно-тракторный агрегат</w:t>
            </w:r>
          </w:p>
          <w:p w:rsidR="005202A2" w:rsidRPr="00EE2EB5" w:rsidRDefault="005202A2" w:rsidP="00144560">
            <w:pPr>
              <w:widowControl w:val="0"/>
              <w:autoSpaceDE w:val="0"/>
              <w:autoSpaceDN w:val="0"/>
              <w:adjustRightInd w:val="0"/>
              <w:spacing w:after="0" w:line="240" w:lineRule="auto"/>
              <w:jc w:val="both"/>
              <w:rPr>
                <w:rFonts w:eastAsia="Times New Roman"/>
                <w:sz w:val="24"/>
                <w:szCs w:val="24"/>
              </w:rPr>
            </w:pPr>
            <w:r w:rsidRPr="00EE2EB5">
              <w:rPr>
                <w:rFonts w:eastAsia="Times New Roman"/>
                <w:sz w:val="24"/>
                <w:szCs w:val="24"/>
              </w:rPr>
              <w:t>ПК 3.1. Выполнять техническое обслуживание сельскохозяйственных  машин и механизмов</w:t>
            </w:r>
          </w:p>
          <w:p w:rsidR="005202A2" w:rsidRPr="00EE2EB5" w:rsidRDefault="005202A2" w:rsidP="006B3D4E">
            <w:pPr>
              <w:widowControl w:val="0"/>
              <w:autoSpaceDE w:val="0"/>
              <w:autoSpaceDN w:val="0"/>
              <w:adjustRightInd w:val="0"/>
              <w:spacing w:after="0" w:line="240" w:lineRule="auto"/>
              <w:rPr>
                <w:rFonts w:eastAsia="Times New Roman"/>
                <w:sz w:val="24"/>
                <w:szCs w:val="24"/>
              </w:rPr>
            </w:pPr>
            <w:r w:rsidRPr="00EE2EB5">
              <w:rPr>
                <w:rFonts w:eastAsia="Times New Roman"/>
                <w:sz w:val="24"/>
                <w:szCs w:val="24"/>
              </w:rPr>
              <w:t>ПК3.2. Проводить диагностирование неисправностей сельскохозяйственных машин и механизмов</w:t>
            </w:r>
          </w:p>
          <w:p w:rsidR="005202A2" w:rsidRPr="00CA7723" w:rsidRDefault="005202A2" w:rsidP="00144560">
            <w:pPr>
              <w:spacing w:after="0" w:line="240" w:lineRule="auto"/>
              <w:jc w:val="both"/>
              <w:rPr>
                <w:rFonts w:eastAsia="Times New Roman"/>
                <w:iCs/>
                <w:color w:val="000000"/>
                <w:sz w:val="24"/>
                <w:szCs w:val="20"/>
                <w:lang w:eastAsia="ru-RU"/>
              </w:rPr>
            </w:pPr>
            <w:r w:rsidRPr="00CA7723">
              <w:rPr>
                <w:rFonts w:eastAsia="Times New Roman"/>
                <w:iCs/>
                <w:color w:val="000000"/>
                <w:sz w:val="24"/>
                <w:szCs w:val="20"/>
                <w:lang w:eastAsia="ru-RU"/>
              </w:rPr>
              <w:t>ПК 4.1. Участвовать в планировании основных показателей машинно-тракторного парка сельскохозяйственного предприятия.</w:t>
            </w:r>
          </w:p>
          <w:p w:rsidR="005202A2" w:rsidRPr="00CA7723" w:rsidRDefault="005202A2" w:rsidP="006B3D4E">
            <w:pPr>
              <w:spacing w:after="0" w:line="240" w:lineRule="auto"/>
              <w:rPr>
                <w:rFonts w:eastAsia="Times New Roman"/>
                <w:iCs/>
                <w:color w:val="000000"/>
                <w:sz w:val="24"/>
                <w:szCs w:val="20"/>
                <w:lang w:eastAsia="ru-RU"/>
              </w:rPr>
            </w:pPr>
            <w:r w:rsidRPr="00CA7723">
              <w:rPr>
                <w:rFonts w:eastAsia="Times New Roman"/>
                <w:iCs/>
                <w:color w:val="000000"/>
                <w:sz w:val="24"/>
                <w:szCs w:val="20"/>
                <w:lang w:eastAsia="ru-RU"/>
              </w:rPr>
              <w:t>ПК 4.3. Организовывать работу трудового коллектива.</w:t>
            </w:r>
          </w:p>
          <w:p w:rsidR="005202A2" w:rsidRPr="00CA7723" w:rsidRDefault="005202A2" w:rsidP="00144560">
            <w:pPr>
              <w:spacing w:after="0" w:line="240" w:lineRule="auto"/>
              <w:jc w:val="both"/>
              <w:rPr>
                <w:rFonts w:eastAsia="Times New Roman"/>
                <w:iCs/>
                <w:color w:val="000000"/>
                <w:sz w:val="24"/>
                <w:szCs w:val="20"/>
                <w:lang w:eastAsia="ru-RU"/>
              </w:rPr>
            </w:pPr>
            <w:r w:rsidRPr="00CA7723">
              <w:rPr>
                <w:rFonts w:eastAsia="Times New Roman"/>
                <w:iCs/>
                <w:color w:val="000000"/>
                <w:sz w:val="24"/>
                <w:szCs w:val="20"/>
                <w:lang w:eastAsia="ru-RU"/>
              </w:rPr>
              <w:t>ПК 4.4. Контролировать ход и оценивать результаты выполнения работ исполнителями.</w:t>
            </w:r>
          </w:p>
          <w:p w:rsidR="005202A2" w:rsidRPr="00CA7723" w:rsidRDefault="005202A2" w:rsidP="006B3D4E">
            <w:pPr>
              <w:spacing w:after="0" w:line="240" w:lineRule="auto"/>
              <w:rPr>
                <w:rFonts w:ascii="Verdana" w:eastAsia="Times New Roman" w:hAnsi="Verdana"/>
                <w:i/>
                <w:iCs/>
                <w:color w:val="000000"/>
                <w:sz w:val="20"/>
                <w:szCs w:val="20"/>
                <w:lang w:eastAsia="ru-RU"/>
              </w:rPr>
            </w:pPr>
            <w:r w:rsidRPr="00CA7723">
              <w:rPr>
                <w:rFonts w:eastAsia="Times New Roman"/>
                <w:iCs/>
                <w:color w:val="000000"/>
                <w:sz w:val="24"/>
                <w:szCs w:val="20"/>
                <w:lang w:eastAsia="ru-RU"/>
              </w:rPr>
              <w:t>ПК 4.5. Вести утвержденную учетно-отчетную документацию.</w:t>
            </w:r>
          </w:p>
        </w:tc>
      </w:tr>
      <w:tr w:rsidR="005202A2" w:rsidRPr="00EE2EB5" w:rsidTr="00874E00">
        <w:tc>
          <w:tcPr>
            <w:tcW w:w="596" w:type="dxa"/>
          </w:tcPr>
          <w:p w:rsidR="005202A2" w:rsidRPr="00EE2EB5" w:rsidRDefault="005202A2" w:rsidP="006B3D4E">
            <w:pPr>
              <w:tabs>
                <w:tab w:val="left" w:pos="488"/>
              </w:tabs>
              <w:spacing w:after="0" w:line="240" w:lineRule="auto"/>
              <w:ind w:right="-108"/>
              <w:jc w:val="center"/>
              <w:rPr>
                <w:rFonts w:eastAsia="Times New Roman"/>
                <w:sz w:val="24"/>
                <w:szCs w:val="24"/>
              </w:rPr>
            </w:pPr>
            <w:r>
              <w:rPr>
                <w:rFonts w:eastAsia="Times New Roman"/>
                <w:sz w:val="24"/>
                <w:szCs w:val="24"/>
              </w:rPr>
              <w:t>3</w:t>
            </w:r>
          </w:p>
        </w:tc>
        <w:tc>
          <w:tcPr>
            <w:tcW w:w="8902" w:type="dxa"/>
            <w:gridSpan w:val="6"/>
            <w:shd w:val="clear" w:color="auto" w:fill="auto"/>
          </w:tcPr>
          <w:p w:rsidR="005202A2" w:rsidRPr="00EE2EB5" w:rsidRDefault="005202A2" w:rsidP="002C08C1">
            <w:pPr>
              <w:spacing w:after="0" w:line="240" w:lineRule="auto"/>
              <w:jc w:val="both"/>
              <w:rPr>
                <w:rFonts w:eastAsia="Times New Roman"/>
                <w:iCs/>
                <w:color w:val="000000"/>
                <w:sz w:val="24"/>
                <w:szCs w:val="24"/>
                <w:lang w:eastAsia="ru-RU"/>
              </w:rPr>
            </w:pPr>
            <w:r w:rsidRPr="00EE2EB5">
              <w:rPr>
                <w:rFonts w:eastAsia="Times New Roman"/>
                <w:iCs/>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5202A2" w:rsidRPr="00EE2EB5" w:rsidRDefault="005202A2" w:rsidP="002C08C1">
            <w:pPr>
              <w:spacing w:after="0" w:line="240" w:lineRule="auto"/>
              <w:jc w:val="both"/>
              <w:rPr>
                <w:rFonts w:eastAsia="Times New Roman"/>
                <w:iCs/>
                <w:color w:val="000000"/>
                <w:sz w:val="24"/>
                <w:szCs w:val="24"/>
                <w:lang w:eastAsia="ru-RU"/>
              </w:rPr>
            </w:pPr>
            <w:r w:rsidRPr="00EE2EB5">
              <w:rPr>
                <w:rFonts w:eastAsia="Times New Roman"/>
                <w:iCs/>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02A2" w:rsidRPr="00EE2EB5" w:rsidRDefault="005202A2" w:rsidP="002C08C1">
            <w:pPr>
              <w:spacing w:after="0" w:line="240" w:lineRule="auto"/>
              <w:jc w:val="both"/>
              <w:rPr>
                <w:rFonts w:eastAsia="Times New Roman"/>
                <w:iCs/>
                <w:color w:val="000000"/>
                <w:sz w:val="24"/>
                <w:szCs w:val="24"/>
                <w:lang w:eastAsia="ru-RU"/>
              </w:rPr>
            </w:pPr>
            <w:r w:rsidRPr="00EE2EB5">
              <w:rPr>
                <w:rFonts w:eastAsia="Times New Roman"/>
                <w:iCs/>
                <w:color w:val="000000"/>
                <w:sz w:val="24"/>
                <w:szCs w:val="24"/>
                <w:lang w:eastAsia="ru-RU"/>
              </w:rPr>
              <w:t>ОК 3. Принимать решения в стандартных и нестандартных ситуациях и нести за них ответственность.</w:t>
            </w:r>
          </w:p>
          <w:p w:rsidR="005202A2" w:rsidRPr="00EE2EB5" w:rsidRDefault="005202A2" w:rsidP="002C08C1">
            <w:pPr>
              <w:spacing w:after="0" w:line="240" w:lineRule="auto"/>
              <w:jc w:val="both"/>
              <w:rPr>
                <w:rFonts w:eastAsia="Times New Roman"/>
                <w:iCs/>
                <w:color w:val="000000"/>
                <w:sz w:val="24"/>
                <w:szCs w:val="24"/>
                <w:lang w:eastAsia="ru-RU"/>
              </w:rPr>
            </w:pPr>
            <w:r w:rsidRPr="00EE2EB5">
              <w:rPr>
                <w:rFonts w:eastAsia="Times New Roman"/>
                <w:iCs/>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02A2" w:rsidRPr="005202A2" w:rsidRDefault="005202A2" w:rsidP="002C08C1">
            <w:pPr>
              <w:spacing w:after="0" w:line="240" w:lineRule="auto"/>
              <w:jc w:val="both"/>
              <w:rPr>
                <w:rFonts w:eastAsia="Times New Roman"/>
                <w:iCs/>
                <w:color w:val="000000"/>
                <w:sz w:val="24"/>
                <w:szCs w:val="24"/>
                <w:lang w:eastAsia="ru-RU"/>
              </w:rPr>
            </w:pPr>
            <w:r w:rsidRPr="005202A2">
              <w:rPr>
                <w:rFonts w:eastAsia="Times New Roman"/>
                <w:iCs/>
                <w:color w:val="000000"/>
                <w:sz w:val="24"/>
                <w:szCs w:val="24"/>
                <w:lang w:eastAsia="ru-RU"/>
              </w:rPr>
              <w:t>ОК 6. Работать в коллективе и в команде, эффективно общаться с коллегами, руководством, потребителями.</w:t>
            </w:r>
          </w:p>
          <w:p w:rsidR="005202A2" w:rsidRPr="00EE2EB5" w:rsidRDefault="005202A2" w:rsidP="002C08C1">
            <w:pPr>
              <w:spacing w:after="0" w:line="240" w:lineRule="auto"/>
              <w:jc w:val="both"/>
              <w:rPr>
                <w:rFonts w:eastAsia="Times New Roman"/>
                <w:iCs/>
                <w:color w:val="000000"/>
                <w:sz w:val="24"/>
                <w:szCs w:val="24"/>
                <w:lang w:eastAsia="ru-RU"/>
              </w:rPr>
            </w:pPr>
            <w:r w:rsidRPr="005202A2">
              <w:rPr>
                <w:rFonts w:eastAsia="Times New Roman"/>
                <w:iCs/>
                <w:color w:val="000000"/>
                <w:sz w:val="24"/>
                <w:szCs w:val="24"/>
                <w:lang w:eastAsia="ru-RU"/>
              </w:rPr>
              <w:t>ОК 7. Брать на себя ответственность за работу членов команды (подчиненных), за результат выполнения заданий.</w:t>
            </w:r>
          </w:p>
          <w:p w:rsidR="005202A2" w:rsidRPr="00EE2EB5" w:rsidRDefault="005202A2" w:rsidP="002C08C1">
            <w:pPr>
              <w:spacing w:after="0" w:line="240" w:lineRule="auto"/>
              <w:jc w:val="both"/>
              <w:rPr>
                <w:rFonts w:ascii="Verdana" w:eastAsia="Times New Roman" w:hAnsi="Verdana"/>
                <w:i/>
                <w:iCs/>
                <w:color w:val="000000"/>
                <w:sz w:val="20"/>
                <w:szCs w:val="20"/>
                <w:lang w:eastAsia="ru-RU"/>
              </w:rPr>
            </w:pPr>
            <w:r w:rsidRPr="00EE2EB5">
              <w:rPr>
                <w:rFonts w:eastAsia="Times New Roman"/>
                <w:iCs/>
                <w:color w:val="000000"/>
                <w:sz w:val="24"/>
                <w:szCs w:val="24"/>
                <w:lang w:eastAsia="ru-RU"/>
              </w:rPr>
              <w:t>ОК 9. Ориентироваться в условиях частой смены технологий в профессиональной деятельности.</w:t>
            </w:r>
          </w:p>
        </w:tc>
      </w:tr>
      <w:tr w:rsidR="005202A2" w:rsidRPr="00EE2EB5" w:rsidTr="00874E00">
        <w:tc>
          <w:tcPr>
            <w:tcW w:w="596" w:type="dxa"/>
            <w:vMerge w:val="restart"/>
          </w:tcPr>
          <w:p w:rsidR="005202A2" w:rsidRPr="00EE2EB5" w:rsidRDefault="005202A2" w:rsidP="006B3D4E">
            <w:pPr>
              <w:tabs>
                <w:tab w:val="left" w:pos="205"/>
              </w:tabs>
              <w:spacing w:after="0" w:line="240" w:lineRule="auto"/>
              <w:ind w:left="205"/>
              <w:jc w:val="center"/>
              <w:rPr>
                <w:rFonts w:eastAsia="Times New Roman"/>
                <w:sz w:val="24"/>
                <w:szCs w:val="24"/>
              </w:rPr>
            </w:pPr>
            <w:r>
              <w:rPr>
                <w:rFonts w:eastAsia="Times New Roman"/>
                <w:sz w:val="24"/>
                <w:szCs w:val="24"/>
              </w:rPr>
              <w:t>4</w:t>
            </w:r>
          </w:p>
        </w:tc>
        <w:tc>
          <w:tcPr>
            <w:tcW w:w="8902" w:type="dxa"/>
            <w:gridSpan w:val="6"/>
            <w:shd w:val="clear" w:color="auto" w:fill="auto"/>
          </w:tcPr>
          <w:p w:rsidR="005202A2" w:rsidRPr="00EE2EB5" w:rsidRDefault="005202A2" w:rsidP="006B3D4E">
            <w:pPr>
              <w:tabs>
                <w:tab w:val="left" w:pos="567"/>
                <w:tab w:val="left" w:pos="709"/>
                <w:tab w:val="left" w:pos="1134"/>
              </w:tabs>
              <w:spacing w:after="0" w:line="240" w:lineRule="auto"/>
              <w:jc w:val="center"/>
              <w:rPr>
                <w:rFonts w:eastAsia="Times New Roman"/>
                <w:b/>
                <w:color w:val="FF0000"/>
                <w:sz w:val="24"/>
                <w:szCs w:val="24"/>
              </w:rPr>
            </w:pPr>
            <w:r w:rsidRPr="00EE2EB5">
              <w:rPr>
                <w:rFonts w:eastAsia="Times New Roman"/>
                <w:b/>
                <w:sz w:val="24"/>
                <w:szCs w:val="24"/>
              </w:rPr>
              <w:t>Структура тестового задания</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5202A2" w:rsidRPr="00EE2EB5" w:rsidRDefault="005202A2" w:rsidP="006B3D4E">
            <w:pPr>
              <w:spacing w:after="0" w:line="240" w:lineRule="auto"/>
              <w:jc w:val="center"/>
              <w:textAlignment w:val="baseline"/>
              <w:rPr>
                <w:rFonts w:eastAsia="Times New Roman"/>
                <w:sz w:val="24"/>
                <w:szCs w:val="24"/>
                <w:lang w:eastAsia="ru-RU"/>
              </w:rPr>
            </w:pPr>
            <w:r w:rsidRPr="00EE2EB5">
              <w:rPr>
                <w:rFonts w:eastAsia="Times New Roman"/>
                <w:sz w:val="24"/>
                <w:szCs w:val="24"/>
              </w:rPr>
              <w:t>Инвариантная часть</w:t>
            </w:r>
          </w:p>
        </w:tc>
        <w:tc>
          <w:tcPr>
            <w:tcW w:w="4820" w:type="dxa"/>
            <w:gridSpan w:val="4"/>
            <w:shd w:val="clear" w:color="auto" w:fill="auto"/>
          </w:tcPr>
          <w:p w:rsidR="005202A2" w:rsidRPr="00EE2EB5" w:rsidRDefault="005202A2" w:rsidP="006B3D4E">
            <w:pPr>
              <w:tabs>
                <w:tab w:val="left" w:pos="567"/>
                <w:tab w:val="left" w:pos="709"/>
                <w:tab w:val="left" w:pos="1134"/>
              </w:tabs>
              <w:spacing w:after="0" w:line="240" w:lineRule="auto"/>
              <w:jc w:val="center"/>
              <w:rPr>
                <w:rFonts w:eastAsia="Times New Roman"/>
                <w:sz w:val="24"/>
                <w:szCs w:val="24"/>
              </w:rPr>
            </w:pPr>
            <w:r w:rsidRPr="00EE2EB5">
              <w:rPr>
                <w:rFonts w:eastAsia="Times New Roman"/>
                <w:sz w:val="24"/>
                <w:szCs w:val="24"/>
              </w:rPr>
              <w:t>Вариативная часть</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20 вопросов</w:t>
            </w:r>
          </w:p>
        </w:tc>
        <w:tc>
          <w:tcPr>
            <w:tcW w:w="4820" w:type="dxa"/>
            <w:gridSpan w:val="4"/>
            <w:shd w:val="clear" w:color="auto" w:fill="auto"/>
          </w:tcPr>
          <w:p w:rsidR="005202A2" w:rsidRPr="00EE2EB5" w:rsidRDefault="005202A2" w:rsidP="006B3D4E">
            <w:pPr>
              <w:tabs>
                <w:tab w:val="left" w:pos="567"/>
                <w:tab w:val="left" w:pos="709"/>
                <w:tab w:val="left" w:pos="1134"/>
              </w:tabs>
              <w:spacing w:after="0" w:line="240" w:lineRule="auto"/>
              <w:jc w:val="center"/>
              <w:rPr>
                <w:rFonts w:eastAsia="Times New Roman"/>
                <w:sz w:val="24"/>
                <w:szCs w:val="24"/>
              </w:rPr>
            </w:pPr>
            <w:r w:rsidRPr="00EE2EB5">
              <w:rPr>
                <w:rFonts w:eastAsia="Times New Roman"/>
                <w:sz w:val="24"/>
                <w:szCs w:val="24"/>
              </w:rPr>
              <w:t>20 вопросов</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5 баллов</w:t>
            </w:r>
          </w:p>
        </w:tc>
        <w:tc>
          <w:tcPr>
            <w:tcW w:w="4820" w:type="dxa"/>
            <w:gridSpan w:val="4"/>
            <w:shd w:val="clear" w:color="auto" w:fill="auto"/>
          </w:tcPr>
          <w:p w:rsidR="005202A2" w:rsidRPr="00EE2EB5" w:rsidRDefault="005202A2" w:rsidP="006B3D4E">
            <w:pPr>
              <w:tabs>
                <w:tab w:val="left" w:pos="567"/>
                <w:tab w:val="left" w:pos="709"/>
                <w:tab w:val="left" w:pos="1134"/>
              </w:tabs>
              <w:spacing w:after="0" w:line="240" w:lineRule="auto"/>
              <w:jc w:val="center"/>
              <w:rPr>
                <w:rFonts w:eastAsia="Times New Roman"/>
                <w:sz w:val="24"/>
                <w:szCs w:val="24"/>
              </w:rPr>
            </w:pPr>
            <w:r w:rsidRPr="00EE2EB5">
              <w:rPr>
                <w:rFonts w:eastAsia="Times New Roman"/>
                <w:sz w:val="24"/>
                <w:szCs w:val="24"/>
              </w:rPr>
              <w:t>5 баллов</w:t>
            </w:r>
          </w:p>
        </w:tc>
      </w:tr>
      <w:tr w:rsidR="005202A2" w:rsidRPr="00EE2EB5" w:rsidTr="00874E00">
        <w:tc>
          <w:tcPr>
            <w:tcW w:w="596" w:type="dxa"/>
          </w:tcPr>
          <w:p w:rsidR="005202A2" w:rsidRPr="00EE2EB5" w:rsidRDefault="005202A2" w:rsidP="006B3D4E">
            <w:pPr>
              <w:tabs>
                <w:tab w:val="left" w:pos="567"/>
                <w:tab w:val="left" w:pos="709"/>
                <w:tab w:val="left" w:pos="1134"/>
              </w:tabs>
              <w:spacing w:after="0" w:line="240" w:lineRule="auto"/>
              <w:ind w:left="360" w:hanging="155"/>
              <w:jc w:val="center"/>
              <w:rPr>
                <w:rFonts w:eastAsia="Times New Roman"/>
                <w:sz w:val="24"/>
                <w:szCs w:val="24"/>
              </w:rPr>
            </w:pPr>
            <w:r>
              <w:rPr>
                <w:rFonts w:eastAsia="Times New Roman"/>
                <w:sz w:val="24"/>
                <w:szCs w:val="24"/>
              </w:rPr>
              <w:t>5</w:t>
            </w:r>
          </w:p>
        </w:tc>
        <w:tc>
          <w:tcPr>
            <w:tcW w:w="8902" w:type="dxa"/>
            <w:gridSpan w:val="6"/>
            <w:shd w:val="clear" w:color="auto" w:fill="auto"/>
          </w:tcPr>
          <w:p w:rsidR="005202A2" w:rsidRPr="00EE2EB5" w:rsidRDefault="005202A2" w:rsidP="006B3D4E">
            <w:pPr>
              <w:tabs>
                <w:tab w:val="left" w:pos="567"/>
                <w:tab w:val="left" w:pos="709"/>
                <w:tab w:val="left" w:pos="1134"/>
              </w:tabs>
              <w:spacing w:after="0" w:line="240" w:lineRule="auto"/>
              <w:jc w:val="center"/>
              <w:rPr>
                <w:rFonts w:eastAsia="Times New Roman"/>
                <w:b/>
                <w:sz w:val="24"/>
                <w:szCs w:val="24"/>
              </w:rPr>
            </w:pPr>
            <w:r w:rsidRPr="00EE2EB5">
              <w:rPr>
                <w:rFonts w:eastAsia="Times New Roman"/>
                <w:b/>
                <w:sz w:val="24"/>
                <w:szCs w:val="24"/>
              </w:rPr>
              <w:t>Инвариантная часть</w:t>
            </w:r>
          </w:p>
        </w:tc>
      </w:tr>
      <w:tr w:rsidR="005202A2" w:rsidRPr="00EE2EB5" w:rsidTr="00874E00">
        <w:tc>
          <w:tcPr>
            <w:tcW w:w="596" w:type="dxa"/>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 xml:space="preserve">Наименование тем </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Кол-во вопросов на 1 уч.</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Кол-во</w:t>
            </w:r>
          </w:p>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баллов</w:t>
            </w:r>
          </w:p>
        </w:tc>
      </w:tr>
      <w:tr w:rsidR="005202A2" w:rsidRPr="00EE2EB5" w:rsidTr="00874E00">
        <w:tc>
          <w:tcPr>
            <w:tcW w:w="596" w:type="dxa"/>
            <w:vMerge w:val="restart"/>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Pr>
                <w:rFonts w:eastAsia="Times New Roman"/>
                <w:sz w:val="24"/>
                <w:szCs w:val="24"/>
              </w:rPr>
              <w:t>Основы агрономии</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4</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sidRPr="00EE2EB5">
              <w:rPr>
                <w:rFonts w:eastAsia="Times New Roman"/>
                <w:sz w:val="24"/>
                <w:szCs w:val="24"/>
              </w:rPr>
              <w:t>Оборудование, материалы, инструменты</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4</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Pr>
                <w:rFonts w:eastAsia="Times New Roman"/>
                <w:sz w:val="24"/>
                <w:szCs w:val="24"/>
              </w:rPr>
              <w:t>Инженерная графика</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4</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sidRPr="00EE2EB5">
              <w:rPr>
                <w:rFonts w:eastAsia="Times New Roman"/>
                <w:sz w:val="24"/>
                <w:szCs w:val="24"/>
              </w:rPr>
              <w:t>Охрана труда, безопасность жизнедеятельности, безопасность окружающей среды</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4</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sidRPr="00EE2EB5">
              <w:rPr>
                <w:rFonts w:eastAsia="Times New Roman"/>
                <w:sz w:val="24"/>
                <w:szCs w:val="24"/>
                <w:lang w:eastAsia="ru-RU"/>
              </w:rPr>
              <w:t>Экономика и правовое обеспечение профессиональной деятельности</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4</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textAlignment w:val="baseline"/>
              <w:rPr>
                <w:rFonts w:eastAsia="Times New Roman"/>
                <w:sz w:val="24"/>
                <w:szCs w:val="24"/>
              </w:rPr>
            </w:pPr>
            <w:r w:rsidRPr="00EE2EB5">
              <w:rPr>
                <w:rFonts w:eastAsia="Times New Roman"/>
                <w:sz w:val="24"/>
                <w:szCs w:val="24"/>
              </w:rPr>
              <w:t>Итого</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20</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5</w:t>
            </w:r>
          </w:p>
        </w:tc>
      </w:tr>
      <w:tr w:rsidR="005202A2" w:rsidRPr="00EE2EB5" w:rsidTr="00874E00">
        <w:tc>
          <w:tcPr>
            <w:tcW w:w="596" w:type="dxa"/>
          </w:tcPr>
          <w:p w:rsidR="005202A2" w:rsidRPr="00EE2EB5" w:rsidRDefault="005202A2" w:rsidP="006B3D4E">
            <w:pPr>
              <w:tabs>
                <w:tab w:val="left" w:pos="567"/>
                <w:tab w:val="left" w:pos="709"/>
                <w:tab w:val="left" w:pos="1134"/>
              </w:tabs>
              <w:spacing w:after="0" w:line="240" w:lineRule="auto"/>
              <w:ind w:left="205"/>
              <w:jc w:val="center"/>
              <w:rPr>
                <w:rFonts w:eastAsia="Times New Roman"/>
                <w:sz w:val="24"/>
                <w:szCs w:val="24"/>
              </w:rPr>
            </w:pPr>
            <w:r>
              <w:rPr>
                <w:rFonts w:eastAsia="Times New Roman"/>
                <w:sz w:val="24"/>
                <w:szCs w:val="24"/>
              </w:rPr>
              <w:t>6</w:t>
            </w:r>
          </w:p>
        </w:tc>
        <w:tc>
          <w:tcPr>
            <w:tcW w:w="8902" w:type="dxa"/>
            <w:gridSpan w:val="6"/>
            <w:shd w:val="clear" w:color="auto" w:fill="auto"/>
          </w:tcPr>
          <w:p w:rsidR="005202A2" w:rsidRPr="00EE2EB5" w:rsidRDefault="005202A2" w:rsidP="006B3D4E">
            <w:pPr>
              <w:spacing w:after="0" w:line="240" w:lineRule="auto"/>
              <w:jc w:val="center"/>
              <w:textAlignment w:val="baseline"/>
              <w:rPr>
                <w:rFonts w:eastAsia="Times New Roman"/>
                <w:b/>
                <w:sz w:val="24"/>
                <w:szCs w:val="24"/>
              </w:rPr>
            </w:pPr>
            <w:r w:rsidRPr="00EE2EB5">
              <w:rPr>
                <w:rFonts w:eastAsia="Times New Roman"/>
                <w:b/>
                <w:sz w:val="24"/>
                <w:szCs w:val="24"/>
              </w:rPr>
              <w:t>Вариативная часть</w:t>
            </w:r>
          </w:p>
        </w:tc>
      </w:tr>
      <w:tr w:rsidR="005202A2" w:rsidRPr="00EE2EB5" w:rsidTr="00874E00">
        <w:tc>
          <w:tcPr>
            <w:tcW w:w="596" w:type="dxa"/>
            <w:vMerge w:val="restart"/>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rPr>
                <w:i/>
                <w:color w:val="FF0000"/>
                <w:kern w:val="24"/>
                <w:sz w:val="24"/>
                <w:szCs w:val="24"/>
                <w:lang w:eastAsia="ru-RU"/>
              </w:rPr>
            </w:pPr>
            <w:r w:rsidRPr="00EE2EB5">
              <w:rPr>
                <w:kern w:val="24"/>
                <w:sz w:val="24"/>
                <w:szCs w:val="24"/>
                <w:lang w:eastAsia="ru-RU"/>
              </w:rPr>
              <w:t>Основы механизации, электрификации и автоматизации сельскохозяйственного производства</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10</w:t>
            </w:r>
          </w:p>
        </w:tc>
        <w:tc>
          <w:tcPr>
            <w:tcW w:w="964" w:type="dxa"/>
            <w:shd w:val="clear" w:color="auto" w:fill="auto"/>
          </w:tcPr>
          <w:p w:rsidR="005202A2" w:rsidRPr="00EE2EB5" w:rsidRDefault="005202A2" w:rsidP="006B3D4E">
            <w:pPr>
              <w:spacing w:after="0" w:line="240" w:lineRule="auto"/>
              <w:jc w:val="center"/>
              <w:rPr>
                <w:sz w:val="24"/>
                <w:szCs w:val="24"/>
                <w:lang w:eastAsia="ru-RU"/>
              </w:rPr>
            </w:pPr>
            <w:r w:rsidRPr="00EE2EB5">
              <w:rPr>
                <w:sz w:val="24"/>
                <w:szCs w:val="24"/>
                <w:lang w:eastAsia="ru-RU"/>
              </w:rPr>
              <w:t>2</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rPr>
                <w:kern w:val="24"/>
                <w:sz w:val="24"/>
                <w:szCs w:val="24"/>
                <w:lang w:eastAsia="ru-RU"/>
              </w:rPr>
            </w:pPr>
            <w:r w:rsidRPr="00EE2EB5">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10</w:t>
            </w:r>
          </w:p>
        </w:tc>
        <w:tc>
          <w:tcPr>
            <w:tcW w:w="964" w:type="dxa"/>
            <w:shd w:val="clear" w:color="auto" w:fill="auto"/>
          </w:tcPr>
          <w:p w:rsidR="005202A2" w:rsidRPr="00EE2EB5" w:rsidRDefault="005202A2" w:rsidP="006B3D4E">
            <w:pPr>
              <w:spacing w:after="0" w:line="240" w:lineRule="auto"/>
              <w:jc w:val="center"/>
              <w:rPr>
                <w:sz w:val="24"/>
                <w:szCs w:val="24"/>
                <w:lang w:eastAsia="ru-RU"/>
              </w:rPr>
            </w:pPr>
            <w:r w:rsidRPr="00EE2EB5">
              <w:rPr>
                <w:sz w:val="24"/>
                <w:szCs w:val="24"/>
                <w:lang w:eastAsia="ru-RU"/>
              </w:rPr>
              <w:t>3</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shd w:val="clear" w:color="auto" w:fill="auto"/>
          </w:tcPr>
          <w:p w:rsidR="005202A2" w:rsidRPr="00EE2EB5" w:rsidRDefault="005202A2" w:rsidP="006B3D4E">
            <w:pPr>
              <w:spacing w:after="0" w:line="240" w:lineRule="auto"/>
              <w:rPr>
                <w:rFonts w:eastAsia="Times New Roman"/>
                <w:sz w:val="24"/>
                <w:szCs w:val="24"/>
                <w:lang w:eastAsia="ru-RU"/>
              </w:rPr>
            </w:pPr>
            <w:r w:rsidRPr="00EE2EB5">
              <w:rPr>
                <w:rFonts w:eastAsia="Times New Roman"/>
                <w:sz w:val="24"/>
                <w:szCs w:val="24"/>
                <w:lang w:eastAsia="ru-RU"/>
              </w:rPr>
              <w:t>Итого</w:t>
            </w:r>
          </w:p>
        </w:tc>
        <w:tc>
          <w:tcPr>
            <w:tcW w:w="1276"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20</w:t>
            </w:r>
          </w:p>
        </w:tc>
        <w:tc>
          <w:tcPr>
            <w:tcW w:w="964" w:type="dxa"/>
            <w:shd w:val="clear" w:color="auto" w:fill="auto"/>
          </w:tcPr>
          <w:p w:rsidR="005202A2" w:rsidRPr="00EE2EB5" w:rsidRDefault="005202A2" w:rsidP="006B3D4E">
            <w:pPr>
              <w:spacing w:after="0" w:line="240" w:lineRule="auto"/>
              <w:jc w:val="center"/>
              <w:textAlignment w:val="baseline"/>
              <w:rPr>
                <w:rFonts w:eastAsia="Times New Roman"/>
                <w:sz w:val="24"/>
                <w:szCs w:val="24"/>
              </w:rPr>
            </w:pPr>
            <w:r w:rsidRPr="00EE2EB5">
              <w:rPr>
                <w:rFonts w:eastAsia="Times New Roman"/>
                <w:sz w:val="24"/>
                <w:szCs w:val="24"/>
              </w:rPr>
              <w:t>5</w:t>
            </w:r>
          </w:p>
        </w:tc>
      </w:tr>
      <w:tr w:rsidR="005202A2" w:rsidRPr="00EE2EB5" w:rsidTr="00874E00">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6662" w:type="dxa"/>
            <w:gridSpan w:val="4"/>
            <w:tcBorders>
              <w:top w:val="single" w:sz="8" w:space="0" w:color="000000"/>
              <w:left w:val="single" w:sz="8" w:space="0" w:color="000000"/>
              <w:bottom w:val="single" w:sz="8" w:space="0" w:color="000000"/>
              <w:right w:val="single" w:sz="8" w:space="0" w:color="000000"/>
            </w:tcBorders>
            <w:shd w:val="clear" w:color="auto" w:fill="auto"/>
          </w:tcPr>
          <w:p w:rsidR="005202A2" w:rsidRPr="00EE2EB5" w:rsidRDefault="005202A2" w:rsidP="006B3D4E">
            <w:pPr>
              <w:spacing w:after="0" w:line="240" w:lineRule="auto"/>
              <w:jc w:val="right"/>
              <w:rPr>
                <w:rFonts w:eastAsia="Times New Roman"/>
                <w:b/>
                <w:sz w:val="24"/>
                <w:szCs w:val="24"/>
                <w:lang w:eastAsia="ru-RU"/>
              </w:rPr>
            </w:pPr>
            <w:r w:rsidRPr="00EE2EB5">
              <w:rPr>
                <w:b/>
                <w:bCs/>
                <w:color w:val="000000"/>
                <w:kern w:val="24"/>
                <w:sz w:val="24"/>
                <w:szCs w:val="24"/>
                <w:lang w:eastAsia="ru-RU"/>
              </w:rPr>
              <w:t>ВСЕГО по тестовому заданию</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202A2" w:rsidRPr="00EE2EB5" w:rsidRDefault="005202A2" w:rsidP="006B3D4E">
            <w:pPr>
              <w:spacing w:after="0" w:line="240" w:lineRule="auto"/>
              <w:jc w:val="center"/>
              <w:rPr>
                <w:rFonts w:eastAsia="Times New Roman"/>
                <w:b/>
                <w:sz w:val="24"/>
                <w:szCs w:val="24"/>
                <w:lang w:eastAsia="ru-RU"/>
              </w:rPr>
            </w:pPr>
            <w:r w:rsidRPr="00EE2EB5">
              <w:rPr>
                <w:b/>
                <w:bCs/>
                <w:color w:val="000000"/>
                <w:kern w:val="24"/>
                <w:sz w:val="24"/>
                <w:szCs w:val="24"/>
                <w:lang w:eastAsia="ru-RU"/>
              </w:rPr>
              <w:t>40</w:t>
            </w:r>
          </w:p>
        </w:tc>
        <w:tc>
          <w:tcPr>
            <w:tcW w:w="964" w:type="dxa"/>
            <w:tcBorders>
              <w:top w:val="single" w:sz="8" w:space="0" w:color="000000"/>
              <w:left w:val="single" w:sz="8" w:space="0" w:color="000000"/>
              <w:bottom w:val="single" w:sz="8" w:space="0" w:color="000000"/>
              <w:right w:val="single" w:sz="8" w:space="0" w:color="000000"/>
            </w:tcBorders>
          </w:tcPr>
          <w:p w:rsidR="005202A2" w:rsidRPr="00EE2EB5" w:rsidRDefault="005202A2" w:rsidP="006B3D4E">
            <w:pPr>
              <w:spacing w:after="0" w:line="240" w:lineRule="auto"/>
              <w:jc w:val="center"/>
              <w:rPr>
                <w:b/>
                <w:bCs/>
                <w:color w:val="000000"/>
                <w:kern w:val="24"/>
                <w:sz w:val="24"/>
                <w:szCs w:val="24"/>
                <w:lang w:eastAsia="ru-RU"/>
              </w:rPr>
            </w:pPr>
            <w:r w:rsidRPr="00EE2EB5">
              <w:rPr>
                <w:b/>
                <w:bCs/>
                <w:color w:val="000000"/>
                <w:kern w:val="24"/>
                <w:sz w:val="24"/>
                <w:szCs w:val="24"/>
                <w:lang w:eastAsia="ru-RU"/>
              </w:rPr>
              <w:t>10</w:t>
            </w:r>
          </w:p>
        </w:tc>
      </w:tr>
      <w:tr w:rsidR="005202A2" w:rsidRPr="00EE2EB5" w:rsidTr="00874E00">
        <w:tc>
          <w:tcPr>
            <w:tcW w:w="596" w:type="dxa"/>
          </w:tcPr>
          <w:p w:rsidR="005202A2" w:rsidRPr="00EE2EB5" w:rsidRDefault="005202A2" w:rsidP="006B3D4E">
            <w:pPr>
              <w:tabs>
                <w:tab w:val="left" w:pos="567"/>
                <w:tab w:val="left" w:pos="709"/>
                <w:tab w:val="left" w:pos="1134"/>
              </w:tabs>
              <w:spacing w:after="0" w:line="240" w:lineRule="auto"/>
              <w:ind w:left="360" w:hanging="297"/>
              <w:jc w:val="center"/>
              <w:rPr>
                <w:rFonts w:eastAsia="Times New Roman"/>
                <w:sz w:val="24"/>
                <w:szCs w:val="24"/>
              </w:rPr>
            </w:pPr>
            <w:r>
              <w:rPr>
                <w:rFonts w:eastAsia="Times New Roman"/>
                <w:sz w:val="24"/>
                <w:szCs w:val="24"/>
              </w:rPr>
              <w:t>7</w:t>
            </w:r>
          </w:p>
        </w:tc>
        <w:tc>
          <w:tcPr>
            <w:tcW w:w="8902" w:type="dxa"/>
            <w:gridSpan w:val="6"/>
            <w:tcBorders>
              <w:top w:val="single" w:sz="8" w:space="0" w:color="000000"/>
              <w:left w:val="single" w:sz="8" w:space="0" w:color="000000"/>
              <w:bottom w:val="single" w:sz="8" w:space="0" w:color="000000"/>
              <w:right w:val="single" w:sz="8" w:space="0" w:color="000000"/>
            </w:tcBorders>
            <w:shd w:val="clear" w:color="auto" w:fill="auto"/>
          </w:tcPr>
          <w:p w:rsidR="005202A2" w:rsidRPr="00EE2EB5" w:rsidRDefault="005202A2" w:rsidP="006B3D4E">
            <w:pPr>
              <w:spacing w:after="0" w:line="240" w:lineRule="auto"/>
              <w:jc w:val="center"/>
              <w:rPr>
                <w:b/>
                <w:bCs/>
                <w:color w:val="000000"/>
                <w:kern w:val="24"/>
                <w:sz w:val="24"/>
                <w:szCs w:val="24"/>
                <w:lang w:eastAsia="ru-RU"/>
              </w:rPr>
            </w:pPr>
            <w:r w:rsidRPr="00EE2EB5">
              <w:rPr>
                <w:rFonts w:eastAsia="Times New Roman"/>
                <w:b/>
                <w:sz w:val="24"/>
                <w:szCs w:val="24"/>
              </w:rPr>
              <w:t>Материально-техническое обеспечение выполнения тестового задания</w:t>
            </w:r>
          </w:p>
        </w:tc>
      </w:tr>
      <w:tr w:rsidR="005202A2" w:rsidRPr="00EE2EB5" w:rsidTr="00874E00">
        <w:trPr>
          <w:trHeight w:val="210"/>
        </w:trPr>
        <w:tc>
          <w:tcPr>
            <w:tcW w:w="596" w:type="dxa"/>
            <w:vMerge w:val="restart"/>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2232" w:type="dxa"/>
            <w:shd w:val="clear" w:color="auto" w:fill="auto"/>
          </w:tcPr>
          <w:p w:rsidR="005202A2" w:rsidRPr="00EE2EB5" w:rsidRDefault="005202A2" w:rsidP="006B3D4E">
            <w:pPr>
              <w:spacing w:after="0" w:line="240" w:lineRule="auto"/>
              <w:rPr>
                <w:sz w:val="24"/>
                <w:szCs w:val="24"/>
              </w:rPr>
            </w:pPr>
            <w:r w:rsidRPr="00EE2EB5">
              <w:rPr>
                <w:sz w:val="24"/>
                <w:szCs w:val="24"/>
              </w:rPr>
              <w:t>Вид выполняемой работы</w:t>
            </w:r>
          </w:p>
        </w:tc>
        <w:tc>
          <w:tcPr>
            <w:tcW w:w="4005" w:type="dxa"/>
            <w:gridSpan w:val="2"/>
            <w:shd w:val="clear" w:color="auto" w:fill="auto"/>
          </w:tcPr>
          <w:p w:rsidR="005202A2" w:rsidRPr="00EE2EB5" w:rsidRDefault="005202A2" w:rsidP="006B3D4E">
            <w:pPr>
              <w:spacing w:after="0" w:line="240" w:lineRule="auto"/>
              <w:rPr>
                <w:sz w:val="24"/>
                <w:szCs w:val="24"/>
              </w:rPr>
            </w:pPr>
            <w:r w:rsidRPr="00EE2EB5">
              <w:rPr>
                <w:sz w:val="24"/>
                <w:szCs w:val="24"/>
              </w:rPr>
              <w:t>Наличие специального оборудования</w:t>
            </w:r>
          </w:p>
          <w:p w:rsidR="005202A2" w:rsidRPr="00EE2EB5" w:rsidRDefault="005202A2" w:rsidP="006B3D4E">
            <w:pPr>
              <w:spacing w:after="0" w:line="240" w:lineRule="auto"/>
              <w:rPr>
                <w:sz w:val="24"/>
                <w:szCs w:val="24"/>
              </w:rPr>
            </w:pPr>
            <w:r w:rsidRPr="00EE2EB5">
              <w:rPr>
                <w:sz w:val="24"/>
                <w:szCs w:val="24"/>
              </w:rPr>
              <w:t>(наименование)</w:t>
            </w:r>
          </w:p>
        </w:tc>
        <w:tc>
          <w:tcPr>
            <w:tcW w:w="2665" w:type="dxa"/>
            <w:gridSpan w:val="3"/>
            <w:shd w:val="clear" w:color="auto" w:fill="auto"/>
          </w:tcPr>
          <w:p w:rsidR="005202A2" w:rsidRPr="00EE2EB5" w:rsidRDefault="005202A2" w:rsidP="006B3D4E">
            <w:pPr>
              <w:spacing w:after="0" w:line="240" w:lineRule="auto"/>
              <w:ind w:right="175"/>
              <w:rPr>
                <w:sz w:val="24"/>
                <w:szCs w:val="24"/>
              </w:rPr>
            </w:pPr>
            <w:r w:rsidRPr="00EE2EB5">
              <w:rPr>
                <w:sz w:val="24"/>
                <w:szCs w:val="24"/>
              </w:rPr>
              <w:t xml:space="preserve">Наличие специального места выполнения задания </w:t>
            </w:r>
          </w:p>
        </w:tc>
      </w:tr>
      <w:tr w:rsidR="005202A2" w:rsidRPr="00EE2EB5" w:rsidTr="00874E00">
        <w:trPr>
          <w:trHeight w:val="210"/>
        </w:trPr>
        <w:tc>
          <w:tcPr>
            <w:tcW w:w="596" w:type="dxa"/>
            <w:vMerge/>
          </w:tcPr>
          <w:p w:rsidR="005202A2" w:rsidRPr="00EE2EB5" w:rsidRDefault="005202A2" w:rsidP="006B3D4E">
            <w:pPr>
              <w:tabs>
                <w:tab w:val="left" w:pos="567"/>
                <w:tab w:val="left" w:pos="709"/>
                <w:tab w:val="left" w:pos="1134"/>
              </w:tabs>
              <w:spacing w:after="0" w:line="240" w:lineRule="auto"/>
              <w:ind w:left="360"/>
              <w:jc w:val="center"/>
              <w:rPr>
                <w:rFonts w:eastAsia="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202A2" w:rsidRPr="00EE2EB5" w:rsidRDefault="005202A2" w:rsidP="006B3D4E">
            <w:pPr>
              <w:spacing w:after="0" w:line="240" w:lineRule="auto"/>
              <w:rPr>
                <w:sz w:val="24"/>
                <w:szCs w:val="24"/>
              </w:rPr>
            </w:pPr>
            <w:r>
              <w:rPr>
                <w:sz w:val="24"/>
                <w:szCs w:val="24"/>
              </w:rPr>
              <w:t>Т</w:t>
            </w:r>
            <w:r w:rsidRPr="00EE2EB5">
              <w:rPr>
                <w:sz w:val="24"/>
                <w:szCs w:val="24"/>
              </w:rPr>
              <w:t>естирование</w:t>
            </w:r>
          </w:p>
        </w:tc>
        <w:tc>
          <w:tcPr>
            <w:tcW w:w="4005" w:type="dxa"/>
            <w:gridSpan w:val="2"/>
            <w:tcBorders>
              <w:top w:val="single" w:sz="4" w:space="0" w:color="auto"/>
              <w:left w:val="single" w:sz="4" w:space="0" w:color="auto"/>
              <w:bottom w:val="single" w:sz="4" w:space="0" w:color="auto"/>
              <w:right w:val="single" w:sz="4" w:space="0" w:color="auto"/>
            </w:tcBorders>
            <w:shd w:val="clear" w:color="auto" w:fill="auto"/>
          </w:tcPr>
          <w:p w:rsidR="005202A2" w:rsidRDefault="005202A2" w:rsidP="006B3D4E">
            <w:pPr>
              <w:spacing w:after="0" w:line="240" w:lineRule="auto"/>
              <w:rPr>
                <w:sz w:val="24"/>
                <w:szCs w:val="24"/>
              </w:rPr>
            </w:pPr>
            <w:r>
              <w:rPr>
                <w:sz w:val="24"/>
                <w:szCs w:val="24"/>
              </w:rPr>
              <w:t>Не требуется</w:t>
            </w:r>
          </w:p>
          <w:p w:rsidR="005202A2" w:rsidRPr="00EE2EB5" w:rsidRDefault="005202A2" w:rsidP="006B3D4E">
            <w:pPr>
              <w:spacing w:after="0" w:line="240" w:lineRule="auto"/>
              <w:rPr>
                <w:sz w:val="24"/>
                <w:szCs w:val="24"/>
              </w:rPr>
            </w:pPr>
          </w:p>
        </w:tc>
        <w:tc>
          <w:tcPr>
            <w:tcW w:w="2665" w:type="dxa"/>
            <w:gridSpan w:val="3"/>
            <w:tcBorders>
              <w:top w:val="single" w:sz="4" w:space="0" w:color="auto"/>
              <w:left w:val="single" w:sz="4" w:space="0" w:color="auto"/>
              <w:bottom w:val="single" w:sz="4" w:space="0" w:color="auto"/>
              <w:right w:val="single" w:sz="4" w:space="0" w:color="auto"/>
            </w:tcBorders>
            <w:shd w:val="clear" w:color="auto" w:fill="auto"/>
          </w:tcPr>
          <w:p w:rsidR="005202A2" w:rsidRPr="00EE2EB5" w:rsidRDefault="005202A2" w:rsidP="006B3D4E">
            <w:pPr>
              <w:spacing w:after="0" w:line="240" w:lineRule="auto"/>
              <w:rPr>
                <w:sz w:val="24"/>
                <w:szCs w:val="24"/>
              </w:rPr>
            </w:pPr>
            <w:r>
              <w:rPr>
                <w:sz w:val="24"/>
                <w:szCs w:val="24"/>
              </w:rPr>
              <w:t>Учебный кабинет</w:t>
            </w:r>
          </w:p>
        </w:tc>
      </w:tr>
    </w:tbl>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5202A2" w:rsidRDefault="005202A2"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Default="00874E00" w:rsidP="00FF7616">
      <w:pPr>
        <w:tabs>
          <w:tab w:val="left" w:pos="0"/>
          <w:tab w:val="left" w:pos="709"/>
        </w:tabs>
        <w:spacing w:after="0" w:line="240" w:lineRule="auto"/>
        <w:ind w:firstLine="709"/>
        <w:jc w:val="center"/>
        <w:rPr>
          <w:rFonts w:eastAsia="Times New Roman"/>
          <w:b/>
          <w:sz w:val="24"/>
          <w:szCs w:val="24"/>
        </w:rPr>
      </w:pPr>
    </w:p>
    <w:p w:rsidR="00874E00" w:rsidRPr="00874E00" w:rsidRDefault="00874E00" w:rsidP="00874E00">
      <w:pPr>
        <w:tabs>
          <w:tab w:val="left" w:pos="0"/>
          <w:tab w:val="left" w:pos="709"/>
        </w:tabs>
        <w:spacing w:after="0" w:line="240" w:lineRule="auto"/>
        <w:ind w:firstLine="709"/>
        <w:jc w:val="center"/>
        <w:rPr>
          <w:b/>
          <w:color w:val="000000"/>
          <w:spacing w:val="-1"/>
          <w:sz w:val="24"/>
          <w:szCs w:val="24"/>
        </w:rPr>
      </w:pPr>
      <w:r w:rsidRPr="00874E00">
        <w:rPr>
          <w:b/>
          <w:sz w:val="24"/>
          <w:szCs w:val="24"/>
        </w:rPr>
        <w:t xml:space="preserve">Паспорт </w:t>
      </w:r>
      <w:r>
        <w:rPr>
          <w:b/>
          <w:sz w:val="24"/>
          <w:szCs w:val="24"/>
        </w:rPr>
        <w:t>3</w:t>
      </w:r>
      <w:r w:rsidRPr="00874E00">
        <w:rPr>
          <w:b/>
          <w:sz w:val="24"/>
          <w:szCs w:val="24"/>
        </w:rPr>
        <w:t xml:space="preserve"> модуля «</w:t>
      </w:r>
      <w:r>
        <w:rPr>
          <w:b/>
          <w:sz w:val="24"/>
          <w:szCs w:val="24"/>
        </w:rPr>
        <w:t>Вождение сельскохозяйственной техники</w:t>
      </w:r>
      <w:r w:rsidRPr="00874E00">
        <w:rPr>
          <w:b/>
          <w:sz w:val="24"/>
          <w:szCs w:val="24"/>
        </w:rPr>
        <w:t>»</w:t>
      </w:r>
    </w:p>
    <w:p w:rsidR="00874E00" w:rsidRPr="00EE2EB5" w:rsidRDefault="00874E00" w:rsidP="00874E00">
      <w:pPr>
        <w:spacing w:after="0" w:line="240" w:lineRule="auto"/>
        <w:jc w:val="center"/>
        <w:rPr>
          <w:b/>
          <w:sz w:val="24"/>
          <w:szCs w:val="24"/>
        </w:rPr>
      </w:pPr>
      <w:r w:rsidRPr="00EE2EB5">
        <w:rPr>
          <w:rFonts w:eastAsia="Times New Roman"/>
          <w:b/>
          <w:sz w:val="24"/>
          <w:szCs w:val="24"/>
        </w:rPr>
        <w:t>Региональной Олимпиады профессионального мастерства обучающихся по специальност</w:t>
      </w:r>
      <w:r>
        <w:rPr>
          <w:rFonts w:eastAsia="Times New Roman"/>
          <w:b/>
          <w:sz w:val="24"/>
          <w:szCs w:val="24"/>
        </w:rPr>
        <w:t>и</w:t>
      </w:r>
      <w:r w:rsidRPr="00EE2EB5">
        <w:rPr>
          <w:rFonts w:eastAsia="Times New Roman"/>
          <w:b/>
          <w:sz w:val="24"/>
          <w:szCs w:val="24"/>
        </w:rPr>
        <w:t xml:space="preserve"> среднего профессионального образования </w:t>
      </w:r>
      <w:r>
        <w:rPr>
          <w:b/>
          <w:sz w:val="24"/>
          <w:szCs w:val="24"/>
        </w:rPr>
        <w:t>35.02.07</w:t>
      </w:r>
      <w:r w:rsidRPr="00EE2EB5">
        <w:rPr>
          <w:b/>
          <w:sz w:val="24"/>
          <w:szCs w:val="24"/>
        </w:rPr>
        <w:t xml:space="preserve"> </w:t>
      </w:r>
      <w:r>
        <w:rPr>
          <w:b/>
          <w:sz w:val="24"/>
          <w:szCs w:val="24"/>
        </w:rPr>
        <w:t>Механизация сельского хозяйства</w:t>
      </w: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Pr="00026369" w:rsidRDefault="00874E00" w:rsidP="00874E00">
      <w:pPr>
        <w:tabs>
          <w:tab w:val="left" w:pos="567"/>
          <w:tab w:val="left" w:pos="709"/>
          <w:tab w:val="left" w:pos="1134"/>
        </w:tabs>
        <w:spacing w:after="0" w:line="240" w:lineRule="auto"/>
        <w:rPr>
          <w:rFonts w:eastAsia="Times New Roman"/>
          <w:sz w:val="24"/>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4820"/>
        <w:gridCol w:w="1268"/>
      </w:tblGrid>
      <w:tr w:rsidR="00874E00" w:rsidRPr="00026369" w:rsidTr="00874E00">
        <w:trPr>
          <w:trHeight w:val="566"/>
          <w:jc w:val="center"/>
        </w:trPr>
        <w:tc>
          <w:tcPr>
            <w:tcW w:w="568" w:type="dxa"/>
          </w:tcPr>
          <w:p w:rsidR="00874E00" w:rsidRPr="00026369" w:rsidRDefault="00874E00" w:rsidP="006B3D4E">
            <w:pPr>
              <w:tabs>
                <w:tab w:val="left" w:pos="993"/>
              </w:tabs>
              <w:spacing w:after="0" w:line="240" w:lineRule="auto"/>
              <w:jc w:val="center"/>
              <w:rPr>
                <w:rFonts w:eastAsia="Times New Roman"/>
                <w:b/>
                <w:bCs/>
                <w:sz w:val="24"/>
                <w:szCs w:val="24"/>
                <w:lang w:eastAsia="ru-RU"/>
              </w:rPr>
            </w:pPr>
            <w:r w:rsidRPr="00026369">
              <w:rPr>
                <w:rFonts w:eastAsia="Times New Roman"/>
                <w:b/>
                <w:bCs/>
                <w:sz w:val="24"/>
                <w:szCs w:val="24"/>
                <w:lang w:eastAsia="ru-RU"/>
              </w:rPr>
              <w:t>№ п/п</w:t>
            </w:r>
          </w:p>
        </w:tc>
        <w:tc>
          <w:tcPr>
            <w:tcW w:w="9206" w:type="dxa"/>
            <w:gridSpan w:val="3"/>
            <w:shd w:val="clear" w:color="auto" w:fill="auto"/>
          </w:tcPr>
          <w:p w:rsidR="00874E00" w:rsidRPr="00026369" w:rsidRDefault="00874E00" w:rsidP="006B3D4E">
            <w:pPr>
              <w:tabs>
                <w:tab w:val="left" w:pos="993"/>
              </w:tabs>
              <w:spacing w:after="0" w:line="240" w:lineRule="auto"/>
              <w:jc w:val="both"/>
              <w:rPr>
                <w:rFonts w:eastAsia="Times New Roman"/>
                <w:b/>
                <w:bCs/>
                <w:sz w:val="24"/>
                <w:szCs w:val="24"/>
                <w:lang w:eastAsia="ru-RU"/>
              </w:rPr>
            </w:pPr>
            <w:r w:rsidRPr="00026369">
              <w:rPr>
                <w:rFonts w:eastAsia="Times New Roman"/>
                <w:b/>
                <w:bCs/>
                <w:sz w:val="24"/>
                <w:szCs w:val="24"/>
                <w:lang w:eastAsia="ru-RU"/>
              </w:rPr>
              <w:t>Характеристики ФГОС СПО</w:t>
            </w:r>
          </w:p>
        </w:tc>
      </w:tr>
      <w:tr w:rsidR="00874E00" w:rsidRPr="00026369" w:rsidTr="00874E00">
        <w:trPr>
          <w:trHeight w:val="826"/>
          <w:jc w:val="center"/>
        </w:trPr>
        <w:tc>
          <w:tcPr>
            <w:tcW w:w="568" w:type="dxa"/>
          </w:tcPr>
          <w:p w:rsidR="00874E00" w:rsidRPr="00026369" w:rsidRDefault="00874E00" w:rsidP="006B3D4E">
            <w:pPr>
              <w:tabs>
                <w:tab w:val="left" w:pos="993"/>
              </w:tabs>
              <w:spacing w:after="0" w:line="240" w:lineRule="auto"/>
              <w:jc w:val="center"/>
              <w:rPr>
                <w:rFonts w:eastAsia="Times New Roman"/>
                <w:bCs/>
                <w:sz w:val="24"/>
                <w:szCs w:val="24"/>
                <w:lang w:eastAsia="ru-RU"/>
              </w:rPr>
            </w:pPr>
            <w:r w:rsidRPr="00026369">
              <w:rPr>
                <w:rFonts w:eastAsia="Times New Roman"/>
                <w:bCs/>
                <w:sz w:val="24"/>
                <w:szCs w:val="24"/>
                <w:lang w:eastAsia="ru-RU"/>
              </w:rPr>
              <w:t>1</w:t>
            </w:r>
          </w:p>
        </w:tc>
        <w:tc>
          <w:tcPr>
            <w:tcW w:w="9206" w:type="dxa"/>
            <w:gridSpan w:val="3"/>
            <w:shd w:val="clear" w:color="auto" w:fill="auto"/>
          </w:tcPr>
          <w:p w:rsidR="00874E00" w:rsidRPr="00026369" w:rsidRDefault="00874E00" w:rsidP="006B3D4E">
            <w:pPr>
              <w:spacing w:after="0" w:line="240" w:lineRule="auto"/>
              <w:rPr>
                <w:rFonts w:ascii="Verdana" w:eastAsia="Times New Roman" w:hAnsi="Verdana"/>
                <w:i/>
                <w:iCs/>
                <w:color w:val="000000"/>
                <w:sz w:val="20"/>
                <w:szCs w:val="20"/>
                <w:lang w:eastAsia="ru-RU"/>
              </w:rPr>
            </w:pPr>
            <w:r w:rsidRPr="00026369">
              <w:rPr>
                <w:rFonts w:eastAsia="Times New Roman"/>
                <w:sz w:val="24"/>
                <w:szCs w:val="24"/>
              </w:rPr>
              <w:t>35.02.07 Механизация сельского хозяйства, приказ Минобрнауки России от 07.05.2014 №456</w:t>
            </w:r>
          </w:p>
        </w:tc>
      </w:tr>
      <w:tr w:rsidR="00874E00" w:rsidRPr="00026369" w:rsidTr="002C08C1">
        <w:trPr>
          <w:trHeight w:val="616"/>
          <w:jc w:val="center"/>
        </w:trPr>
        <w:tc>
          <w:tcPr>
            <w:tcW w:w="568" w:type="dxa"/>
          </w:tcPr>
          <w:p w:rsidR="00874E00" w:rsidRPr="00026369" w:rsidRDefault="002C08C1"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2</w:t>
            </w:r>
          </w:p>
        </w:tc>
        <w:tc>
          <w:tcPr>
            <w:tcW w:w="9206" w:type="dxa"/>
            <w:gridSpan w:val="3"/>
            <w:shd w:val="clear" w:color="auto" w:fill="auto"/>
          </w:tcPr>
          <w:p w:rsidR="00874E00" w:rsidRPr="002C08C1" w:rsidRDefault="00874E00" w:rsidP="002C08C1">
            <w:pPr>
              <w:tabs>
                <w:tab w:val="left" w:pos="993"/>
              </w:tabs>
              <w:spacing w:after="0" w:line="240" w:lineRule="auto"/>
              <w:jc w:val="both"/>
              <w:rPr>
                <w:sz w:val="24"/>
                <w:szCs w:val="24"/>
              </w:rPr>
            </w:pPr>
            <w:r w:rsidRPr="00ED2F38">
              <w:rPr>
                <w:rFonts w:eastAsia="Times New Roman"/>
                <w:sz w:val="24"/>
                <w:szCs w:val="24"/>
                <w:lang w:bidi="en-US"/>
              </w:rPr>
              <w:t xml:space="preserve">ВПД 1 </w:t>
            </w:r>
            <w:r w:rsidRPr="00ED2F38">
              <w:rPr>
                <w:sz w:val="24"/>
                <w:szCs w:val="24"/>
              </w:rPr>
              <w:t xml:space="preserve">Подготовка машин, механизмов, установок, приспособлений к работе, </w:t>
            </w:r>
            <w:r w:rsidR="002C08C1">
              <w:rPr>
                <w:sz w:val="24"/>
                <w:szCs w:val="24"/>
              </w:rPr>
              <w:t xml:space="preserve">комплектование сборочных единиц </w:t>
            </w:r>
            <w:r w:rsidRPr="00ED2F38">
              <w:rPr>
                <w:sz w:val="24"/>
                <w:szCs w:val="24"/>
              </w:rPr>
              <w:t>«Старший техник-механик»</w:t>
            </w:r>
          </w:p>
        </w:tc>
      </w:tr>
      <w:tr w:rsidR="00874E00" w:rsidRPr="00026369" w:rsidTr="00874E00">
        <w:trPr>
          <w:trHeight w:val="826"/>
          <w:jc w:val="center"/>
        </w:trPr>
        <w:tc>
          <w:tcPr>
            <w:tcW w:w="568" w:type="dxa"/>
          </w:tcPr>
          <w:p w:rsidR="00874E00" w:rsidRPr="00026369" w:rsidRDefault="002C08C1"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3</w:t>
            </w:r>
          </w:p>
        </w:tc>
        <w:tc>
          <w:tcPr>
            <w:tcW w:w="9206" w:type="dxa"/>
            <w:gridSpan w:val="3"/>
            <w:shd w:val="clear" w:color="auto" w:fill="auto"/>
          </w:tcPr>
          <w:p w:rsidR="00874E00" w:rsidRPr="00ED2F38" w:rsidRDefault="00874E00" w:rsidP="002C08C1">
            <w:pPr>
              <w:spacing w:after="0" w:line="240" w:lineRule="auto"/>
              <w:jc w:val="both"/>
              <w:rPr>
                <w:rFonts w:eastAsia="Times New Roman"/>
                <w:iCs/>
                <w:color w:val="000000"/>
                <w:sz w:val="24"/>
                <w:szCs w:val="24"/>
                <w:lang w:eastAsia="ru-RU"/>
              </w:rPr>
            </w:pPr>
            <w:r w:rsidRPr="00ED2F38">
              <w:rPr>
                <w:rFonts w:eastAsia="Times New Roman"/>
                <w:iCs/>
                <w:color w:val="000000"/>
                <w:sz w:val="24"/>
                <w:szCs w:val="24"/>
                <w:lang w:eastAsia="ru-RU"/>
              </w:rPr>
              <w:t>ПК 1.1. Выполнять регулировку узлов, систем и механизмов двигателя и приборов электрооборудования.</w:t>
            </w:r>
          </w:p>
          <w:p w:rsidR="00874E00" w:rsidRPr="00ED2F38" w:rsidRDefault="00874E00" w:rsidP="006B3D4E">
            <w:pPr>
              <w:spacing w:after="0" w:line="240" w:lineRule="auto"/>
              <w:rPr>
                <w:rFonts w:eastAsia="Times New Roman"/>
                <w:iCs/>
                <w:color w:val="000000"/>
                <w:sz w:val="24"/>
                <w:szCs w:val="24"/>
                <w:lang w:eastAsia="ru-RU"/>
              </w:rPr>
            </w:pPr>
            <w:r w:rsidRPr="00ED2F38">
              <w:rPr>
                <w:rFonts w:eastAsia="Times New Roman"/>
                <w:iCs/>
                <w:color w:val="000000"/>
                <w:sz w:val="24"/>
                <w:szCs w:val="24"/>
                <w:lang w:eastAsia="ru-RU"/>
              </w:rPr>
              <w:t>ПК 1.2. Подготавливать почвообрабатывающие машины.</w:t>
            </w:r>
          </w:p>
          <w:p w:rsidR="00874E00" w:rsidRPr="00ED2F38" w:rsidRDefault="00874E00" w:rsidP="002C08C1">
            <w:pPr>
              <w:spacing w:after="0" w:line="240" w:lineRule="auto"/>
              <w:jc w:val="both"/>
              <w:rPr>
                <w:rFonts w:eastAsia="Times New Roman"/>
                <w:iCs/>
                <w:color w:val="000000"/>
                <w:sz w:val="24"/>
                <w:szCs w:val="24"/>
                <w:lang w:eastAsia="ru-RU"/>
              </w:rPr>
            </w:pPr>
            <w:r w:rsidRPr="00ED2F38">
              <w:rPr>
                <w:rFonts w:eastAsia="Times New Roman"/>
                <w:iCs/>
                <w:color w:val="000000"/>
                <w:sz w:val="24"/>
                <w:szCs w:val="24"/>
                <w:lang w:eastAsia="ru-RU"/>
              </w:rPr>
              <w:t>ПК 1.3. Подготавливать посевные, посадочные машины и машины для ухода за посевами.</w:t>
            </w:r>
          </w:p>
          <w:p w:rsidR="00874E00" w:rsidRPr="00ED2F38" w:rsidRDefault="00874E00" w:rsidP="006B3D4E">
            <w:pPr>
              <w:spacing w:after="0" w:line="240" w:lineRule="auto"/>
              <w:rPr>
                <w:rFonts w:eastAsia="Times New Roman"/>
                <w:sz w:val="24"/>
                <w:szCs w:val="24"/>
              </w:rPr>
            </w:pPr>
          </w:p>
        </w:tc>
      </w:tr>
      <w:tr w:rsidR="00874E00" w:rsidRPr="00026369" w:rsidTr="00874E00">
        <w:trPr>
          <w:trHeight w:val="658"/>
          <w:jc w:val="center"/>
        </w:trPr>
        <w:tc>
          <w:tcPr>
            <w:tcW w:w="568" w:type="dxa"/>
          </w:tcPr>
          <w:p w:rsidR="00874E00" w:rsidRPr="00026369" w:rsidRDefault="002C08C1"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4</w:t>
            </w:r>
          </w:p>
        </w:tc>
        <w:tc>
          <w:tcPr>
            <w:tcW w:w="9206" w:type="dxa"/>
            <w:gridSpan w:val="3"/>
            <w:shd w:val="clear" w:color="auto" w:fill="auto"/>
          </w:tcPr>
          <w:p w:rsidR="00874E00" w:rsidRPr="00ED2F38" w:rsidRDefault="00874E00" w:rsidP="006B3D4E">
            <w:pPr>
              <w:tabs>
                <w:tab w:val="left" w:pos="993"/>
              </w:tabs>
              <w:spacing w:after="0" w:line="240" w:lineRule="auto"/>
              <w:rPr>
                <w:sz w:val="24"/>
                <w:szCs w:val="24"/>
              </w:rPr>
            </w:pPr>
            <w:r w:rsidRPr="00ED2F38">
              <w:rPr>
                <w:rFonts w:eastAsia="Times New Roman"/>
                <w:sz w:val="24"/>
                <w:szCs w:val="24"/>
                <w:lang w:bidi="en-US"/>
              </w:rPr>
              <w:t xml:space="preserve">ВПД 2 </w:t>
            </w:r>
            <w:r w:rsidRPr="00ED2F38">
              <w:rPr>
                <w:sz w:val="24"/>
                <w:szCs w:val="24"/>
              </w:rPr>
              <w:t>Эксплуатация сельскохозяйственной техники</w:t>
            </w:r>
          </w:p>
          <w:p w:rsidR="00874E00" w:rsidRPr="00ED2F38" w:rsidRDefault="00874E00" w:rsidP="006B3D4E">
            <w:pPr>
              <w:tabs>
                <w:tab w:val="left" w:pos="993"/>
              </w:tabs>
              <w:spacing w:after="0" w:line="240" w:lineRule="auto"/>
              <w:rPr>
                <w:rFonts w:eastAsia="Times New Roman"/>
                <w:b/>
                <w:sz w:val="24"/>
                <w:szCs w:val="24"/>
              </w:rPr>
            </w:pPr>
            <w:r w:rsidRPr="00ED2F38">
              <w:rPr>
                <w:sz w:val="24"/>
                <w:szCs w:val="24"/>
              </w:rPr>
              <w:t xml:space="preserve"> «Старший техник-механик»</w:t>
            </w:r>
          </w:p>
        </w:tc>
      </w:tr>
      <w:tr w:rsidR="00874E00" w:rsidRPr="00026369" w:rsidTr="00874E00">
        <w:trPr>
          <w:trHeight w:val="413"/>
          <w:jc w:val="center"/>
        </w:trPr>
        <w:tc>
          <w:tcPr>
            <w:tcW w:w="568" w:type="dxa"/>
          </w:tcPr>
          <w:p w:rsidR="00874E00" w:rsidRPr="00026369" w:rsidRDefault="002C08C1"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5</w:t>
            </w:r>
          </w:p>
        </w:tc>
        <w:tc>
          <w:tcPr>
            <w:tcW w:w="9206" w:type="dxa"/>
            <w:gridSpan w:val="3"/>
            <w:shd w:val="clear" w:color="auto" w:fill="auto"/>
          </w:tcPr>
          <w:p w:rsidR="00874E00" w:rsidRPr="002C08C1" w:rsidRDefault="00874E00" w:rsidP="002C08C1">
            <w:pPr>
              <w:spacing w:after="0" w:line="240" w:lineRule="auto"/>
              <w:rPr>
                <w:rFonts w:eastAsia="Times New Roman"/>
                <w:iCs/>
                <w:color w:val="000000"/>
                <w:sz w:val="24"/>
                <w:szCs w:val="24"/>
                <w:lang w:eastAsia="ru-RU"/>
              </w:rPr>
            </w:pPr>
            <w:r w:rsidRPr="00ED2F38">
              <w:rPr>
                <w:rFonts w:eastAsia="Times New Roman"/>
                <w:iCs/>
                <w:color w:val="000000"/>
                <w:sz w:val="24"/>
                <w:szCs w:val="24"/>
                <w:lang w:eastAsia="ru-RU"/>
              </w:rPr>
              <w:t>ПК 2.4. Выполнять механизированн</w:t>
            </w:r>
            <w:r w:rsidR="002C08C1">
              <w:rPr>
                <w:rFonts w:eastAsia="Times New Roman"/>
                <w:iCs/>
                <w:color w:val="000000"/>
                <w:sz w:val="24"/>
                <w:szCs w:val="24"/>
                <w:lang w:eastAsia="ru-RU"/>
              </w:rPr>
              <w:t>ые сельскохозяйственные работы.</w:t>
            </w:r>
          </w:p>
        </w:tc>
      </w:tr>
      <w:tr w:rsidR="00874E00" w:rsidRPr="00026369" w:rsidTr="00874E00">
        <w:trPr>
          <w:trHeight w:val="551"/>
          <w:jc w:val="center"/>
        </w:trPr>
        <w:tc>
          <w:tcPr>
            <w:tcW w:w="568" w:type="dxa"/>
          </w:tcPr>
          <w:p w:rsidR="00874E00" w:rsidRPr="00026369" w:rsidRDefault="002C08C1"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6</w:t>
            </w:r>
          </w:p>
        </w:tc>
        <w:tc>
          <w:tcPr>
            <w:tcW w:w="9206" w:type="dxa"/>
            <w:gridSpan w:val="3"/>
            <w:shd w:val="clear" w:color="auto" w:fill="auto"/>
          </w:tcPr>
          <w:p w:rsidR="00874E00" w:rsidRPr="00ED2F38" w:rsidRDefault="00874E00" w:rsidP="006B3D4E">
            <w:pPr>
              <w:tabs>
                <w:tab w:val="left" w:pos="993"/>
              </w:tabs>
              <w:spacing w:after="0" w:line="240" w:lineRule="auto"/>
              <w:jc w:val="center"/>
              <w:rPr>
                <w:rFonts w:eastAsia="Times New Roman"/>
                <w:bCs/>
                <w:sz w:val="24"/>
                <w:szCs w:val="24"/>
                <w:lang w:eastAsia="ru-RU"/>
              </w:rPr>
            </w:pPr>
            <w:r w:rsidRPr="00ED2F38">
              <w:rPr>
                <w:rFonts w:eastAsia="Times New Roman"/>
                <w:sz w:val="24"/>
                <w:szCs w:val="24"/>
              </w:rPr>
              <w:t>Код, наименование дисциплины/дисциплин, междисциплинарного курса/курсов, профессионального модуля/модулей</w:t>
            </w:r>
            <w:r w:rsidRPr="00ED2F38">
              <w:rPr>
                <w:rFonts w:eastAsia="Times New Roman"/>
                <w:bCs/>
                <w:sz w:val="24"/>
                <w:szCs w:val="24"/>
                <w:lang w:eastAsia="ru-RU"/>
              </w:rPr>
              <w:t xml:space="preserve"> в соответствии с ФГОС СПО</w:t>
            </w:r>
          </w:p>
          <w:p w:rsidR="00874E00" w:rsidRPr="00ED2F38" w:rsidRDefault="00874E00" w:rsidP="006B3D4E">
            <w:pPr>
              <w:tabs>
                <w:tab w:val="left" w:pos="993"/>
              </w:tabs>
              <w:spacing w:after="0" w:line="240" w:lineRule="auto"/>
              <w:rPr>
                <w:rFonts w:eastAsia="Times New Roman"/>
                <w:b/>
                <w:bCs/>
                <w:sz w:val="24"/>
                <w:szCs w:val="24"/>
                <w:lang w:eastAsia="ru-RU"/>
              </w:rPr>
            </w:pPr>
            <w:r w:rsidRPr="00ED2F38">
              <w:rPr>
                <w:rFonts w:eastAsia="Times New Roman"/>
                <w:b/>
                <w:bCs/>
                <w:sz w:val="24"/>
                <w:szCs w:val="24"/>
                <w:lang w:eastAsia="ru-RU"/>
              </w:rPr>
              <w:t>35.02.07</w:t>
            </w:r>
          </w:p>
          <w:p w:rsidR="00874E00" w:rsidRPr="00ED2F38" w:rsidRDefault="00874E00" w:rsidP="002C08C1">
            <w:pPr>
              <w:tabs>
                <w:tab w:val="left" w:pos="993"/>
              </w:tabs>
              <w:spacing w:after="0" w:line="240" w:lineRule="auto"/>
              <w:rPr>
                <w:rFonts w:eastAsia="Times New Roman"/>
                <w:bCs/>
                <w:sz w:val="24"/>
                <w:szCs w:val="24"/>
                <w:lang w:eastAsia="ru-RU"/>
              </w:rPr>
            </w:pPr>
            <w:r w:rsidRPr="00ED2F38">
              <w:rPr>
                <w:rFonts w:eastAsia="Times New Roman"/>
                <w:bCs/>
                <w:sz w:val="24"/>
                <w:szCs w:val="24"/>
                <w:lang w:eastAsia="ru-RU"/>
              </w:rPr>
              <w:t>ОП 12 Охрана труда</w:t>
            </w:r>
          </w:p>
          <w:p w:rsidR="00874E00" w:rsidRPr="00ED2F38" w:rsidRDefault="00874E00" w:rsidP="002C08C1">
            <w:pPr>
              <w:spacing w:before="100" w:after="0"/>
              <w:ind w:right="60"/>
              <w:rPr>
                <w:sz w:val="24"/>
                <w:szCs w:val="24"/>
              </w:rPr>
            </w:pPr>
            <w:r w:rsidRPr="00ED2F38">
              <w:rPr>
                <w:sz w:val="24"/>
                <w:szCs w:val="24"/>
              </w:rPr>
              <w:t>ОП.13.</w:t>
            </w:r>
            <w:r>
              <w:rPr>
                <w:sz w:val="24"/>
                <w:szCs w:val="24"/>
              </w:rPr>
              <w:t xml:space="preserve"> Безопасность жизнедеятельности</w:t>
            </w:r>
          </w:p>
          <w:p w:rsidR="00874E00" w:rsidRPr="00ED2F38" w:rsidRDefault="00874E00" w:rsidP="00784D08">
            <w:pPr>
              <w:tabs>
                <w:tab w:val="left" w:pos="993"/>
              </w:tabs>
              <w:spacing w:after="0" w:line="240" w:lineRule="auto"/>
              <w:jc w:val="both"/>
              <w:rPr>
                <w:sz w:val="24"/>
                <w:szCs w:val="24"/>
              </w:rPr>
            </w:pPr>
            <w:r w:rsidRPr="00ED2F38">
              <w:rPr>
                <w:rFonts w:eastAsia="Times New Roman"/>
                <w:bCs/>
                <w:sz w:val="24"/>
                <w:szCs w:val="24"/>
                <w:lang w:eastAsia="ru-RU"/>
              </w:rPr>
              <w:t>ПМ 01</w:t>
            </w:r>
            <w:r w:rsidRPr="00ED2F38">
              <w:rPr>
                <w:sz w:val="24"/>
                <w:szCs w:val="24"/>
              </w:rPr>
              <w:t xml:space="preserve"> Подготовка сельскохозяйственных машин и механизмов к работе, комплектование сборочных единиц</w:t>
            </w:r>
          </w:p>
          <w:p w:rsidR="00874E00" w:rsidRPr="00ED2F38" w:rsidRDefault="00874E00" w:rsidP="002C08C1">
            <w:pPr>
              <w:tabs>
                <w:tab w:val="left" w:pos="993"/>
              </w:tabs>
              <w:spacing w:after="0" w:line="240" w:lineRule="auto"/>
              <w:rPr>
                <w:sz w:val="24"/>
                <w:szCs w:val="24"/>
              </w:rPr>
            </w:pPr>
            <w:r w:rsidRPr="00ED2F38">
              <w:rPr>
                <w:sz w:val="24"/>
                <w:szCs w:val="24"/>
              </w:rPr>
              <w:t>МДК 01.01 Назначение и общее устройство тракторов, автомобилей и сельскохозяйственных машин</w:t>
            </w:r>
          </w:p>
          <w:p w:rsidR="00874E00" w:rsidRPr="00ED2F38" w:rsidRDefault="00874E00" w:rsidP="00784D08">
            <w:pPr>
              <w:tabs>
                <w:tab w:val="left" w:pos="993"/>
              </w:tabs>
              <w:spacing w:after="0" w:line="240" w:lineRule="auto"/>
              <w:jc w:val="both"/>
              <w:rPr>
                <w:sz w:val="24"/>
                <w:szCs w:val="24"/>
              </w:rPr>
            </w:pPr>
            <w:r w:rsidRPr="00ED2F38">
              <w:rPr>
                <w:sz w:val="24"/>
                <w:szCs w:val="24"/>
              </w:rPr>
              <w:t>МДК 01.02 Подготовка тракторов и сельскохозяйствен</w:t>
            </w:r>
            <w:r w:rsidR="002C08C1">
              <w:rPr>
                <w:sz w:val="24"/>
                <w:szCs w:val="24"/>
              </w:rPr>
              <w:t>ных машин и механизмов к работе</w:t>
            </w:r>
          </w:p>
          <w:p w:rsidR="00874E00" w:rsidRPr="00ED2F38" w:rsidRDefault="00874E00" w:rsidP="002C08C1">
            <w:pPr>
              <w:tabs>
                <w:tab w:val="left" w:pos="993"/>
              </w:tabs>
              <w:spacing w:after="0" w:line="240" w:lineRule="auto"/>
              <w:rPr>
                <w:sz w:val="24"/>
                <w:szCs w:val="24"/>
              </w:rPr>
            </w:pPr>
            <w:r w:rsidRPr="00ED2F38">
              <w:rPr>
                <w:sz w:val="24"/>
                <w:szCs w:val="24"/>
              </w:rPr>
              <w:t xml:space="preserve">ПМ 02 </w:t>
            </w:r>
            <w:r w:rsidR="00784D08" w:rsidRPr="00ED2F38">
              <w:rPr>
                <w:sz w:val="24"/>
                <w:szCs w:val="24"/>
              </w:rPr>
              <w:t>Эксплуатация сельскохозяйственной техники</w:t>
            </w:r>
          </w:p>
          <w:p w:rsidR="00874E00" w:rsidRPr="00ED2F38" w:rsidRDefault="00874E00" w:rsidP="00784D08">
            <w:pPr>
              <w:tabs>
                <w:tab w:val="left" w:pos="993"/>
              </w:tabs>
              <w:spacing w:after="0" w:line="240" w:lineRule="auto"/>
              <w:jc w:val="both"/>
              <w:rPr>
                <w:sz w:val="24"/>
                <w:szCs w:val="24"/>
              </w:rPr>
            </w:pPr>
            <w:r w:rsidRPr="00ED2F38">
              <w:rPr>
                <w:sz w:val="24"/>
                <w:szCs w:val="24"/>
              </w:rPr>
              <w:t>МДК 02.01 Комплектование машинно-тракторного агрегата для выполнения сельскохозяйственных работ</w:t>
            </w:r>
          </w:p>
        </w:tc>
      </w:tr>
      <w:tr w:rsidR="00874E00" w:rsidRPr="00026369" w:rsidTr="00874E00">
        <w:trPr>
          <w:trHeight w:val="275"/>
          <w:jc w:val="center"/>
        </w:trPr>
        <w:tc>
          <w:tcPr>
            <w:tcW w:w="9774" w:type="dxa"/>
            <w:gridSpan w:val="4"/>
          </w:tcPr>
          <w:p w:rsidR="00874E00" w:rsidRDefault="00874E00" w:rsidP="006B3D4E">
            <w:pPr>
              <w:tabs>
                <w:tab w:val="left" w:pos="993"/>
              </w:tabs>
              <w:spacing w:after="0" w:line="240" w:lineRule="auto"/>
              <w:jc w:val="center"/>
              <w:rPr>
                <w:rFonts w:eastAsia="Times New Roman"/>
                <w:b/>
                <w:sz w:val="24"/>
                <w:szCs w:val="24"/>
              </w:rPr>
            </w:pPr>
          </w:p>
          <w:p w:rsidR="00874E00" w:rsidRPr="00026369" w:rsidRDefault="00874E00" w:rsidP="006B3D4E">
            <w:pPr>
              <w:tabs>
                <w:tab w:val="left" w:pos="993"/>
              </w:tabs>
              <w:spacing w:after="0" w:line="240" w:lineRule="auto"/>
              <w:jc w:val="center"/>
              <w:rPr>
                <w:rFonts w:eastAsia="Times New Roman"/>
                <w:b/>
                <w:sz w:val="24"/>
                <w:szCs w:val="24"/>
              </w:rPr>
            </w:pPr>
            <w:r w:rsidRPr="00026369">
              <w:rPr>
                <w:rFonts w:eastAsia="Times New Roman"/>
                <w:b/>
                <w:sz w:val="24"/>
                <w:szCs w:val="24"/>
              </w:rPr>
              <w:t>Наименование задания</w:t>
            </w:r>
          </w:p>
        </w:tc>
      </w:tr>
      <w:tr w:rsidR="00874E00" w:rsidRPr="00026369" w:rsidTr="00874E00">
        <w:trPr>
          <w:trHeight w:val="933"/>
          <w:jc w:val="center"/>
        </w:trPr>
        <w:tc>
          <w:tcPr>
            <w:tcW w:w="568" w:type="dxa"/>
          </w:tcPr>
          <w:p w:rsidR="00874E00" w:rsidRPr="00026369" w:rsidRDefault="00874E00" w:rsidP="006B3D4E">
            <w:pPr>
              <w:tabs>
                <w:tab w:val="left" w:pos="993"/>
              </w:tabs>
              <w:spacing w:after="0" w:line="240" w:lineRule="auto"/>
              <w:jc w:val="center"/>
              <w:rPr>
                <w:rFonts w:eastAsia="Times New Roman"/>
                <w:b/>
                <w:bCs/>
                <w:sz w:val="24"/>
                <w:szCs w:val="24"/>
                <w:lang w:eastAsia="ru-RU"/>
              </w:rPr>
            </w:pPr>
          </w:p>
          <w:p w:rsidR="00874E00" w:rsidRPr="00026369" w:rsidRDefault="00874E00" w:rsidP="006B3D4E">
            <w:pPr>
              <w:tabs>
                <w:tab w:val="left" w:pos="993"/>
              </w:tabs>
              <w:spacing w:after="0" w:line="240" w:lineRule="auto"/>
              <w:jc w:val="center"/>
              <w:rPr>
                <w:rFonts w:eastAsia="Times New Roman"/>
                <w:b/>
                <w:bCs/>
                <w:sz w:val="24"/>
                <w:szCs w:val="24"/>
                <w:lang w:eastAsia="ru-RU"/>
              </w:rPr>
            </w:pPr>
            <w:r w:rsidRPr="00026369">
              <w:rPr>
                <w:rFonts w:eastAsia="Times New Roman"/>
                <w:b/>
                <w:bCs/>
                <w:sz w:val="24"/>
                <w:szCs w:val="24"/>
                <w:lang w:eastAsia="ru-RU"/>
              </w:rPr>
              <w:t>№ п/п</w:t>
            </w:r>
          </w:p>
        </w:tc>
        <w:tc>
          <w:tcPr>
            <w:tcW w:w="3118" w:type="dxa"/>
            <w:shd w:val="clear" w:color="auto" w:fill="auto"/>
          </w:tcPr>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Задача</w:t>
            </w: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tc>
        <w:tc>
          <w:tcPr>
            <w:tcW w:w="4820" w:type="dxa"/>
          </w:tcPr>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Критерии оценки</w:t>
            </w: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tc>
        <w:tc>
          <w:tcPr>
            <w:tcW w:w="1268" w:type="dxa"/>
          </w:tcPr>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Максимальный балл</w:t>
            </w: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…баллы</w:t>
            </w:r>
          </w:p>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p>
        </w:tc>
      </w:tr>
      <w:tr w:rsidR="00874E00" w:rsidRPr="00026369" w:rsidTr="00874E00">
        <w:trPr>
          <w:trHeight w:val="346"/>
          <w:jc w:val="center"/>
        </w:trPr>
        <w:tc>
          <w:tcPr>
            <w:tcW w:w="9774" w:type="dxa"/>
            <w:gridSpan w:val="4"/>
          </w:tcPr>
          <w:p w:rsidR="00874E00" w:rsidRPr="003C0345" w:rsidRDefault="003C0345" w:rsidP="003C0345">
            <w:pPr>
              <w:spacing w:after="0" w:line="240" w:lineRule="auto"/>
              <w:jc w:val="center"/>
              <w:rPr>
                <w:b/>
                <w:sz w:val="24"/>
                <w:szCs w:val="24"/>
              </w:rPr>
            </w:pPr>
            <w:r>
              <w:rPr>
                <w:b/>
                <w:sz w:val="24"/>
                <w:szCs w:val="24"/>
              </w:rPr>
              <w:t>35.02.07</w:t>
            </w:r>
            <w:r w:rsidRPr="00EE2EB5">
              <w:rPr>
                <w:b/>
                <w:sz w:val="24"/>
                <w:szCs w:val="24"/>
              </w:rPr>
              <w:t xml:space="preserve"> </w:t>
            </w:r>
            <w:r>
              <w:rPr>
                <w:b/>
                <w:sz w:val="24"/>
                <w:szCs w:val="24"/>
              </w:rPr>
              <w:t>Механизация сельского хозяйства</w:t>
            </w:r>
          </w:p>
        </w:tc>
      </w:tr>
      <w:tr w:rsidR="00874E00" w:rsidRPr="00026369" w:rsidTr="00874E00">
        <w:trPr>
          <w:trHeight w:val="291"/>
          <w:jc w:val="center"/>
        </w:trPr>
        <w:tc>
          <w:tcPr>
            <w:tcW w:w="568" w:type="dxa"/>
          </w:tcPr>
          <w:p w:rsidR="00874E00" w:rsidRPr="00026369" w:rsidRDefault="00874E00" w:rsidP="006B3D4E">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1</w:t>
            </w:r>
            <w:r w:rsidRPr="00026369">
              <w:rPr>
                <w:rFonts w:eastAsia="Times New Roman"/>
                <w:bCs/>
                <w:sz w:val="24"/>
                <w:szCs w:val="24"/>
                <w:lang w:eastAsia="ru-RU"/>
              </w:rPr>
              <w:t xml:space="preserve">. </w:t>
            </w:r>
          </w:p>
        </w:tc>
        <w:tc>
          <w:tcPr>
            <w:tcW w:w="3118" w:type="dxa"/>
            <w:shd w:val="clear" w:color="auto" w:fill="auto"/>
          </w:tcPr>
          <w:p w:rsidR="00874E00" w:rsidRPr="00874E00" w:rsidRDefault="00874E00" w:rsidP="006B3D4E">
            <w:pPr>
              <w:tabs>
                <w:tab w:val="left" w:pos="567"/>
                <w:tab w:val="left" w:pos="709"/>
                <w:tab w:val="left" w:pos="1134"/>
              </w:tabs>
              <w:spacing w:after="0" w:line="240" w:lineRule="auto"/>
              <w:jc w:val="both"/>
              <w:rPr>
                <w:sz w:val="24"/>
                <w:szCs w:val="24"/>
              </w:rPr>
            </w:pPr>
            <w:r w:rsidRPr="00874E00">
              <w:rPr>
                <w:sz w:val="24"/>
                <w:szCs w:val="24"/>
              </w:rPr>
              <w:t>Вождение сельскохозяйственной техники</w:t>
            </w:r>
          </w:p>
          <w:p w:rsidR="00874E00" w:rsidRPr="00874E00" w:rsidRDefault="00874E00" w:rsidP="006B3D4E">
            <w:pPr>
              <w:tabs>
                <w:tab w:val="left" w:pos="567"/>
                <w:tab w:val="left" w:pos="709"/>
                <w:tab w:val="left" w:pos="1134"/>
              </w:tabs>
              <w:spacing w:after="0" w:line="240" w:lineRule="auto"/>
              <w:jc w:val="both"/>
              <w:rPr>
                <w:rFonts w:eastAsia="Times New Roman"/>
                <w:sz w:val="24"/>
                <w:szCs w:val="24"/>
              </w:rPr>
            </w:pPr>
            <w:r w:rsidRPr="00874E00">
              <w:rPr>
                <w:sz w:val="24"/>
                <w:szCs w:val="24"/>
              </w:rPr>
              <w:lastRenderedPageBreak/>
              <w:t>(Время на выполнение задания 10 минут)</w:t>
            </w:r>
          </w:p>
        </w:tc>
        <w:tc>
          <w:tcPr>
            <w:tcW w:w="4820" w:type="dxa"/>
          </w:tcPr>
          <w:p w:rsidR="00874E00" w:rsidRPr="00874E00" w:rsidRDefault="00874E00" w:rsidP="006B3D4E">
            <w:pPr>
              <w:shd w:val="clear" w:color="auto" w:fill="FFFFFF"/>
              <w:spacing w:after="0" w:line="240" w:lineRule="auto"/>
              <w:rPr>
                <w:sz w:val="24"/>
                <w:szCs w:val="24"/>
              </w:rPr>
            </w:pPr>
            <w:r w:rsidRPr="00874E00">
              <w:rPr>
                <w:sz w:val="24"/>
                <w:szCs w:val="24"/>
              </w:rPr>
              <w:lastRenderedPageBreak/>
              <w:t>Упражнение «Старт»</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«Боковая парковка»</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«Змейка»</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«Горка»</w:t>
            </w:r>
          </w:p>
          <w:p w:rsidR="00874E00" w:rsidRPr="00874E00" w:rsidRDefault="00874E00" w:rsidP="006B3D4E">
            <w:pPr>
              <w:shd w:val="clear" w:color="auto" w:fill="FFFFFF"/>
              <w:spacing w:after="0" w:line="240" w:lineRule="auto"/>
              <w:rPr>
                <w:sz w:val="24"/>
                <w:szCs w:val="24"/>
              </w:rPr>
            </w:pPr>
            <w:r w:rsidRPr="00874E00">
              <w:rPr>
                <w:sz w:val="24"/>
                <w:szCs w:val="24"/>
              </w:rPr>
              <w:lastRenderedPageBreak/>
              <w:t>Упражнение «Подъезд к навесной машине»</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«Разгон-торможение»</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«Заезд в гараж»</w:t>
            </w:r>
          </w:p>
          <w:p w:rsidR="00874E00" w:rsidRPr="00874E00" w:rsidRDefault="00874E00" w:rsidP="006B3D4E">
            <w:pPr>
              <w:shd w:val="clear" w:color="auto" w:fill="FFFFFF"/>
              <w:spacing w:after="0" w:line="240" w:lineRule="auto"/>
              <w:rPr>
                <w:sz w:val="24"/>
                <w:szCs w:val="24"/>
              </w:rPr>
            </w:pPr>
            <w:r w:rsidRPr="00874E00">
              <w:rPr>
                <w:sz w:val="24"/>
                <w:szCs w:val="24"/>
              </w:rPr>
              <w:t>Упражнение «Финиш»</w:t>
            </w:r>
          </w:p>
        </w:tc>
        <w:tc>
          <w:tcPr>
            <w:tcW w:w="1268" w:type="dxa"/>
          </w:tcPr>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lastRenderedPageBreak/>
              <w:t>5</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9</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5</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10</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lastRenderedPageBreak/>
              <w:t>9</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2</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11</w:t>
            </w:r>
          </w:p>
          <w:p w:rsidR="00874E00" w:rsidRPr="00874E00" w:rsidRDefault="00874E00" w:rsidP="006B3D4E">
            <w:pPr>
              <w:tabs>
                <w:tab w:val="left" w:pos="567"/>
                <w:tab w:val="left" w:pos="709"/>
                <w:tab w:val="left" w:pos="1134"/>
              </w:tabs>
              <w:spacing w:after="0" w:line="240" w:lineRule="auto"/>
              <w:jc w:val="center"/>
              <w:rPr>
                <w:rFonts w:eastAsia="Times New Roman"/>
                <w:sz w:val="24"/>
                <w:szCs w:val="24"/>
              </w:rPr>
            </w:pPr>
            <w:r w:rsidRPr="00874E00">
              <w:rPr>
                <w:rFonts w:eastAsia="Times New Roman"/>
                <w:sz w:val="24"/>
                <w:szCs w:val="24"/>
              </w:rPr>
              <w:t>9</w:t>
            </w:r>
          </w:p>
        </w:tc>
      </w:tr>
      <w:tr w:rsidR="00874E00" w:rsidRPr="00026369" w:rsidTr="00874E00">
        <w:trPr>
          <w:trHeight w:val="291"/>
          <w:jc w:val="center"/>
        </w:trPr>
        <w:tc>
          <w:tcPr>
            <w:tcW w:w="568" w:type="dxa"/>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shd w:val="clear" w:color="auto" w:fill="auto"/>
          </w:tcPr>
          <w:p w:rsidR="00874E00" w:rsidRPr="00026369" w:rsidRDefault="00874E00" w:rsidP="006B3D4E">
            <w:pPr>
              <w:tabs>
                <w:tab w:val="left" w:pos="567"/>
                <w:tab w:val="left" w:pos="709"/>
                <w:tab w:val="left" w:pos="1134"/>
              </w:tabs>
              <w:spacing w:after="0" w:line="240" w:lineRule="auto"/>
              <w:jc w:val="both"/>
              <w:rPr>
                <w:sz w:val="24"/>
                <w:szCs w:val="24"/>
              </w:rPr>
            </w:pPr>
          </w:p>
        </w:tc>
        <w:tc>
          <w:tcPr>
            <w:tcW w:w="4820" w:type="dxa"/>
          </w:tcPr>
          <w:p w:rsidR="00874E00" w:rsidRPr="00026369" w:rsidRDefault="00874E00" w:rsidP="006B3D4E">
            <w:pPr>
              <w:shd w:val="clear" w:color="auto" w:fill="FFFFFF"/>
              <w:spacing w:after="0" w:line="240" w:lineRule="auto"/>
            </w:pPr>
          </w:p>
        </w:tc>
        <w:tc>
          <w:tcPr>
            <w:tcW w:w="1268" w:type="dxa"/>
          </w:tcPr>
          <w:p w:rsidR="00874E00" w:rsidRDefault="00874E00" w:rsidP="006B3D4E">
            <w:pPr>
              <w:tabs>
                <w:tab w:val="left" w:pos="567"/>
                <w:tab w:val="left" w:pos="709"/>
                <w:tab w:val="left" w:pos="1134"/>
              </w:tabs>
              <w:spacing w:after="0" w:line="240" w:lineRule="auto"/>
              <w:jc w:val="center"/>
              <w:rPr>
                <w:rFonts w:eastAsia="Times New Roman"/>
                <w:sz w:val="24"/>
                <w:szCs w:val="24"/>
              </w:rPr>
            </w:pPr>
          </w:p>
        </w:tc>
      </w:tr>
      <w:tr w:rsidR="00874E00" w:rsidRPr="00026369" w:rsidTr="00874E00">
        <w:trPr>
          <w:trHeight w:val="2441"/>
          <w:jc w:val="center"/>
        </w:trPr>
        <w:tc>
          <w:tcPr>
            <w:tcW w:w="568" w:type="dxa"/>
            <w:vMerge w:val="restart"/>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2</w:t>
            </w:r>
          </w:p>
        </w:tc>
        <w:tc>
          <w:tcPr>
            <w:tcW w:w="3118" w:type="dxa"/>
            <w:vMerge w:val="restart"/>
            <w:tcBorders>
              <w:bottom w:val="single" w:sz="4" w:space="0" w:color="auto"/>
            </w:tcBorders>
            <w:shd w:val="clear" w:color="auto" w:fill="auto"/>
          </w:tcPr>
          <w:p w:rsidR="00874E00" w:rsidRPr="00026369" w:rsidRDefault="00874E00" w:rsidP="006B3D4E">
            <w:pPr>
              <w:tabs>
                <w:tab w:val="left" w:pos="567"/>
                <w:tab w:val="left" w:pos="709"/>
                <w:tab w:val="left" w:pos="1134"/>
              </w:tabs>
              <w:spacing w:after="0"/>
              <w:jc w:val="both"/>
              <w:rPr>
                <w:sz w:val="24"/>
                <w:szCs w:val="24"/>
              </w:rPr>
            </w:pPr>
            <w:r>
              <w:rPr>
                <w:sz w:val="24"/>
                <w:szCs w:val="24"/>
              </w:rPr>
              <w:t>Снятие баллов</w:t>
            </w:r>
          </w:p>
        </w:tc>
        <w:tc>
          <w:tcPr>
            <w:tcW w:w="4820" w:type="dxa"/>
            <w:tcBorders>
              <w:bottom w:val="single" w:sz="4" w:space="0" w:color="auto"/>
            </w:tcBorders>
          </w:tcPr>
          <w:p w:rsidR="00874E00" w:rsidRPr="00F0202C" w:rsidRDefault="00874E00" w:rsidP="006B3D4E">
            <w:pPr>
              <w:spacing w:after="0"/>
              <w:rPr>
                <w:b/>
                <w:sz w:val="24"/>
                <w:szCs w:val="24"/>
              </w:rPr>
            </w:pPr>
            <w:r w:rsidRPr="00F0202C">
              <w:rPr>
                <w:b/>
                <w:sz w:val="24"/>
                <w:szCs w:val="24"/>
              </w:rPr>
              <w:t xml:space="preserve"> «Старт» </w:t>
            </w:r>
          </w:p>
          <w:p w:rsidR="00874E00" w:rsidRPr="00026369" w:rsidRDefault="00874E00" w:rsidP="006B3D4E">
            <w:pPr>
              <w:spacing w:after="0"/>
              <w:rPr>
                <w:sz w:val="24"/>
                <w:szCs w:val="24"/>
              </w:rPr>
            </w:pPr>
            <w:r w:rsidRPr="00026369">
              <w:rPr>
                <w:sz w:val="24"/>
                <w:szCs w:val="24"/>
              </w:rPr>
              <w:t>Не запустил двигатель</w:t>
            </w:r>
          </w:p>
          <w:p w:rsidR="00874E00" w:rsidRPr="00026369" w:rsidRDefault="00874E00" w:rsidP="006B3D4E">
            <w:pPr>
              <w:spacing w:after="0"/>
              <w:rPr>
                <w:sz w:val="24"/>
                <w:szCs w:val="24"/>
              </w:rPr>
            </w:pPr>
            <w:r w:rsidRPr="00026369">
              <w:rPr>
                <w:sz w:val="24"/>
                <w:szCs w:val="24"/>
              </w:rPr>
              <w:t>Не включил ближний свет фар</w:t>
            </w:r>
          </w:p>
          <w:p w:rsidR="00874E00" w:rsidRPr="00026369" w:rsidRDefault="00874E00" w:rsidP="006B3D4E">
            <w:pPr>
              <w:spacing w:after="0"/>
              <w:rPr>
                <w:sz w:val="24"/>
                <w:szCs w:val="24"/>
              </w:rPr>
            </w:pPr>
            <w:r w:rsidRPr="00026369">
              <w:rPr>
                <w:sz w:val="24"/>
                <w:szCs w:val="24"/>
              </w:rPr>
              <w:t xml:space="preserve">При </w:t>
            </w:r>
            <w:proofErr w:type="spellStart"/>
            <w:r w:rsidRPr="00026369">
              <w:rPr>
                <w:sz w:val="24"/>
                <w:szCs w:val="24"/>
              </w:rPr>
              <w:t>трогании</w:t>
            </w:r>
            <w:proofErr w:type="spellEnd"/>
            <w:r w:rsidRPr="00026369">
              <w:rPr>
                <w:sz w:val="24"/>
                <w:szCs w:val="24"/>
              </w:rPr>
              <w:t xml:space="preserve">  не выключил стояночный тормоз.</w:t>
            </w:r>
          </w:p>
          <w:p w:rsidR="00874E00" w:rsidRPr="00026369" w:rsidRDefault="00874E00" w:rsidP="006B3D4E">
            <w:pPr>
              <w:spacing w:after="0"/>
              <w:rPr>
                <w:sz w:val="24"/>
                <w:szCs w:val="24"/>
              </w:rPr>
            </w:pPr>
            <w:r w:rsidRPr="00026369">
              <w:rPr>
                <w:sz w:val="24"/>
                <w:szCs w:val="24"/>
              </w:rPr>
              <w:t>Нарушение техники безопасности: не правильная посадка  ( не закрыл дверь)</w:t>
            </w:r>
          </w:p>
          <w:p w:rsidR="00874E00" w:rsidRPr="00F0202C" w:rsidRDefault="00874E00" w:rsidP="006B3D4E">
            <w:pPr>
              <w:spacing w:after="0"/>
              <w:rPr>
                <w:b/>
                <w:sz w:val="24"/>
                <w:szCs w:val="24"/>
              </w:rPr>
            </w:pPr>
            <w:r w:rsidRPr="00026369">
              <w:rPr>
                <w:sz w:val="24"/>
                <w:szCs w:val="24"/>
              </w:rPr>
              <w:t>При выполнении задания двигатель заглох</w:t>
            </w:r>
          </w:p>
        </w:tc>
        <w:tc>
          <w:tcPr>
            <w:tcW w:w="1268" w:type="dxa"/>
            <w:tcBorders>
              <w:bottom w:val="single" w:sz="4" w:space="0" w:color="auto"/>
            </w:tcBorders>
          </w:tcPr>
          <w:p w:rsidR="00874E00" w:rsidRPr="00F0202C" w:rsidRDefault="00874E00" w:rsidP="006B3D4E">
            <w:pPr>
              <w:tabs>
                <w:tab w:val="left" w:pos="567"/>
                <w:tab w:val="left" w:pos="709"/>
                <w:tab w:val="left" w:pos="1134"/>
              </w:tabs>
              <w:spacing w:after="0" w:line="240" w:lineRule="auto"/>
              <w:jc w:val="center"/>
              <w:rPr>
                <w:rFonts w:eastAsia="Times New Roman"/>
                <w:b/>
                <w:sz w:val="24"/>
                <w:szCs w:val="24"/>
              </w:rPr>
            </w:pPr>
            <w:r w:rsidRPr="00F0202C">
              <w:rPr>
                <w:rFonts w:eastAsia="Times New Roman"/>
                <w:b/>
                <w:sz w:val="24"/>
                <w:szCs w:val="24"/>
              </w:rPr>
              <w:t>5</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Default="00874E00" w:rsidP="006B3D4E">
            <w:pPr>
              <w:jc w:val="center"/>
              <w:rPr>
                <w:rFonts w:eastAsia="Times New Roman"/>
                <w:sz w:val="24"/>
                <w:szCs w:val="24"/>
              </w:rPr>
            </w:pPr>
            <w:r w:rsidRPr="00026369">
              <w:t>1</w:t>
            </w:r>
          </w:p>
        </w:tc>
      </w:tr>
      <w:tr w:rsidR="00874E00" w:rsidRPr="00026369" w:rsidTr="00874E00">
        <w:trPr>
          <w:trHeight w:val="3307"/>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sz w:val="24"/>
                <w:szCs w:val="24"/>
              </w:rPr>
              <w:t xml:space="preserve">«Боковая парковка»  </w:t>
            </w:r>
          </w:p>
          <w:p w:rsidR="00874E00" w:rsidRPr="00026369" w:rsidRDefault="00874E00" w:rsidP="006B3D4E">
            <w:pPr>
              <w:spacing w:after="0"/>
            </w:pPr>
            <w:r w:rsidRPr="00026369">
              <w:rPr>
                <w:sz w:val="24"/>
                <w:szCs w:val="24"/>
              </w:rPr>
              <w:t>Не доехал (переехал стоп –лини</w:t>
            </w:r>
            <w:r>
              <w:rPr>
                <w:sz w:val="24"/>
                <w:szCs w:val="24"/>
              </w:rPr>
              <w:t>ю</w:t>
            </w:r>
            <w:r w:rsidRPr="00026369">
              <w:rPr>
                <w:sz w:val="24"/>
                <w:szCs w:val="24"/>
              </w:rPr>
              <w:t>.)</w:t>
            </w:r>
          </w:p>
          <w:p w:rsidR="00874E00" w:rsidRPr="00026369" w:rsidRDefault="00874E00" w:rsidP="006B3D4E">
            <w:pPr>
              <w:spacing w:after="0"/>
            </w:pPr>
            <w:r w:rsidRPr="00026369">
              <w:rPr>
                <w:sz w:val="24"/>
                <w:szCs w:val="24"/>
              </w:rPr>
              <w:t>Не включил подворотник при движении назад</w:t>
            </w:r>
          </w:p>
          <w:p w:rsidR="00874E00" w:rsidRPr="00026369" w:rsidRDefault="00874E00" w:rsidP="006B3D4E">
            <w:pPr>
              <w:spacing w:after="0"/>
            </w:pPr>
            <w:r w:rsidRPr="00026369">
              <w:rPr>
                <w:sz w:val="24"/>
                <w:szCs w:val="24"/>
              </w:rPr>
              <w:t>При движении назад не подал звуковой сигнал</w:t>
            </w:r>
          </w:p>
          <w:p w:rsidR="00874E00" w:rsidRPr="00026369" w:rsidRDefault="00874E00" w:rsidP="006B3D4E">
            <w:pPr>
              <w:spacing w:after="0"/>
            </w:pPr>
            <w:r w:rsidRPr="00026369">
              <w:rPr>
                <w:sz w:val="24"/>
                <w:szCs w:val="24"/>
              </w:rPr>
              <w:t>Сбил конус (за каждый)</w:t>
            </w:r>
          </w:p>
          <w:p w:rsidR="00874E00" w:rsidRPr="00026369" w:rsidRDefault="00874E00" w:rsidP="006B3D4E">
            <w:pPr>
              <w:spacing w:after="0"/>
            </w:pPr>
            <w:r w:rsidRPr="00026369">
              <w:rPr>
                <w:sz w:val="24"/>
                <w:szCs w:val="24"/>
              </w:rPr>
              <w:t>Заехал на ограничительную линию</w:t>
            </w:r>
          </w:p>
          <w:p w:rsidR="00874E00" w:rsidRPr="00026369" w:rsidRDefault="00874E00" w:rsidP="006B3D4E">
            <w:pPr>
              <w:spacing w:after="0"/>
              <w:rPr>
                <w:sz w:val="24"/>
                <w:szCs w:val="24"/>
              </w:rPr>
            </w:pPr>
            <w:r w:rsidRPr="00026369">
              <w:rPr>
                <w:sz w:val="24"/>
                <w:szCs w:val="24"/>
              </w:rPr>
              <w:t xml:space="preserve">Не включил </w:t>
            </w:r>
            <w:r>
              <w:rPr>
                <w:sz w:val="24"/>
                <w:szCs w:val="24"/>
              </w:rPr>
              <w:t>по</w:t>
            </w:r>
            <w:r w:rsidRPr="00026369">
              <w:rPr>
                <w:sz w:val="24"/>
                <w:szCs w:val="24"/>
              </w:rPr>
              <w:t>воротник  при движении вперед</w:t>
            </w:r>
          </w:p>
          <w:p w:rsidR="00874E00" w:rsidRPr="00026369" w:rsidRDefault="00874E00" w:rsidP="006B3D4E">
            <w:pPr>
              <w:spacing w:after="0"/>
            </w:pPr>
            <w:r w:rsidRPr="00026369">
              <w:rPr>
                <w:sz w:val="24"/>
                <w:szCs w:val="24"/>
              </w:rPr>
              <w:t>Не выполнил упражнение в полном объеме</w:t>
            </w:r>
          </w:p>
        </w:tc>
        <w:tc>
          <w:tcPr>
            <w:tcW w:w="1268" w:type="dxa"/>
            <w:tcBorders>
              <w:bottom w:val="single" w:sz="4" w:space="0" w:color="auto"/>
            </w:tcBorders>
          </w:tcPr>
          <w:p w:rsidR="00874E00" w:rsidRPr="00F0202C" w:rsidRDefault="00874E00" w:rsidP="006B3D4E">
            <w:pPr>
              <w:tabs>
                <w:tab w:val="left" w:pos="567"/>
                <w:tab w:val="left" w:pos="709"/>
                <w:tab w:val="left" w:pos="1134"/>
              </w:tabs>
              <w:spacing w:after="0" w:line="240" w:lineRule="auto"/>
              <w:jc w:val="center"/>
              <w:rPr>
                <w:rFonts w:eastAsia="Times New Roman"/>
                <w:b/>
                <w:sz w:val="24"/>
                <w:szCs w:val="24"/>
              </w:rPr>
            </w:pPr>
            <w:r w:rsidRPr="00F0202C">
              <w:rPr>
                <w:rFonts w:eastAsia="Times New Roman"/>
                <w:b/>
                <w:sz w:val="24"/>
                <w:szCs w:val="24"/>
              </w:rPr>
              <w:t>9</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Pr="00026369" w:rsidRDefault="00874E00" w:rsidP="006B3D4E">
            <w:pPr>
              <w:jc w:val="center"/>
            </w:pPr>
            <w:r w:rsidRPr="00026369">
              <w:t>2</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Pr="00026369" w:rsidRDefault="00874E00" w:rsidP="006B3D4E">
            <w:pPr>
              <w:jc w:val="center"/>
            </w:pPr>
            <w:r w:rsidRPr="00026369">
              <w:t>1</w:t>
            </w:r>
          </w:p>
          <w:p w:rsidR="00874E00" w:rsidRDefault="00874E00" w:rsidP="006B3D4E">
            <w:pPr>
              <w:jc w:val="center"/>
              <w:rPr>
                <w:rFonts w:eastAsia="Times New Roman"/>
                <w:sz w:val="24"/>
                <w:szCs w:val="24"/>
              </w:rPr>
            </w:pPr>
            <w:r w:rsidRPr="00026369">
              <w:t>2</w:t>
            </w:r>
          </w:p>
        </w:tc>
      </w:tr>
      <w:tr w:rsidR="00874E00" w:rsidRPr="00026369" w:rsidTr="00874E00">
        <w:trPr>
          <w:trHeight w:val="1495"/>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sz w:val="24"/>
                <w:szCs w:val="24"/>
              </w:rPr>
              <w:t xml:space="preserve">«Змейка»  </w:t>
            </w:r>
          </w:p>
          <w:p w:rsidR="00874E00" w:rsidRPr="00026369" w:rsidRDefault="00874E00" w:rsidP="006B3D4E">
            <w:pPr>
              <w:spacing w:after="0"/>
            </w:pPr>
            <w:r w:rsidRPr="00026369">
              <w:rPr>
                <w:sz w:val="24"/>
                <w:szCs w:val="24"/>
              </w:rPr>
              <w:t>Не доехал (переехал стоп –лини.)</w:t>
            </w:r>
          </w:p>
          <w:p w:rsidR="00874E00" w:rsidRPr="00026369" w:rsidRDefault="00874E00" w:rsidP="006B3D4E">
            <w:pPr>
              <w:spacing w:after="0"/>
            </w:pPr>
            <w:r w:rsidRPr="00026369">
              <w:rPr>
                <w:sz w:val="24"/>
                <w:szCs w:val="24"/>
              </w:rPr>
              <w:t>Сбил конус (за каждый)</w:t>
            </w:r>
          </w:p>
          <w:p w:rsidR="00874E00" w:rsidRPr="00026369" w:rsidRDefault="00874E00" w:rsidP="006B3D4E">
            <w:pPr>
              <w:spacing w:after="0"/>
            </w:pPr>
            <w:r w:rsidRPr="00026369">
              <w:rPr>
                <w:sz w:val="24"/>
                <w:szCs w:val="24"/>
              </w:rPr>
              <w:t>Не доехал (переехал стоп –лини.)</w:t>
            </w:r>
          </w:p>
          <w:p w:rsidR="00874E00" w:rsidRPr="00026369" w:rsidRDefault="00874E00" w:rsidP="006B3D4E">
            <w:pPr>
              <w:spacing w:after="0"/>
            </w:pPr>
            <w:r w:rsidRPr="00026369">
              <w:rPr>
                <w:sz w:val="24"/>
                <w:szCs w:val="24"/>
              </w:rPr>
              <w:t>Не выполнил упражнение в полном объеме</w:t>
            </w:r>
          </w:p>
        </w:tc>
        <w:tc>
          <w:tcPr>
            <w:tcW w:w="1268" w:type="dxa"/>
            <w:tcBorders>
              <w:bottom w:val="single" w:sz="4" w:space="0" w:color="auto"/>
            </w:tcBorders>
          </w:tcPr>
          <w:p w:rsidR="00874E00" w:rsidRPr="00F0202C" w:rsidRDefault="00874E00" w:rsidP="006B3D4E">
            <w:pPr>
              <w:tabs>
                <w:tab w:val="left" w:pos="567"/>
                <w:tab w:val="left" w:pos="709"/>
                <w:tab w:val="left" w:pos="1134"/>
              </w:tabs>
              <w:spacing w:after="0"/>
              <w:jc w:val="center"/>
              <w:rPr>
                <w:rFonts w:eastAsia="Times New Roman"/>
                <w:b/>
                <w:sz w:val="24"/>
                <w:szCs w:val="24"/>
              </w:rPr>
            </w:pPr>
            <w:r w:rsidRPr="00F0202C">
              <w:rPr>
                <w:rFonts w:eastAsia="Times New Roman"/>
                <w:b/>
                <w:sz w:val="24"/>
                <w:szCs w:val="24"/>
              </w:rPr>
              <w:t>5</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F0202C" w:rsidRDefault="00874E00" w:rsidP="006B3D4E">
            <w:pPr>
              <w:spacing w:after="0"/>
              <w:jc w:val="center"/>
              <w:rPr>
                <w:rFonts w:eastAsia="Times New Roman"/>
                <w:b/>
                <w:sz w:val="24"/>
                <w:szCs w:val="24"/>
              </w:rPr>
            </w:pPr>
            <w:r w:rsidRPr="00026369">
              <w:t>2</w:t>
            </w:r>
          </w:p>
        </w:tc>
      </w:tr>
      <w:tr w:rsidR="00874E00" w:rsidRPr="00026369" w:rsidTr="00874E00">
        <w:trPr>
          <w:trHeight w:val="2956"/>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sz w:val="24"/>
                <w:szCs w:val="24"/>
              </w:rPr>
              <w:t>«Горка»</w:t>
            </w:r>
          </w:p>
          <w:p w:rsidR="00874E00" w:rsidRPr="00026369" w:rsidRDefault="00874E00" w:rsidP="006B3D4E">
            <w:pPr>
              <w:spacing w:after="0"/>
              <w:rPr>
                <w:sz w:val="24"/>
                <w:szCs w:val="24"/>
              </w:rPr>
            </w:pPr>
            <w:r w:rsidRPr="00026369">
              <w:rPr>
                <w:sz w:val="24"/>
                <w:szCs w:val="24"/>
              </w:rPr>
              <w:t>Не включил поворотник</w:t>
            </w:r>
          </w:p>
          <w:p w:rsidR="00874E00" w:rsidRPr="00026369" w:rsidRDefault="00874E00" w:rsidP="006B3D4E">
            <w:pPr>
              <w:spacing w:after="0"/>
            </w:pPr>
            <w:r w:rsidRPr="00026369">
              <w:rPr>
                <w:sz w:val="24"/>
                <w:szCs w:val="24"/>
              </w:rPr>
              <w:t>Не доехал (переехал стоп –линию.)</w:t>
            </w:r>
          </w:p>
          <w:p w:rsidR="00874E00" w:rsidRPr="00026369" w:rsidRDefault="00874E00" w:rsidP="006B3D4E">
            <w:pPr>
              <w:spacing w:after="0"/>
            </w:pPr>
            <w:r w:rsidRPr="00026369">
              <w:rPr>
                <w:sz w:val="24"/>
                <w:szCs w:val="24"/>
              </w:rPr>
              <w:t>Не установил на ручной тормоз</w:t>
            </w:r>
          </w:p>
          <w:p w:rsidR="00874E00" w:rsidRPr="00026369" w:rsidRDefault="00874E00" w:rsidP="006B3D4E">
            <w:pPr>
              <w:spacing w:after="0"/>
            </w:pPr>
            <w:r w:rsidRPr="00026369">
              <w:rPr>
                <w:sz w:val="24"/>
                <w:szCs w:val="24"/>
              </w:rPr>
              <w:t xml:space="preserve">Трактор откатился при </w:t>
            </w:r>
            <w:proofErr w:type="spellStart"/>
            <w:r w:rsidRPr="00026369">
              <w:rPr>
                <w:sz w:val="24"/>
                <w:szCs w:val="24"/>
              </w:rPr>
              <w:t>трогании</w:t>
            </w:r>
            <w:proofErr w:type="spellEnd"/>
            <w:r w:rsidRPr="00026369">
              <w:rPr>
                <w:sz w:val="24"/>
                <w:szCs w:val="24"/>
              </w:rPr>
              <w:t xml:space="preserve"> на подъём</w:t>
            </w:r>
          </w:p>
          <w:p w:rsidR="00874E00" w:rsidRPr="00026369" w:rsidRDefault="00874E00" w:rsidP="006B3D4E">
            <w:pPr>
              <w:spacing w:after="0"/>
            </w:pPr>
            <w:r w:rsidRPr="00026369">
              <w:rPr>
                <w:sz w:val="24"/>
                <w:szCs w:val="24"/>
              </w:rPr>
              <w:t>Спускался с горки на нейтральной передаче (на сцеплении)</w:t>
            </w:r>
          </w:p>
          <w:p w:rsidR="00874E00" w:rsidRPr="00026369" w:rsidRDefault="00874E00" w:rsidP="006B3D4E">
            <w:pPr>
              <w:spacing w:after="0"/>
            </w:pPr>
            <w:r w:rsidRPr="00026369">
              <w:rPr>
                <w:sz w:val="24"/>
                <w:szCs w:val="24"/>
              </w:rPr>
              <w:t>Не доехал (переехал стоп –линию.)</w:t>
            </w:r>
          </w:p>
          <w:p w:rsidR="00874E00" w:rsidRPr="00026369" w:rsidRDefault="00874E00" w:rsidP="006B3D4E">
            <w:pPr>
              <w:spacing w:after="0"/>
              <w:rPr>
                <w:sz w:val="24"/>
                <w:szCs w:val="24"/>
              </w:rPr>
            </w:pPr>
            <w:r w:rsidRPr="00026369">
              <w:rPr>
                <w:sz w:val="24"/>
                <w:szCs w:val="24"/>
              </w:rPr>
              <w:t>Не включил поворотник</w:t>
            </w:r>
          </w:p>
          <w:p w:rsidR="00874E00" w:rsidRPr="00026369" w:rsidRDefault="00874E00" w:rsidP="006B3D4E">
            <w:pPr>
              <w:spacing w:after="0"/>
            </w:pPr>
            <w:r w:rsidRPr="00026369">
              <w:rPr>
                <w:sz w:val="24"/>
                <w:szCs w:val="24"/>
              </w:rPr>
              <w:t>Не выполнил упражнение в полном объеме</w:t>
            </w:r>
          </w:p>
        </w:tc>
        <w:tc>
          <w:tcPr>
            <w:tcW w:w="1268" w:type="dxa"/>
            <w:tcBorders>
              <w:bottom w:val="single" w:sz="4" w:space="0" w:color="auto"/>
            </w:tcBorders>
          </w:tcPr>
          <w:p w:rsidR="00874E00" w:rsidRPr="009A7214" w:rsidRDefault="00874E00" w:rsidP="006B3D4E">
            <w:pPr>
              <w:tabs>
                <w:tab w:val="left" w:pos="567"/>
                <w:tab w:val="left" w:pos="709"/>
                <w:tab w:val="left" w:pos="1134"/>
              </w:tabs>
              <w:spacing w:after="0"/>
              <w:jc w:val="center"/>
              <w:rPr>
                <w:rFonts w:eastAsia="Times New Roman"/>
                <w:b/>
                <w:sz w:val="24"/>
                <w:szCs w:val="24"/>
              </w:rPr>
            </w:pPr>
            <w:r w:rsidRPr="009A7214">
              <w:rPr>
                <w:rFonts w:eastAsia="Times New Roman"/>
                <w:b/>
                <w:sz w:val="24"/>
                <w:szCs w:val="24"/>
              </w:rPr>
              <w:t>10</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2</w:t>
            </w:r>
          </w:p>
          <w:p w:rsidR="00874E00" w:rsidRPr="00026369" w:rsidRDefault="00874E00" w:rsidP="006B3D4E">
            <w:pPr>
              <w:spacing w:after="0"/>
              <w:jc w:val="center"/>
            </w:pPr>
            <w:r w:rsidRPr="00026369">
              <w:t>1</w:t>
            </w:r>
          </w:p>
          <w:p w:rsidR="00874E00" w:rsidRDefault="00874E00" w:rsidP="006B3D4E">
            <w:pPr>
              <w:spacing w:after="0"/>
              <w:jc w:val="center"/>
            </w:pP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Default="00874E00" w:rsidP="006B3D4E">
            <w:pPr>
              <w:spacing w:after="0"/>
              <w:jc w:val="center"/>
              <w:rPr>
                <w:rFonts w:eastAsia="Times New Roman"/>
                <w:sz w:val="24"/>
                <w:szCs w:val="24"/>
              </w:rPr>
            </w:pPr>
            <w:r w:rsidRPr="00026369">
              <w:t>2</w:t>
            </w:r>
          </w:p>
        </w:tc>
      </w:tr>
      <w:tr w:rsidR="00874E00" w:rsidRPr="00026369" w:rsidTr="00874E00">
        <w:trPr>
          <w:trHeight w:val="3113"/>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sz w:val="24"/>
                <w:szCs w:val="24"/>
              </w:rPr>
              <w:t xml:space="preserve">«Подъезд к навесной машине»  </w:t>
            </w:r>
          </w:p>
          <w:p w:rsidR="00874E00" w:rsidRPr="00026369" w:rsidRDefault="00874E00" w:rsidP="006B3D4E">
            <w:pPr>
              <w:spacing w:after="0"/>
              <w:rPr>
                <w:b/>
                <w:sz w:val="24"/>
                <w:szCs w:val="24"/>
              </w:rPr>
            </w:pPr>
            <w:r w:rsidRPr="00026369">
              <w:rPr>
                <w:sz w:val="24"/>
                <w:szCs w:val="24"/>
              </w:rPr>
              <w:t>Не доехал (переехал стоп –линию.)</w:t>
            </w:r>
          </w:p>
          <w:p w:rsidR="00874E00" w:rsidRPr="00026369" w:rsidRDefault="00874E00" w:rsidP="006B3D4E">
            <w:pPr>
              <w:spacing w:after="0"/>
              <w:rPr>
                <w:sz w:val="24"/>
                <w:szCs w:val="24"/>
              </w:rPr>
            </w:pPr>
            <w:r w:rsidRPr="00026369">
              <w:rPr>
                <w:sz w:val="24"/>
                <w:szCs w:val="24"/>
              </w:rPr>
              <w:t>При движении назад не подал звуковой сигнал</w:t>
            </w:r>
          </w:p>
          <w:p w:rsidR="00874E00" w:rsidRPr="00026369" w:rsidRDefault="00874E00" w:rsidP="006B3D4E">
            <w:pPr>
              <w:spacing w:after="0"/>
              <w:rPr>
                <w:sz w:val="24"/>
                <w:szCs w:val="24"/>
              </w:rPr>
            </w:pPr>
            <w:r w:rsidRPr="00026369">
              <w:rPr>
                <w:sz w:val="24"/>
                <w:szCs w:val="24"/>
              </w:rPr>
              <w:t>С первого раза не подъехал к плугу</w:t>
            </w:r>
          </w:p>
          <w:p w:rsidR="00874E00" w:rsidRPr="00026369" w:rsidRDefault="00874E00" w:rsidP="006B3D4E">
            <w:pPr>
              <w:spacing w:after="0"/>
              <w:rPr>
                <w:sz w:val="24"/>
                <w:szCs w:val="24"/>
              </w:rPr>
            </w:pPr>
            <w:r w:rsidRPr="00026369">
              <w:rPr>
                <w:sz w:val="24"/>
                <w:szCs w:val="24"/>
              </w:rPr>
              <w:t xml:space="preserve"> (за каждую попытку)</w:t>
            </w:r>
          </w:p>
          <w:p w:rsidR="00874E00" w:rsidRPr="00026369" w:rsidRDefault="00874E00" w:rsidP="006B3D4E">
            <w:pPr>
              <w:spacing w:after="0"/>
              <w:rPr>
                <w:sz w:val="24"/>
                <w:szCs w:val="24"/>
              </w:rPr>
            </w:pPr>
            <w:r w:rsidRPr="00026369">
              <w:rPr>
                <w:sz w:val="24"/>
                <w:szCs w:val="24"/>
              </w:rPr>
              <w:t>Не установил ручной тормоз</w:t>
            </w:r>
          </w:p>
          <w:p w:rsidR="00874E00" w:rsidRPr="00026369" w:rsidRDefault="00874E00" w:rsidP="006B3D4E">
            <w:pPr>
              <w:spacing w:after="0"/>
              <w:rPr>
                <w:sz w:val="24"/>
                <w:szCs w:val="24"/>
              </w:rPr>
            </w:pPr>
            <w:r w:rsidRPr="00026369">
              <w:rPr>
                <w:sz w:val="24"/>
                <w:szCs w:val="24"/>
              </w:rPr>
              <w:t>Плавно не опустил плуг и отсоединил</w:t>
            </w:r>
          </w:p>
          <w:p w:rsidR="00874E00" w:rsidRPr="00026369" w:rsidRDefault="00874E00" w:rsidP="006B3D4E">
            <w:pPr>
              <w:spacing w:after="0"/>
              <w:rPr>
                <w:sz w:val="24"/>
                <w:szCs w:val="24"/>
              </w:rPr>
            </w:pPr>
            <w:r w:rsidRPr="00026369">
              <w:rPr>
                <w:sz w:val="24"/>
                <w:szCs w:val="24"/>
              </w:rPr>
              <w:t>Не снял с ручного тормоза</w:t>
            </w:r>
          </w:p>
          <w:p w:rsidR="00874E00" w:rsidRPr="00026369" w:rsidRDefault="00874E00" w:rsidP="006B3D4E">
            <w:pPr>
              <w:spacing w:after="0"/>
            </w:pPr>
            <w:r w:rsidRPr="00026369">
              <w:rPr>
                <w:sz w:val="24"/>
                <w:szCs w:val="24"/>
              </w:rPr>
              <w:t>Не выполнил упражнение в полном объеме</w:t>
            </w:r>
          </w:p>
        </w:tc>
        <w:tc>
          <w:tcPr>
            <w:tcW w:w="1268" w:type="dxa"/>
            <w:tcBorders>
              <w:bottom w:val="single" w:sz="4" w:space="0" w:color="auto"/>
            </w:tcBorders>
          </w:tcPr>
          <w:p w:rsidR="00874E00" w:rsidRPr="009A7214" w:rsidRDefault="00874E00" w:rsidP="006B3D4E">
            <w:pPr>
              <w:tabs>
                <w:tab w:val="left" w:pos="567"/>
                <w:tab w:val="left" w:pos="709"/>
                <w:tab w:val="left" w:pos="1134"/>
              </w:tabs>
              <w:spacing w:after="0"/>
              <w:jc w:val="center"/>
              <w:rPr>
                <w:rFonts w:eastAsia="Times New Roman"/>
                <w:b/>
                <w:sz w:val="24"/>
                <w:szCs w:val="24"/>
              </w:rPr>
            </w:pPr>
            <w:r w:rsidRPr="009A7214">
              <w:rPr>
                <w:rFonts w:eastAsia="Times New Roman"/>
                <w:b/>
                <w:sz w:val="24"/>
                <w:szCs w:val="24"/>
              </w:rPr>
              <w:t>9</w:t>
            </w:r>
          </w:p>
          <w:p w:rsidR="00874E00" w:rsidRDefault="00874E00" w:rsidP="006B3D4E">
            <w:pPr>
              <w:spacing w:after="0"/>
              <w:jc w:val="center"/>
            </w:pPr>
            <w:r w:rsidRPr="00026369">
              <w:t>1</w:t>
            </w:r>
          </w:p>
          <w:p w:rsidR="00874E00" w:rsidRPr="00026369" w:rsidRDefault="00874E00" w:rsidP="006B3D4E">
            <w:pPr>
              <w:spacing w:after="0"/>
              <w:jc w:val="center"/>
            </w:pPr>
            <w:r w:rsidRPr="00026369">
              <w:t>2</w:t>
            </w:r>
          </w:p>
          <w:p w:rsidR="00874E00" w:rsidRDefault="00874E00" w:rsidP="006B3D4E">
            <w:pPr>
              <w:spacing w:after="0"/>
              <w:jc w:val="center"/>
            </w:pPr>
          </w:p>
          <w:p w:rsidR="00874E00" w:rsidRPr="00026369" w:rsidRDefault="00874E00" w:rsidP="006B3D4E">
            <w:pPr>
              <w:spacing w:after="0"/>
              <w:jc w:val="center"/>
            </w:pPr>
            <w:r w:rsidRPr="00026369">
              <w:t>1</w:t>
            </w:r>
          </w:p>
          <w:p w:rsidR="00874E00" w:rsidRDefault="00874E00" w:rsidP="006B3D4E">
            <w:pPr>
              <w:spacing w:after="0"/>
              <w:jc w:val="center"/>
            </w:pP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line="360" w:lineRule="auto"/>
              <w:jc w:val="center"/>
            </w:pPr>
            <w:r w:rsidRPr="00026369">
              <w:t>1</w:t>
            </w:r>
          </w:p>
          <w:p w:rsidR="00874E00" w:rsidRDefault="00874E00" w:rsidP="006B3D4E">
            <w:pPr>
              <w:spacing w:after="0" w:line="360" w:lineRule="auto"/>
              <w:jc w:val="center"/>
              <w:rPr>
                <w:rFonts w:eastAsia="Times New Roman"/>
                <w:sz w:val="24"/>
                <w:szCs w:val="24"/>
              </w:rPr>
            </w:pPr>
            <w:r w:rsidRPr="00026369">
              <w:t>2</w:t>
            </w:r>
          </w:p>
        </w:tc>
      </w:tr>
      <w:tr w:rsidR="00874E00" w:rsidRPr="00026369" w:rsidTr="00874E00">
        <w:trPr>
          <w:trHeight w:val="952"/>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pPr>
            <w:r w:rsidRPr="00026369">
              <w:rPr>
                <w:b/>
                <w:sz w:val="24"/>
                <w:szCs w:val="24"/>
              </w:rPr>
              <w:t>«Разгон-торможение»</w:t>
            </w:r>
          </w:p>
          <w:p w:rsidR="00874E00" w:rsidRPr="00026369" w:rsidRDefault="00874E00" w:rsidP="006B3D4E">
            <w:pPr>
              <w:spacing w:after="0"/>
              <w:rPr>
                <w:sz w:val="24"/>
                <w:szCs w:val="24"/>
              </w:rPr>
            </w:pPr>
            <w:r w:rsidRPr="00026369">
              <w:rPr>
                <w:sz w:val="24"/>
                <w:szCs w:val="24"/>
              </w:rPr>
              <w:t>Не переключился на повышенную передачу</w:t>
            </w:r>
          </w:p>
          <w:p w:rsidR="00874E00" w:rsidRPr="00026369" w:rsidRDefault="00874E00" w:rsidP="006B3D4E">
            <w:pPr>
              <w:spacing w:after="0"/>
            </w:pPr>
            <w:r w:rsidRPr="00026369">
              <w:rPr>
                <w:sz w:val="24"/>
                <w:szCs w:val="24"/>
              </w:rPr>
              <w:t>Не доехал (переехал) стоп –линию</w:t>
            </w:r>
          </w:p>
        </w:tc>
        <w:tc>
          <w:tcPr>
            <w:tcW w:w="1268" w:type="dxa"/>
            <w:tcBorders>
              <w:bottom w:val="single" w:sz="4" w:space="0" w:color="auto"/>
            </w:tcBorders>
          </w:tcPr>
          <w:p w:rsidR="00874E00" w:rsidRPr="009A7214" w:rsidRDefault="00874E00" w:rsidP="006B3D4E">
            <w:pPr>
              <w:tabs>
                <w:tab w:val="left" w:pos="567"/>
                <w:tab w:val="left" w:pos="709"/>
                <w:tab w:val="left" w:pos="1134"/>
              </w:tabs>
              <w:spacing w:after="0"/>
              <w:jc w:val="center"/>
              <w:rPr>
                <w:rFonts w:eastAsia="Times New Roman"/>
                <w:b/>
                <w:sz w:val="24"/>
                <w:szCs w:val="24"/>
              </w:rPr>
            </w:pPr>
            <w:r w:rsidRPr="009A7214">
              <w:rPr>
                <w:rFonts w:eastAsia="Times New Roman"/>
                <w:b/>
                <w:sz w:val="24"/>
                <w:szCs w:val="24"/>
              </w:rPr>
              <w:t>2</w:t>
            </w:r>
          </w:p>
          <w:p w:rsidR="00874E00" w:rsidRDefault="00874E00" w:rsidP="006B3D4E">
            <w:pPr>
              <w:tabs>
                <w:tab w:val="left" w:pos="567"/>
                <w:tab w:val="left" w:pos="709"/>
                <w:tab w:val="left" w:pos="1134"/>
              </w:tabs>
              <w:spacing w:after="0"/>
              <w:jc w:val="center"/>
              <w:rPr>
                <w:rFonts w:eastAsia="Times New Roman"/>
                <w:sz w:val="24"/>
                <w:szCs w:val="24"/>
              </w:rPr>
            </w:pPr>
            <w:r>
              <w:rPr>
                <w:rFonts w:eastAsia="Times New Roman"/>
                <w:sz w:val="24"/>
                <w:szCs w:val="24"/>
              </w:rPr>
              <w:t>1</w:t>
            </w:r>
          </w:p>
          <w:p w:rsidR="00874E00" w:rsidRDefault="00874E00" w:rsidP="006B3D4E">
            <w:pPr>
              <w:tabs>
                <w:tab w:val="left" w:pos="567"/>
                <w:tab w:val="left" w:pos="709"/>
                <w:tab w:val="left" w:pos="1134"/>
              </w:tabs>
              <w:spacing w:after="0"/>
              <w:jc w:val="center"/>
              <w:rPr>
                <w:rFonts w:eastAsia="Times New Roman"/>
                <w:sz w:val="24"/>
                <w:szCs w:val="24"/>
              </w:rPr>
            </w:pPr>
            <w:r>
              <w:rPr>
                <w:rFonts w:eastAsia="Times New Roman"/>
                <w:sz w:val="24"/>
                <w:szCs w:val="24"/>
              </w:rPr>
              <w:t>1</w:t>
            </w:r>
          </w:p>
        </w:tc>
      </w:tr>
      <w:tr w:rsidR="00874E00" w:rsidRPr="00026369" w:rsidTr="00874E00">
        <w:trPr>
          <w:trHeight w:val="3229"/>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sz w:val="24"/>
                <w:szCs w:val="24"/>
              </w:rPr>
              <w:t>«Заезд в гараж»</w:t>
            </w:r>
          </w:p>
          <w:p w:rsidR="00874E00" w:rsidRPr="00026369" w:rsidRDefault="00874E00" w:rsidP="006B3D4E">
            <w:pPr>
              <w:spacing w:after="0"/>
              <w:rPr>
                <w:sz w:val="24"/>
                <w:szCs w:val="24"/>
              </w:rPr>
            </w:pPr>
            <w:r w:rsidRPr="00026369">
              <w:rPr>
                <w:sz w:val="24"/>
                <w:szCs w:val="24"/>
              </w:rPr>
              <w:t>Не включил поворотник</w:t>
            </w:r>
          </w:p>
          <w:p w:rsidR="00874E00" w:rsidRPr="00026369" w:rsidRDefault="00874E00" w:rsidP="006B3D4E">
            <w:pPr>
              <w:spacing w:after="0"/>
            </w:pPr>
            <w:r w:rsidRPr="00026369">
              <w:rPr>
                <w:sz w:val="24"/>
                <w:szCs w:val="24"/>
              </w:rPr>
              <w:t>Сбил конус (за каждый сбитый)</w:t>
            </w:r>
          </w:p>
          <w:p w:rsidR="00874E00" w:rsidRPr="00026369" w:rsidRDefault="00874E00" w:rsidP="006B3D4E">
            <w:pPr>
              <w:spacing w:after="0"/>
            </w:pPr>
            <w:r w:rsidRPr="00026369">
              <w:rPr>
                <w:sz w:val="24"/>
                <w:szCs w:val="24"/>
              </w:rPr>
              <w:t>При движении назад не подал звуковой сигнал</w:t>
            </w:r>
          </w:p>
          <w:p w:rsidR="00874E00" w:rsidRPr="00026369" w:rsidRDefault="00874E00" w:rsidP="006B3D4E">
            <w:pPr>
              <w:spacing w:after="0"/>
            </w:pPr>
            <w:r w:rsidRPr="00026369">
              <w:rPr>
                <w:sz w:val="24"/>
                <w:szCs w:val="24"/>
              </w:rPr>
              <w:t>Не доехал (переехал стоп –линию.)</w:t>
            </w:r>
          </w:p>
          <w:p w:rsidR="00874E00" w:rsidRPr="00026369" w:rsidRDefault="00874E00" w:rsidP="006B3D4E">
            <w:pPr>
              <w:spacing w:after="0"/>
            </w:pPr>
            <w:r w:rsidRPr="00026369">
              <w:rPr>
                <w:sz w:val="24"/>
                <w:szCs w:val="24"/>
              </w:rPr>
              <w:t>Заехал на ограничительную линию</w:t>
            </w:r>
          </w:p>
          <w:p w:rsidR="00874E00" w:rsidRPr="006B3D4E" w:rsidRDefault="00874E00" w:rsidP="006B3D4E">
            <w:pPr>
              <w:spacing w:after="0"/>
              <w:rPr>
                <w:sz w:val="24"/>
                <w:szCs w:val="24"/>
              </w:rPr>
            </w:pPr>
            <w:r w:rsidRPr="006B3D4E">
              <w:rPr>
                <w:sz w:val="24"/>
                <w:szCs w:val="24"/>
              </w:rPr>
              <w:t>Не установил ручной тормоз</w:t>
            </w:r>
          </w:p>
          <w:p w:rsidR="00874E00" w:rsidRPr="006B3D4E" w:rsidRDefault="00874E00" w:rsidP="006B3D4E">
            <w:pPr>
              <w:spacing w:after="0"/>
              <w:rPr>
                <w:sz w:val="24"/>
                <w:szCs w:val="24"/>
              </w:rPr>
            </w:pPr>
            <w:r w:rsidRPr="006B3D4E">
              <w:rPr>
                <w:sz w:val="24"/>
                <w:szCs w:val="24"/>
              </w:rPr>
              <w:t>Не снял с ручного тормоза</w:t>
            </w:r>
          </w:p>
          <w:p w:rsidR="00874E00" w:rsidRPr="006B3D4E" w:rsidRDefault="00874E00" w:rsidP="006B3D4E">
            <w:pPr>
              <w:spacing w:after="0"/>
              <w:rPr>
                <w:sz w:val="24"/>
                <w:szCs w:val="24"/>
              </w:rPr>
            </w:pPr>
            <w:r w:rsidRPr="006B3D4E">
              <w:rPr>
                <w:sz w:val="24"/>
                <w:szCs w:val="24"/>
              </w:rPr>
              <w:t>Не включил поворотник</w:t>
            </w:r>
          </w:p>
          <w:p w:rsidR="00874E00" w:rsidRPr="00026369" w:rsidRDefault="00874E00" w:rsidP="006B3D4E">
            <w:pPr>
              <w:spacing w:after="0"/>
            </w:pPr>
            <w:r w:rsidRPr="006B3D4E">
              <w:rPr>
                <w:sz w:val="24"/>
                <w:szCs w:val="24"/>
              </w:rPr>
              <w:t>Не выполнил упражнение в полном объеме</w:t>
            </w:r>
          </w:p>
        </w:tc>
        <w:tc>
          <w:tcPr>
            <w:tcW w:w="1268" w:type="dxa"/>
            <w:tcBorders>
              <w:bottom w:val="single" w:sz="4" w:space="0" w:color="auto"/>
            </w:tcBorders>
          </w:tcPr>
          <w:p w:rsidR="00874E00" w:rsidRPr="009A7214" w:rsidRDefault="00874E00" w:rsidP="006B3D4E">
            <w:pPr>
              <w:tabs>
                <w:tab w:val="left" w:pos="567"/>
                <w:tab w:val="left" w:pos="709"/>
                <w:tab w:val="left" w:pos="1134"/>
              </w:tabs>
              <w:spacing w:after="0"/>
              <w:jc w:val="center"/>
              <w:rPr>
                <w:rFonts w:eastAsia="Times New Roman"/>
                <w:b/>
                <w:sz w:val="24"/>
                <w:szCs w:val="24"/>
              </w:rPr>
            </w:pPr>
            <w:r w:rsidRPr="009A7214">
              <w:rPr>
                <w:rFonts w:eastAsia="Times New Roman"/>
                <w:b/>
                <w:sz w:val="24"/>
                <w:szCs w:val="24"/>
              </w:rPr>
              <w:t>11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2</w:t>
            </w:r>
          </w:p>
          <w:p w:rsidR="00874E00" w:rsidRDefault="00874E00" w:rsidP="006B3D4E">
            <w:pPr>
              <w:spacing w:after="0"/>
              <w:jc w:val="center"/>
            </w:pP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Default="00874E00" w:rsidP="006B3D4E">
            <w:pPr>
              <w:spacing w:after="0"/>
              <w:jc w:val="center"/>
              <w:rPr>
                <w:rFonts w:eastAsia="Times New Roman"/>
                <w:sz w:val="24"/>
                <w:szCs w:val="24"/>
              </w:rPr>
            </w:pPr>
            <w:r w:rsidRPr="00026369">
              <w:t>2</w:t>
            </w:r>
          </w:p>
        </w:tc>
      </w:tr>
      <w:tr w:rsidR="00874E00" w:rsidRPr="00026369" w:rsidTr="00874E00">
        <w:trPr>
          <w:trHeight w:val="2038"/>
          <w:jc w:val="center"/>
        </w:trPr>
        <w:tc>
          <w:tcPr>
            <w:tcW w:w="568" w:type="dxa"/>
            <w:vMerge/>
            <w:tcBorders>
              <w:bottom w:val="single" w:sz="4" w:space="0" w:color="auto"/>
            </w:tcBorders>
          </w:tcPr>
          <w:p w:rsidR="00874E00" w:rsidRDefault="00874E00" w:rsidP="006B3D4E">
            <w:pPr>
              <w:tabs>
                <w:tab w:val="left" w:pos="993"/>
              </w:tabs>
              <w:spacing w:after="0" w:line="240" w:lineRule="auto"/>
              <w:jc w:val="both"/>
              <w:rPr>
                <w:rFonts w:eastAsia="Times New Roman"/>
                <w:bCs/>
                <w:sz w:val="24"/>
                <w:szCs w:val="24"/>
                <w:lang w:eastAsia="ru-RU"/>
              </w:rPr>
            </w:pPr>
          </w:p>
        </w:tc>
        <w:tc>
          <w:tcPr>
            <w:tcW w:w="3118" w:type="dxa"/>
            <w:vMerge/>
            <w:tcBorders>
              <w:bottom w:val="single" w:sz="4" w:space="0" w:color="auto"/>
            </w:tcBorders>
            <w:shd w:val="clear" w:color="auto" w:fill="auto"/>
          </w:tcPr>
          <w:p w:rsidR="00874E00" w:rsidRDefault="00874E00" w:rsidP="006B3D4E">
            <w:pPr>
              <w:tabs>
                <w:tab w:val="left" w:pos="567"/>
                <w:tab w:val="left" w:pos="709"/>
                <w:tab w:val="left" w:pos="1134"/>
              </w:tabs>
              <w:spacing w:after="0" w:line="240" w:lineRule="auto"/>
              <w:jc w:val="both"/>
              <w:rPr>
                <w:sz w:val="24"/>
                <w:szCs w:val="24"/>
              </w:rPr>
            </w:pPr>
          </w:p>
        </w:tc>
        <w:tc>
          <w:tcPr>
            <w:tcW w:w="4820" w:type="dxa"/>
            <w:tcBorders>
              <w:bottom w:val="single" w:sz="4" w:space="0" w:color="auto"/>
            </w:tcBorders>
          </w:tcPr>
          <w:p w:rsidR="00874E00" w:rsidRPr="00026369" w:rsidRDefault="00874E00" w:rsidP="006B3D4E">
            <w:pPr>
              <w:shd w:val="clear" w:color="auto" w:fill="FFFFFF"/>
              <w:spacing w:after="0" w:line="240" w:lineRule="auto"/>
            </w:pPr>
            <w:r w:rsidRPr="00026369">
              <w:rPr>
                <w:b/>
              </w:rPr>
              <w:t>«</w:t>
            </w:r>
            <w:r w:rsidRPr="00026369">
              <w:rPr>
                <w:b/>
                <w:sz w:val="24"/>
                <w:szCs w:val="24"/>
              </w:rPr>
              <w:t>Финиш</w:t>
            </w:r>
            <w:r w:rsidRPr="00026369">
              <w:rPr>
                <w:b/>
              </w:rPr>
              <w:t>»</w:t>
            </w:r>
          </w:p>
          <w:p w:rsidR="00874E00" w:rsidRPr="006B3D4E" w:rsidRDefault="00874E00" w:rsidP="006B3D4E">
            <w:pPr>
              <w:spacing w:after="0"/>
              <w:rPr>
                <w:sz w:val="24"/>
                <w:szCs w:val="24"/>
              </w:rPr>
            </w:pPr>
            <w:r w:rsidRPr="006B3D4E">
              <w:rPr>
                <w:sz w:val="24"/>
                <w:szCs w:val="24"/>
              </w:rPr>
              <w:t>Не доехал (переехал стоп –лини)</w:t>
            </w:r>
          </w:p>
          <w:p w:rsidR="00874E00" w:rsidRPr="006B3D4E" w:rsidRDefault="00874E00" w:rsidP="006B3D4E">
            <w:pPr>
              <w:spacing w:after="0"/>
              <w:rPr>
                <w:sz w:val="24"/>
                <w:szCs w:val="24"/>
              </w:rPr>
            </w:pPr>
            <w:r w:rsidRPr="006B3D4E">
              <w:rPr>
                <w:sz w:val="24"/>
                <w:szCs w:val="24"/>
              </w:rPr>
              <w:t>Не установил ручной тормоз</w:t>
            </w:r>
          </w:p>
          <w:p w:rsidR="00874E00" w:rsidRPr="006B3D4E" w:rsidRDefault="00874E00" w:rsidP="006B3D4E">
            <w:pPr>
              <w:spacing w:after="0"/>
              <w:rPr>
                <w:sz w:val="24"/>
                <w:szCs w:val="24"/>
              </w:rPr>
            </w:pPr>
            <w:r w:rsidRPr="006B3D4E">
              <w:rPr>
                <w:sz w:val="24"/>
                <w:szCs w:val="24"/>
              </w:rPr>
              <w:t>Не выключил свет</w:t>
            </w:r>
          </w:p>
          <w:p w:rsidR="00874E00" w:rsidRPr="006B3D4E" w:rsidRDefault="00874E00" w:rsidP="006B3D4E">
            <w:pPr>
              <w:spacing w:after="0"/>
              <w:rPr>
                <w:sz w:val="24"/>
                <w:szCs w:val="24"/>
              </w:rPr>
            </w:pPr>
            <w:r w:rsidRPr="006B3D4E">
              <w:rPr>
                <w:sz w:val="24"/>
                <w:szCs w:val="24"/>
              </w:rPr>
              <w:t>Не заглушил двигатель</w:t>
            </w:r>
          </w:p>
          <w:p w:rsidR="00874E00" w:rsidRPr="00026369" w:rsidRDefault="00874E00" w:rsidP="006B3D4E">
            <w:pPr>
              <w:spacing w:after="0"/>
            </w:pPr>
            <w:r w:rsidRPr="006B3D4E">
              <w:rPr>
                <w:sz w:val="24"/>
                <w:szCs w:val="24"/>
              </w:rPr>
              <w:t>Нарушил правила ТБ при выходе из трактора</w:t>
            </w:r>
          </w:p>
        </w:tc>
        <w:tc>
          <w:tcPr>
            <w:tcW w:w="1268" w:type="dxa"/>
            <w:tcBorders>
              <w:bottom w:val="single" w:sz="4" w:space="0" w:color="auto"/>
            </w:tcBorders>
          </w:tcPr>
          <w:p w:rsidR="00874E00" w:rsidRPr="009A7214" w:rsidRDefault="00874E00" w:rsidP="006B3D4E">
            <w:pPr>
              <w:tabs>
                <w:tab w:val="left" w:pos="567"/>
                <w:tab w:val="left" w:pos="709"/>
                <w:tab w:val="left" w:pos="1134"/>
              </w:tabs>
              <w:spacing w:after="0"/>
              <w:jc w:val="center"/>
              <w:rPr>
                <w:rFonts w:eastAsia="Times New Roman"/>
                <w:b/>
                <w:sz w:val="24"/>
                <w:szCs w:val="24"/>
              </w:rPr>
            </w:pPr>
            <w:r w:rsidRPr="009A7214">
              <w:rPr>
                <w:rFonts w:eastAsia="Times New Roman"/>
                <w:b/>
                <w:sz w:val="24"/>
                <w:szCs w:val="24"/>
              </w:rPr>
              <w:t>9</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Pr="00026369" w:rsidRDefault="00874E00" w:rsidP="006B3D4E">
            <w:pPr>
              <w:spacing w:after="0"/>
              <w:jc w:val="center"/>
            </w:pPr>
            <w:r w:rsidRPr="00026369">
              <w:t>1</w:t>
            </w:r>
          </w:p>
          <w:p w:rsidR="00874E00" w:rsidRDefault="00874E00" w:rsidP="006B3D4E">
            <w:pPr>
              <w:spacing w:after="0"/>
              <w:jc w:val="center"/>
              <w:rPr>
                <w:rFonts w:eastAsia="Times New Roman"/>
                <w:sz w:val="24"/>
                <w:szCs w:val="24"/>
              </w:rPr>
            </w:pPr>
            <w:r w:rsidRPr="00026369">
              <w:t>5</w:t>
            </w:r>
          </w:p>
        </w:tc>
      </w:tr>
      <w:tr w:rsidR="00874E00" w:rsidRPr="00026369" w:rsidTr="00874E00">
        <w:trPr>
          <w:trHeight w:val="291"/>
          <w:jc w:val="center"/>
        </w:trPr>
        <w:tc>
          <w:tcPr>
            <w:tcW w:w="9774" w:type="dxa"/>
            <w:gridSpan w:val="4"/>
          </w:tcPr>
          <w:p w:rsidR="00874E00" w:rsidRPr="009A7214" w:rsidRDefault="00874E00" w:rsidP="006B3D4E">
            <w:pPr>
              <w:pStyle w:val="a4"/>
              <w:rPr>
                <w:b/>
                <w:szCs w:val="24"/>
              </w:rPr>
            </w:pPr>
            <w:r w:rsidRPr="00026369">
              <w:rPr>
                <w:b/>
                <w:szCs w:val="24"/>
              </w:rPr>
              <w:t>При одинаковом количеств</w:t>
            </w:r>
            <w:r>
              <w:rPr>
                <w:b/>
                <w:szCs w:val="24"/>
              </w:rPr>
              <w:t>е баллов, смотрим лучшее время.</w:t>
            </w:r>
          </w:p>
        </w:tc>
      </w:tr>
      <w:tr w:rsidR="00874E00" w:rsidRPr="00026369" w:rsidTr="00874E00">
        <w:trPr>
          <w:trHeight w:val="291"/>
          <w:jc w:val="center"/>
        </w:trPr>
        <w:tc>
          <w:tcPr>
            <w:tcW w:w="568" w:type="dxa"/>
          </w:tcPr>
          <w:p w:rsidR="00874E00" w:rsidRPr="00026369" w:rsidRDefault="00874E00" w:rsidP="006B3D4E">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874E00" w:rsidRPr="00026369" w:rsidRDefault="00874E00" w:rsidP="006B3D4E">
            <w:pPr>
              <w:tabs>
                <w:tab w:val="left" w:pos="567"/>
                <w:tab w:val="left" w:pos="709"/>
                <w:tab w:val="left" w:pos="1134"/>
              </w:tabs>
              <w:spacing w:after="0" w:line="240" w:lineRule="auto"/>
              <w:jc w:val="both"/>
              <w:rPr>
                <w:rFonts w:eastAsia="Times New Roman"/>
                <w:b/>
                <w:sz w:val="24"/>
                <w:szCs w:val="24"/>
              </w:rPr>
            </w:pPr>
            <w:r w:rsidRPr="00026369">
              <w:rPr>
                <w:rFonts w:eastAsia="Times New Roman"/>
                <w:b/>
                <w:sz w:val="24"/>
                <w:szCs w:val="24"/>
              </w:rPr>
              <w:t xml:space="preserve">Итого </w:t>
            </w:r>
          </w:p>
        </w:tc>
        <w:tc>
          <w:tcPr>
            <w:tcW w:w="4820" w:type="dxa"/>
          </w:tcPr>
          <w:p w:rsidR="00874E00" w:rsidRPr="00026369" w:rsidRDefault="00874E00" w:rsidP="006B3D4E">
            <w:pPr>
              <w:shd w:val="clear" w:color="auto" w:fill="FFFFFF"/>
              <w:spacing w:after="0" w:line="240" w:lineRule="auto"/>
              <w:rPr>
                <w:b/>
                <w:sz w:val="24"/>
                <w:szCs w:val="24"/>
              </w:rPr>
            </w:pPr>
          </w:p>
        </w:tc>
        <w:tc>
          <w:tcPr>
            <w:tcW w:w="1268" w:type="dxa"/>
          </w:tcPr>
          <w:p w:rsidR="00874E00" w:rsidRPr="00026369" w:rsidRDefault="00874E00" w:rsidP="006B3D4E">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60</w:t>
            </w:r>
          </w:p>
        </w:tc>
      </w:tr>
    </w:tbl>
    <w:p w:rsidR="00874E00" w:rsidRPr="00026369" w:rsidRDefault="00874E00" w:rsidP="00874E00">
      <w:pPr>
        <w:spacing w:after="0" w:line="240" w:lineRule="auto"/>
        <w:rPr>
          <w:sz w:val="24"/>
          <w:szCs w:val="24"/>
        </w:rPr>
      </w:pPr>
    </w:p>
    <w:p w:rsidR="00874E00" w:rsidRDefault="00784D08" w:rsidP="00874E00">
      <w:pPr>
        <w:tabs>
          <w:tab w:val="left" w:pos="567"/>
          <w:tab w:val="left" w:pos="709"/>
          <w:tab w:val="left" w:pos="1134"/>
        </w:tabs>
        <w:spacing w:after="0" w:line="240" w:lineRule="auto"/>
        <w:jc w:val="both"/>
        <w:rPr>
          <w:color w:val="000000"/>
          <w:sz w:val="24"/>
          <w:szCs w:val="24"/>
        </w:rPr>
      </w:pPr>
      <w:r>
        <w:rPr>
          <w:color w:val="000000"/>
          <w:sz w:val="24"/>
          <w:szCs w:val="24"/>
        </w:rPr>
        <w:tab/>
      </w:r>
      <w:r w:rsidR="00874E00" w:rsidRPr="00026369">
        <w:rPr>
          <w:color w:val="000000"/>
          <w:sz w:val="24"/>
          <w:szCs w:val="24"/>
        </w:rPr>
        <w:t>Выполнение задания «</w:t>
      </w:r>
      <w:r w:rsidR="00874E00" w:rsidRPr="00026369">
        <w:rPr>
          <w:sz w:val="24"/>
          <w:szCs w:val="24"/>
        </w:rPr>
        <w:t>Вождение сельскохозяйственной техники»</w:t>
      </w:r>
      <w:r w:rsidR="00874E00" w:rsidRPr="00026369">
        <w:rPr>
          <w:color w:val="000000"/>
          <w:sz w:val="24"/>
          <w:szCs w:val="24"/>
        </w:rPr>
        <w:t xml:space="preserve"> проводится на площадке авт</w:t>
      </w:r>
      <w:r w:rsidR="00874E00">
        <w:rPr>
          <w:color w:val="000000"/>
          <w:sz w:val="24"/>
          <w:szCs w:val="24"/>
        </w:rPr>
        <w:t>одрому на тракторе МТЗ-82.1.</w:t>
      </w:r>
    </w:p>
    <w:p w:rsidR="00874E00" w:rsidRDefault="00784D08" w:rsidP="00874E00">
      <w:pPr>
        <w:tabs>
          <w:tab w:val="left" w:pos="567"/>
          <w:tab w:val="left" w:pos="709"/>
          <w:tab w:val="left" w:pos="1134"/>
        </w:tabs>
        <w:spacing w:after="0" w:line="240" w:lineRule="auto"/>
        <w:jc w:val="both"/>
        <w:rPr>
          <w:color w:val="000000"/>
          <w:sz w:val="24"/>
          <w:szCs w:val="24"/>
        </w:rPr>
      </w:pPr>
      <w:r>
        <w:rPr>
          <w:color w:val="000000"/>
          <w:sz w:val="24"/>
          <w:szCs w:val="24"/>
        </w:rPr>
        <w:tab/>
      </w:r>
      <w:r w:rsidR="00874E00">
        <w:rPr>
          <w:color w:val="000000"/>
          <w:sz w:val="24"/>
          <w:szCs w:val="24"/>
        </w:rPr>
        <w:t>Упражнение «Подъезд к навесной машине» выполняется с машиной ВНЦ-3ф.</w:t>
      </w:r>
    </w:p>
    <w:p w:rsidR="00874E00" w:rsidRDefault="00874E00" w:rsidP="00874E00">
      <w:pPr>
        <w:rPr>
          <w:sz w:val="24"/>
          <w:szCs w:val="24"/>
        </w:rPr>
      </w:pPr>
      <w:r w:rsidRPr="00D50895">
        <w:rPr>
          <w:sz w:val="24"/>
          <w:szCs w:val="24"/>
        </w:rPr>
        <w:t>Схема движения по автодрому прилагается.</w:t>
      </w:r>
    </w:p>
    <w:p w:rsidR="00874E00" w:rsidRDefault="00874E00" w:rsidP="00874E00">
      <w:pPr>
        <w:rPr>
          <w:sz w:val="24"/>
          <w:szCs w:val="24"/>
        </w:rPr>
      </w:pPr>
    </w:p>
    <w:p w:rsidR="00874E00" w:rsidRDefault="00874E00" w:rsidP="00874E00">
      <w:pPr>
        <w:rPr>
          <w:sz w:val="24"/>
          <w:szCs w:val="24"/>
        </w:rPr>
      </w:pPr>
    </w:p>
    <w:p w:rsidR="00874E00" w:rsidRDefault="00874E00" w:rsidP="00874E00">
      <w:pPr>
        <w:rPr>
          <w:sz w:val="24"/>
          <w:szCs w:val="24"/>
        </w:rPr>
      </w:pPr>
    </w:p>
    <w:p w:rsidR="00874E00" w:rsidRDefault="00874E00" w:rsidP="00874E00">
      <w:pPr>
        <w:rPr>
          <w:sz w:val="24"/>
          <w:szCs w:val="24"/>
        </w:rPr>
      </w:pPr>
    </w:p>
    <w:p w:rsidR="00874E00" w:rsidRDefault="00874E00" w:rsidP="00874E00">
      <w:pPr>
        <w:rPr>
          <w:sz w:val="24"/>
          <w:szCs w:val="24"/>
        </w:rPr>
      </w:pPr>
    </w:p>
    <w:p w:rsidR="00874E00" w:rsidRDefault="00874E00" w:rsidP="00874E00">
      <w:pPr>
        <w:rPr>
          <w:sz w:val="24"/>
          <w:szCs w:val="24"/>
        </w:rPr>
      </w:pPr>
    </w:p>
    <w:p w:rsidR="00874E00" w:rsidRDefault="00874E00" w:rsidP="00874E00">
      <w:pPr>
        <w:rPr>
          <w:sz w:val="24"/>
          <w:szCs w:val="24"/>
        </w:rPr>
        <w:sectPr w:rsidR="00874E00" w:rsidSect="006B3D4E">
          <w:headerReference w:type="default" r:id="rId8"/>
          <w:pgSz w:w="11906" w:h="16838"/>
          <w:pgMar w:top="568" w:right="850" w:bottom="1134" w:left="1701" w:header="708" w:footer="708" w:gutter="0"/>
          <w:cols w:space="708"/>
          <w:docGrid w:linePitch="360"/>
        </w:sectPr>
      </w:pPr>
    </w:p>
    <w:p w:rsidR="00874E00" w:rsidRDefault="00874E00" w:rsidP="00874E00">
      <w:pPr>
        <w:rPr>
          <w:b/>
          <w:sz w:val="24"/>
          <w:szCs w:val="24"/>
        </w:rPr>
      </w:pPr>
    </w:p>
    <w:p w:rsidR="00874E00" w:rsidRPr="008922FC" w:rsidRDefault="00B744B9" w:rsidP="00874E00">
      <w:r>
        <w:rPr>
          <w:noProof/>
          <w:lang w:eastAsia="ru-RU"/>
        </w:rPr>
        <mc:AlternateContent>
          <mc:Choice Requires="wps">
            <w:drawing>
              <wp:anchor distT="0" distB="0" distL="114300" distR="114300" simplePos="0" relativeHeight="251622400" behindDoc="0" locked="0" layoutInCell="1" allowOverlap="1">
                <wp:simplePos x="0" y="0"/>
                <wp:positionH relativeFrom="column">
                  <wp:posOffset>3056890</wp:posOffset>
                </wp:positionH>
                <wp:positionV relativeFrom="paragraph">
                  <wp:posOffset>128270</wp:posOffset>
                </wp:positionV>
                <wp:extent cx="103505" cy="1112520"/>
                <wp:effectExtent l="19050" t="19050" r="10795" b="0"/>
                <wp:wrapNone/>
                <wp:docPr id="95" name="Стрелка вверх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112520"/>
                        </a:xfrm>
                        <a:prstGeom prst="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3D5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95" o:spid="_x0000_s1026" type="#_x0000_t68" style="position:absolute;margin-left:240.7pt;margin-top:10.1pt;width:8.15pt;height:87.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" adj="1005" fillcolor="#ffc000" strokecolor="#1f4d78 [1604]" strokeweight="1pt">
                <v:path arrowok="t"/>
              </v:shape>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3056890</wp:posOffset>
                </wp:positionH>
                <wp:positionV relativeFrom="paragraph">
                  <wp:posOffset>120650</wp:posOffset>
                </wp:positionV>
                <wp:extent cx="103505" cy="1120140"/>
                <wp:effectExtent l="19050" t="19050" r="10795" b="3810"/>
                <wp:wrapNone/>
                <wp:docPr id="162" name="Стрелка вверх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120140"/>
                        </a:xfrm>
                        <a:prstGeom prst="up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B0D3" id="Стрелка вверх 162" o:spid="_x0000_s1026" type="#_x0000_t68" style="position:absolute;margin-left:240.7pt;margin-top:9.5pt;width:8.15pt;height:8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" adj="998" fillcolor="#ffc000" strokecolor="#41719c" strokeweight="1pt">
                <v:path arrowok="t"/>
              </v:shape>
            </w:pict>
          </mc:Fallback>
        </mc:AlternateContent>
      </w:r>
      <w:r>
        <w:rPr>
          <w:noProof/>
          <w:lang w:eastAsia="ru-RU"/>
        </w:rPr>
        <mc:AlternateContent>
          <mc:Choice Requires="wps">
            <w:drawing>
              <wp:anchor distT="0" distB="0" distL="114300" distR="114300" simplePos="0" relativeHeight="251623424" behindDoc="0" locked="0" layoutInCell="1" allowOverlap="1">
                <wp:simplePos x="0" y="0"/>
                <wp:positionH relativeFrom="column">
                  <wp:posOffset>2858135</wp:posOffset>
                </wp:positionH>
                <wp:positionV relativeFrom="paragraph">
                  <wp:posOffset>120650</wp:posOffset>
                </wp:positionV>
                <wp:extent cx="71120" cy="4786630"/>
                <wp:effectExtent l="19050" t="0" r="24130" b="13970"/>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4786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CED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6" o:spid="_x0000_s1026" type="#_x0000_t67" style="position:absolute;margin-left:225.05pt;margin-top:9.5pt;width:5.6pt;height:37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" adj="21440"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2858135</wp:posOffset>
                </wp:positionH>
                <wp:positionV relativeFrom="paragraph">
                  <wp:posOffset>151130</wp:posOffset>
                </wp:positionV>
                <wp:extent cx="103505" cy="4755515"/>
                <wp:effectExtent l="19050" t="0" r="10795" b="26035"/>
                <wp:wrapNone/>
                <wp:docPr id="161" name="Стрелка вниз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47555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A656" id="Стрелка вниз 161" o:spid="_x0000_s1026" type="#_x0000_t67" style="position:absolute;margin-left:225.05pt;margin-top:11.9pt;width:8.15pt;height:37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" adj="21365" fillcolor="#5b9bd5" strokecolor="#41719c" strokeweight="1pt">
                <v:path arrowok="t"/>
              </v:shape>
            </w:pict>
          </mc:Fallback>
        </mc:AlternateContent>
      </w:r>
      <w:r>
        <w:rPr>
          <w:noProof/>
          <w:lang w:eastAsia="ru-RU"/>
        </w:rPr>
        <mc:AlternateContent>
          <mc:Choice Requires="wps">
            <w:drawing>
              <wp:anchor distT="0" distB="0" distL="114300" distR="114300" simplePos="0" relativeHeight="251790336" behindDoc="0" locked="0" layoutInCell="1" allowOverlap="1">
                <wp:simplePos x="0" y="0"/>
                <wp:positionH relativeFrom="column">
                  <wp:posOffset>7473950</wp:posOffset>
                </wp:positionH>
                <wp:positionV relativeFrom="paragraph">
                  <wp:posOffset>4739005</wp:posOffset>
                </wp:positionV>
                <wp:extent cx="1236980" cy="419735"/>
                <wp:effectExtent l="0" t="0" r="0" b="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419735"/>
                        </a:xfrm>
                        <a:prstGeom prst="rect">
                          <a:avLst/>
                        </a:prstGeom>
                        <a:noFill/>
                        <a:ln>
                          <a:noFill/>
                        </a:ln>
                      </wps:spPr>
                      <wps:txbx>
                        <w:txbxContent>
                          <w:p w:rsidR="006B3D4E" w:rsidRPr="00874E00" w:rsidRDefault="006B3D4E" w:rsidP="00874E00">
                            <w:pPr>
                              <w:rPr>
                                <w:noProof/>
                                <w:color w:val="000000" w:themeColor="text1"/>
                                <w:sz w:val="24"/>
                                <w:szCs w:val="24"/>
                              </w:rPr>
                            </w:pPr>
                            <w:r w:rsidRPr="00874E00">
                              <w:rPr>
                                <w:noProof/>
                                <w:color w:val="000000" w:themeColor="text1"/>
                                <w:sz w:val="24"/>
                                <w:szCs w:val="24"/>
                              </w:rPr>
                              <w:t>Движение назад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1" o:spid="_x0000_s1026" type="#_x0000_t202" style="position:absolute;margin-left:588.5pt;margin-top:373.15pt;width:97.4pt;height:33.0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" filled="f" stroked="f">
                <v:path arrowok="t"/>
                <v:textbox style="mso-fit-shape-to-text:t">
                  <w:txbxContent>
                    <w:p w:rsidR="006B3D4E" w:rsidRPr="00874E00" w:rsidRDefault="006B3D4E" w:rsidP="00874E00">
                      <w:pPr>
                        <w:rPr>
                          <w:noProof/>
                          <w:color w:val="000000" w:themeColor="text1"/>
                          <w:sz w:val="24"/>
                          <w:szCs w:val="24"/>
                        </w:rPr>
                      </w:pPr>
                      <w:r w:rsidRPr="00874E00">
                        <w:rPr>
                          <w:noProof/>
                          <w:color w:val="000000" w:themeColor="text1"/>
                          <w:sz w:val="24"/>
                          <w:szCs w:val="24"/>
                        </w:rPr>
                        <w:t>Движение назад</w:t>
                      </w:r>
                    </w:p>
                  </w:txbxContent>
                </v:textbox>
              </v:shape>
            </w:pict>
          </mc:Fallback>
        </mc:AlternateContent>
      </w:r>
      <w:r>
        <w:rPr>
          <w:noProof/>
          <w:lang w:eastAsia="ru-RU"/>
        </w:rPr>
        <mc:AlternateContent>
          <mc:Choice Requires="wps">
            <w:drawing>
              <wp:anchor distT="0" distB="0" distL="114300" distR="114300" simplePos="0" relativeHeight="251789312" behindDoc="0" locked="0" layoutInCell="1" allowOverlap="1">
                <wp:simplePos x="0" y="0"/>
                <wp:positionH relativeFrom="column">
                  <wp:posOffset>6889115</wp:posOffset>
                </wp:positionH>
                <wp:positionV relativeFrom="paragraph">
                  <wp:posOffset>4802505</wp:posOffset>
                </wp:positionV>
                <wp:extent cx="588645" cy="269875"/>
                <wp:effectExtent l="19050" t="0" r="1905" b="15875"/>
                <wp:wrapNone/>
                <wp:docPr id="260" name="Стрелка углом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88645" cy="269875"/>
                        </a:xfrm>
                        <a:prstGeom prst="ben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811F" id="Стрелка углом 260" o:spid="_x0000_s1026" style="position:absolute;margin-left:542.45pt;margin-top:378.15pt;width:46.35pt;height:21.25pt;rotation:18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645,26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" path="m,269875l,151805c,86597,52862,33735,118070,33735r403106,-1l521176,r67469,67469l521176,134938r,-33735l118070,101203v-27947,,-50602,22655,-50602,50602c67468,191162,67469,230518,67469,269875l,269875xe" fillcolor="#ffc000" strokecolor="#41719c" strokeweight="1pt">
                <v:stroke joinstyle="miter"/>
                <v:path arrowok="t" o:connecttype="custom" o:connectlocs="0,269875;0,151805;118070,33735;521176,33734;521176,0;588645,67469;521176,134938;521176,101203;118070,101203;67468,151805;67469,269875;0,269875" o:connectangles="0,0,0,0,0,0,0,0,0,0,0,0"/>
              </v:shape>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273685</wp:posOffset>
                </wp:positionH>
                <wp:positionV relativeFrom="paragraph">
                  <wp:posOffset>4572635</wp:posOffset>
                </wp:positionV>
                <wp:extent cx="1383030" cy="269875"/>
                <wp:effectExtent l="19050" t="0" r="7620" b="15875"/>
                <wp:wrapNone/>
                <wp:docPr id="138" name="Стрелка углом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83030" cy="269875"/>
                        </a:xfrm>
                        <a:prstGeom prst="ben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FE43" id="Стрелка углом 138" o:spid="_x0000_s1026" style="position:absolute;margin-left:21.55pt;margin-top:360.05pt;width:108.9pt;height:21.2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3030,26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" path="m,269875l,151805c,86597,52862,33735,118070,33735r1197491,-1l1315561,r67469,67469l1315561,134938r,-33735l118070,101203v-27947,,-50602,22655,-50602,50602c67468,191162,67469,230518,67469,269875l,269875xe" fillcolor="#ffc000" strokecolor="#41719c" strokeweight="1pt">
                <v:stroke joinstyle="miter"/>
                <v:path arrowok="t" o:connecttype="custom" o:connectlocs="0,269875;0,151805;118070,33735;1315561,33734;1315561,0;1383030,67469;1315561,134938;1315561,101203;118070,101203;67468,151805;67469,269875;0,269875" o:connectangles="0,0,0,0,0,0,0,0,0,0,0,0"/>
              </v:shape>
            </w:pict>
          </mc:Fallback>
        </mc:AlternateContent>
      </w:r>
      <w:r>
        <w:rPr>
          <w:noProof/>
          <w:lang w:eastAsia="ru-RU"/>
        </w:rPr>
        <mc:AlternateContent>
          <mc:Choice Requires="wps">
            <w:drawing>
              <wp:anchor distT="0" distB="0" distL="114300" distR="114300" simplePos="0" relativeHeight="251788288" behindDoc="0" locked="0" layoutInCell="1" allowOverlap="1">
                <wp:simplePos x="0" y="0"/>
                <wp:positionH relativeFrom="column">
                  <wp:posOffset>7441565</wp:posOffset>
                </wp:positionH>
                <wp:positionV relativeFrom="paragraph">
                  <wp:posOffset>4364990</wp:posOffset>
                </wp:positionV>
                <wp:extent cx="1325245" cy="419735"/>
                <wp:effectExtent l="0" t="0" r="0" b="0"/>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245" cy="419735"/>
                        </a:xfrm>
                        <a:prstGeom prst="rect">
                          <a:avLst/>
                        </a:prstGeom>
                        <a:noFill/>
                        <a:ln>
                          <a:noFill/>
                        </a:ln>
                      </wps:spPr>
                      <wps:txbx>
                        <w:txbxContent>
                          <w:p w:rsidR="006B3D4E" w:rsidRPr="00874E00" w:rsidRDefault="006B3D4E" w:rsidP="00874E00">
                            <w:pPr>
                              <w:rPr>
                                <w:noProof/>
                                <w:color w:val="000000" w:themeColor="text1"/>
                                <w:sz w:val="24"/>
                                <w:szCs w:val="24"/>
                              </w:rPr>
                            </w:pPr>
                            <w:r w:rsidRPr="00874E00">
                              <w:rPr>
                                <w:noProof/>
                                <w:color w:val="000000" w:themeColor="text1"/>
                                <w:sz w:val="24"/>
                                <w:szCs w:val="24"/>
                              </w:rPr>
                              <w:t>Движение вперед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9" o:spid="_x0000_s1027" type="#_x0000_t202" style="position:absolute;margin-left:585.95pt;margin-top:343.7pt;width:104.35pt;height:33.0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" filled="f" stroked="f">
                <v:path arrowok="t"/>
                <v:textbox style="mso-fit-shape-to-text:t">
                  <w:txbxContent>
                    <w:p w:rsidR="006B3D4E" w:rsidRPr="00874E00" w:rsidRDefault="006B3D4E" w:rsidP="00874E00">
                      <w:pPr>
                        <w:rPr>
                          <w:noProof/>
                          <w:color w:val="000000" w:themeColor="text1"/>
                          <w:sz w:val="24"/>
                          <w:szCs w:val="24"/>
                        </w:rPr>
                      </w:pPr>
                      <w:r w:rsidRPr="00874E00">
                        <w:rPr>
                          <w:noProof/>
                          <w:color w:val="000000" w:themeColor="text1"/>
                          <w:sz w:val="24"/>
                          <w:szCs w:val="24"/>
                        </w:rPr>
                        <w:t>Движение вперед</w:t>
                      </w:r>
                    </w:p>
                  </w:txbxContent>
                </v:textbox>
              </v:shape>
            </w:pict>
          </mc:Fallback>
        </mc:AlternateContent>
      </w:r>
      <w:r>
        <w:rPr>
          <w:noProof/>
          <w:lang w:eastAsia="ru-RU"/>
        </w:rPr>
        <mc:AlternateContent>
          <mc:Choice Requires="wps">
            <w:drawing>
              <wp:anchor distT="0" distB="0" distL="114300" distR="114300" simplePos="0" relativeHeight="251786240" behindDoc="0" locked="0" layoutInCell="1" allowOverlap="1">
                <wp:simplePos x="0" y="0"/>
                <wp:positionH relativeFrom="column">
                  <wp:posOffset>6906260</wp:posOffset>
                </wp:positionH>
                <wp:positionV relativeFrom="paragraph">
                  <wp:posOffset>4462145</wp:posOffset>
                </wp:positionV>
                <wp:extent cx="508635" cy="116840"/>
                <wp:effectExtent l="0" t="19050" r="24765" b="16510"/>
                <wp:wrapNone/>
                <wp:docPr id="257" name="Штриховая стрелка вправо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8635" cy="116840"/>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713A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57" o:spid="_x0000_s1026" type="#_x0000_t93" style="position:absolute;margin-left:543.8pt;margin-top:351.35pt;width:40.05pt;height:9.2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" adj="19119" fillcolor="#5b9bd5" strokecolor="#41719c" strokeweight="1pt">
                <v:path arrowok="t"/>
              </v:shape>
            </w:pict>
          </mc:Fallback>
        </mc:AlternateContent>
      </w:r>
      <w:r>
        <w:rPr>
          <w:noProof/>
          <w:lang w:eastAsia="ru-RU"/>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390525" cy="822960"/>
                <wp:effectExtent l="0" t="0" r="0" b="0"/>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822960"/>
                        </a:xfrm>
                        <a:prstGeom prst="rect">
                          <a:avLst/>
                        </a:prstGeom>
                        <a:noFill/>
                        <a:ln>
                          <a:noFill/>
                        </a:ln>
                      </wps:spPr>
                      <wps:txbx>
                        <w:txbxContent>
                          <w:p w:rsidR="006B3D4E" w:rsidRPr="00874E00" w:rsidRDefault="006B3D4E" w:rsidP="00874E00">
                            <w:pPr>
                              <w:jc w:val="center"/>
                              <w:rPr>
                                <w:noProof/>
                                <w:color w:val="000000" w:themeColor="text1"/>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8" o:spid="_x0000_s1028" type="#_x0000_t202" style="position:absolute;margin-left:0;margin-top:0;width:30.75pt;height:64.8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" filled="f" stroked="f">
                <v:path arrowok="t"/>
                <v:textbox style="mso-fit-shape-to-text:t">
                  <w:txbxContent>
                    <w:p w:rsidR="006B3D4E" w:rsidRPr="00874E00" w:rsidRDefault="006B3D4E" w:rsidP="00874E00">
                      <w:pPr>
                        <w:jc w:val="center"/>
                        <w:rPr>
                          <w:noProof/>
                          <w:color w:val="000000" w:themeColor="text1"/>
                          <w:sz w:val="72"/>
                          <w:szCs w:val="72"/>
                        </w:rPr>
                      </w:pPr>
                    </w:p>
                  </w:txbxContent>
                </v:textbox>
              </v:shape>
            </w:pict>
          </mc:Fallback>
        </mc:AlternateContent>
      </w:r>
      <w:r>
        <w:rPr>
          <w:noProof/>
          <w:lang w:eastAsia="ru-RU"/>
        </w:rPr>
        <mc:AlternateContent>
          <mc:Choice Requires="wps">
            <w:drawing>
              <wp:anchor distT="0" distB="0" distL="114300" distR="114300" simplePos="0" relativeHeight="251785216" behindDoc="0" locked="0" layoutInCell="1" allowOverlap="1">
                <wp:simplePos x="0" y="0"/>
                <wp:positionH relativeFrom="column">
                  <wp:posOffset>7473950</wp:posOffset>
                </wp:positionH>
                <wp:positionV relativeFrom="paragraph">
                  <wp:posOffset>3983355</wp:posOffset>
                </wp:positionV>
                <wp:extent cx="988695" cy="419735"/>
                <wp:effectExtent l="0" t="0" r="0" b="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419735"/>
                        </a:xfrm>
                        <a:prstGeom prst="rect">
                          <a:avLst/>
                        </a:prstGeom>
                        <a:noFill/>
                        <a:ln>
                          <a:noFill/>
                        </a:ln>
                      </wps:spPr>
                      <wps:txbx>
                        <w:txbxContent>
                          <w:p w:rsidR="006B3D4E" w:rsidRPr="00874E00" w:rsidRDefault="006B3D4E" w:rsidP="00874E00">
                            <w:pPr>
                              <w:rPr>
                                <w:noProof/>
                                <w:color w:val="000000" w:themeColor="text1"/>
                                <w:sz w:val="24"/>
                                <w:szCs w:val="24"/>
                              </w:rPr>
                            </w:pPr>
                            <w:r w:rsidRPr="00874E00">
                              <w:rPr>
                                <w:noProof/>
                                <w:color w:val="000000" w:themeColor="text1"/>
                                <w:sz w:val="24"/>
                                <w:szCs w:val="24"/>
                              </w:rPr>
                              <w:t>Стоп- линия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6" o:spid="_x0000_s1029" type="#_x0000_t202" style="position:absolute;margin-left:588.5pt;margin-top:313.65pt;width:77.85pt;height:33.0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" filled="f" stroked="f">
                <v:path arrowok="t"/>
                <v:textbox style="mso-fit-shape-to-text:t">
                  <w:txbxContent>
                    <w:p w:rsidR="006B3D4E" w:rsidRPr="00874E00" w:rsidRDefault="006B3D4E" w:rsidP="00874E00">
                      <w:pPr>
                        <w:rPr>
                          <w:noProof/>
                          <w:color w:val="000000" w:themeColor="text1"/>
                          <w:sz w:val="24"/>
                          <w:szCs w:val="24"/>
                        </w:rPr>
                      </w:pPr>
                      <w:r w:rsidRPr="00874E00">
                        <w:rPr>
                          <w:noProof/>
                          <w:color w:val="000000" w:themeColor="text1"/>
                          <w:sz w:val="24"/>
                          <w:szCs w:val="24"/>
                        </w:rPr>
                        <w:t>Стоп- линия</w:t>
                      </w:r>
                    </w:p>
                  </w:txbxContent>
                </v:textbox>
              </v:shape>
            </w:pict>
          </mc:Fallback>
        </mc:AlternateContent>
      </w:r>
      <w:r>
        <w:rPr>
          <w:noProof/>
          <w:lang w:eastAsia="ru-RU"/>
        </w:rPr>
        <mc:AlternateContent>
          <mc:Choice Requires="wps">
            <w:drawing>
              <wp:anchor distT="0" distB="0" distL="114300" distR="114300" simplePos="0" relativeHeight="251784192" behindDoc="0" locked="0" layoutInCell="1" allowOverlap="1">
                <wp:simplePos x="0" y="0"/>
                <wp:positionH relativeFrom="column">
                  <wp:posOffset>6925310</wp:posOffset>
                </wp:positionH>
                <wp:positionV relativeFrom="paragraph">
                  <wp:posOffset>4117975</wp:posOffset>
                </wp:positionV>
                <wp:extent cx="477520" cy="45720"/>
                <wp:effectExtent l="0" t="0" r="0" b="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4572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2A9FB" id="Прямоугольник 255" o:spid="_x0000_s1026" style="position:absolute;margin-left:545.3pt;margin-top:324.25pt;width:37.6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83168" behindDoc="0" locked="0" layoutInCell="1" allowOverlap="1">
                <wp:simplePos x="0" y="0"/>
                <wp:positionH relativeFrom="column">
                  <wp:posOffset>7331075</wp:posOffset>
                </wp:positionH>
                <wp:positionV relativeFrom="paragraph">
                  <wp:posOffset>3494405</wp:posOffset>
                </wp:positionV>
                <wp:extent cx="586740" cy="419735"/>
                <wp:effectExtent l="0" t="0" r="0" b="0"/>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419735"/>
                        </a:xfrm>
                        <a:prstGeom prst="rect">
                          <a:avLst/>
                        </a:prstGeom>
                        <a:noFill/>
                        <a:ln>
                          <a:noFill/>
                        </a:ln>
                      </wps:spPr>
                      <wps:txbx>
                        <w:txbxContent>
                          <w:p w:rsidR="006B3D4E" w:rsidRPr="00874E00" w:rsidRDefault="006B3D4E" w:rsidP="00874E00">
                            <w:pPr>
                              <w:rPr>
                                <w:noProof/>
                                <w:color w:val="000000" w:themeColor="text1"/>
                                <w:sz w:val="24"/>
                                <w:szCs w:val="24"/>
                              </w:rPr>
                            </w:pPr>
                            <w:r w:rsidRPr="00874E00">
                              <w:rPr>
                                <w:noProof/>
                                <w:color w:val="000000" w:themeColor="text1"/>
                                <w:sz w:val="24"/>
                                <w:szCs w:val="24"/>
                              </w:rPr>
                              <w:t>Конус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4" o:spid="_x0000_s1030" type="#_x0000_t202" style="position:absolute;margin-left:577.25pt;margin-top:275.15pt;width:46.2pt;height:33.0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" filled="f" stroked="f">
                <v:path arrowok="t"/>
                <v:textbox style="mso-fit-shape-to-text:t">
                  <w:txbxContent>
                    <w:p w:rsidR="006B3D4E" w:rsidRPr="00874E00" w:rsidRDefault="006B3D4E" w:rsidP="00874E00">
                      <w:pPr>
                        <w:rPr>
                          <w:noProof/>
                          <w:color w:val="000000" w:themeColor="text1"/>
                          <w:sz w:val="24"/>
                          <w:szCs w:val="24"/>
                        </w:rPr>
                      </w:pPr>
                      <w:r w:rsidRPr="00874E00">
                        <w:rPr>
                          <w:noProof/>
                          <w:color w:val="000000" w:themeColor="text1"/>
                          <w:sz w:val="24"/>
                          <w:szCs w:val="24"/>
                        </w:rPr>
                        <w:t>Конус</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7188200</wp:posOffset>
                </wp:positionH>
                <wp:positionV relativeFrom="paragraph">
                  <wp:posOffset>3569970</wp:posOffset>
                </wp:positionV>
                <wp:extent cx="95250" cy="103505"/>
                <wp:effectExtent l="0" t="0" r="0" b="0"/>
                <wp:wrapNone/>
                <wp:docPr id="253" name="Блок-схема: узел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9634"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53" o:spid="_x0000_s1026" type="#_x0000_t120" style="position:absolute;margin-left:566pt;margin-top:281.1pt;width:7.5pt;height:8.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86360</wp:posOffset>
                </wp:positionH>
                <wp:positionV relativeFrom="paragraph">
                  <wp:posOffset>3972560</wp:posOffset>
                </wp:positionV>
                <wp:extent cx="1205865" cy="846455"/>
                <wp:effectExtent l="0" t="0" r="0" b="0"/>
                <wp:wrapNone/>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865" cy="846455"/>
                        </a:xfrm>
                        <a:prstGeom prst="rect">
                          <a:avLst/>
                        </a:prstGeom>
                        <a:noFill/>
                        <a:ln>
                          <a:noFill/>
                        </a:ln>
                      </wps:spPr>
                      <wps:txbx>
                        <w:txbxContent>
                          <w:p w:rsidR="006B3D4E" w:rsidRPr="00874E00" w:rsidRDefault="006B3D4E" w:rsidP="00874E00">
                            <w:pPr>
                              <w:rPr>
                                <w:noProof/>
                                <w:color w:val="000000" w:themeColor="text1"/>
                              </w:rPr>
                            </w:pPr>
                            <w:r w:rsidRPr="00874E00">
                              <w:rPr>
                                <w:noProof/>
                                <w:color w:val="000000" w:themeColor="text1"/>
                              </w:rPr>
                              <w:t>Заезд в гараж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52" o:spid="_x0000_s1031" type="#_x0000_t202" style="position:absolute;margin-left:6.8pt;margin-top:312.8pt;width:94.95pt;height:66.6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" filled="f" stroked="f">
                <v:path arrowok="t"/>
                <v:textbox>
                  <w:txbxContent>
                    <w:p w:rsidR="006B3D4E" w:rsidRPr="00874E00" w:rsidRDefault="006B3D4E" w:rsidP="00874E00">
                      <w:pPr>
                        <w:rPr>
                          <w:noProof/>
                          <w:color w:val="000000" w:themeColor="text1"/>
                        </w:rPr>
                      </w:pPr>
                      <w:r w:rsidRPr="00874E00">
                        <w:rPr>
                          <w:noProof/>
                          <w:color w:val="000000" w:themeColor="text1"/>
                        </w:rPr>
                        <w:t>Заезд в гараж</w:t>
                      </w:r>
                    </w:p>
                  </w:txbxContent>
                </v:textbox>
              </v:shape>
            </w:pict>
          </mc:Fallback>
        </mc:AlternateContent>
      </w: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1104900</wp:posOffset>
                </wp:positionH>
                <wp:positionV relativeFrom="paragraph">
                  <wp:posOffset>2454275</wp:posOffset>
                </wp:positionV>
                <wp:extent cx="1764030" cy="453390"/>
                <wp:effectExtent l="0" t="0" r="0" b="0"/>
                <wp:wrapNone/>
                <wp:docPr id="251" name="Надпись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4030" cy="453390"/>
                        </a:xfrm>
                        <a:prstGeom prst="rect">
                          <a:avLst/>
                        </a:prstGeom>
                        <a:noFill/>
                        <a:ln>
                          <a:noFill/>
                        </a:ln>
                      </wps:spPr>
                      <wps:txbx>
                        <w:txbxContent>
                          <w:p w:rsidR="006B3D4E" w:rsidRPr="00874E00" w:rsidRDefault="006B3D4E" w:rsidP="00874E00">
                            <w:pPr>
                              <w:rPr>
                                <w:noProof/>
                                <w:color w:val="000000" w:themeColor="text1"/>
                              </w:rPr>
                            </w:pPr>
                            <w:r w:rsidRPr="00874E00">
                              <w:rPr>
                                <w:noProof/>
                                <w:color w:val="000000" w:themeColor="text1"/>
                              </w:rPr>
                              <w:t>Разгон - торможение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1" o:spid="_x0000_s1032" type="#_x0000_t202" style="position:absolute;margin-left:87pt;margin-top:193.25pt;width:138.9pt;height:35.7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" filled="f" stroked="f">
                <v:path arrowok="t"/>
                <v:textbox style="mso-fit-shape-to-text:t">
                  <w:txbxContent>
                    <w:p w:rsidR="006B3D4E" w:rsidRPr="00874E00" w:rsidRDefault="006B3D4E" w:rsidP="00874E00">
                      <w:pPr>
                        <w:rPr>
                          <w:noProof/>
                          <w:color w:val="000000" w:themeColor="text1"/>
                        </w:rPr>
                      </w:pPr>
                      <w:r w:rsidRPr="00874E00">
                        <w:rPr>
                          <w:noProof/>
                          <w:color w:val="000000" w:themeColor="text1"/>
                        </w:rPr>
                        <w:t>Разгон - торможение</w:t>
                      </w:r>
                    </w:p>
                  </w:txbxContent>
                </v:textbox>
              </v:shape>
            </w:pict>
          </mc:Fallback>
        </mc:AlternateContent>
      </w: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1146810</wp:posOffset>
                </wp:positionH>
                <wp:positionV relativeFrom="paragraph">
                  <wp:posOffset>119380</wp:posOffset>
                </wp:positionV>
                <wp:extent cx="1432560" cy="453390"/>
                <wp:effectExtent l="0" t="0" r="0" b="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453390"/>
                        </a:xfrm>
                        <a:prstGeom prst="rect">
                          <a:avLst/>
                        </a:prstGeom>
                        <a:noFill/>
                        <a:ln>
                          <a:noFill/>
                        </a:ln>
                      </wps:spPr>
                      <wps:txbx>
                        <w:txbxContent>
                          <w:p w:rsidR="006B3D4E" w:rsidRPr="00874E00" w:rsidRDefault="006B3D4E" w:rsidP="00874E00">
                            <w:pPr>
                              <w:rPr>
                                <w:noProof/>
                                <w:color w:val="000000" w:themeColor="text1"/>
                              </w:rPr>
                            </w:pPr>
                            <w:r w:rsidRPr="00874E00">
                              <w:rPr>
                                <w:noProof/>
                                <w:color w:val="000000" w:themeColor="text1"/>
                              </w:rPr>
                              <w:t>Подъезд к плугу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50" o:spid="_x0000_s1033" type="#_x0000_t202" style="position:absolute;margin-left:90.3pt;margin-top:9.4pt;width:112.8pt;height:35.7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" filled="f" stroked="f">
                <v:path arrowok="t"/>
                <v:textbox style="mso-fit-shape-to-text:t">
                  <w:txbxContent>
                    <w:p w:rsidR="006B3D4E" w:rsidRPr="00874E00" w:rsidRDefault="006B3D4E" w:rsidP="00874E00">
                      <w:pPr>
                        <w:rPr>
                          <w:noProof/>
                          <w:color w:val="000000" w:themeColor="text1"/>
                        </w:rPr>
                      </w:pPr>
                      <w:r w:rsidRPr="00874E00">
                        <w:rPr>
                          <w:noProof/>
                          <w:color w:val="000000" w:themeColor="text1"/>
                        </w:rPr>
                        <w:t>Подъезд к плугу</w:t>
                      </w:r>
                    </w:p>
                  </w:txbxContent>
                </v:textbox>
              </v:shape>
            </w:pict>
          </mc:Fallback>
        </mc:AlternateContent>
      </w:r>
      <w:r>
        <w:rPr>
          <w:noProof/>
          <w:lang w:eastAsia="ru-RU"/>
        </w:rPr>
        <mc:AlternateContent>
          <mc:Choice Requires="wps">
            <w:drawing>
              <wp:anchor distT="0" distB="0" distL="114300" distR="114300" simplePos="0" relativeHeight="251778048" behindDoc="0" locked="0" layoutInCell="1" allowOverlap="1">
                <wp:simplePos x="0" y="0"/>
                <wp:positionH relativeFrom="column">
                  <wp:posOffset>7334250</wp:posOffset>
                </wp:positionH>
                <wp:positionV relativeFrom="paragraph">
                  <wp:posOffset>-206375</wp:posOffset>
                </wp:positionV>
                <wp:extent cx="629285" cy="357505"/>
                <wp:effectExtent l="0" t="0" r="0" b="0"/>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357505"/>
                        </a:xfrm>
                        <a:prstGeom prst="rect">
                          <a:avLst/>
                        </a:prstGeom>
                        <a:noFill/>
                        <a:ln>
                          <a:noFill/>
                        </a:ln>
                      </wps:spPr>
                      <wps:txbx>
                        <w:txbxContent>
                          <w:p w:rsidR="006B3D4E" w:rsidRPr="00874E00" w:rsidRDefault="006B3D4E" w:rsidP="00874E00">
                            <w:pPr>
                              <w:rPr>
                                <w:noProof/>
                                <w:color w:val="000000" w:themeColor="text1"/>
                              </w:rPr>
                            </w:pPr>
                            <w:r w:rsidRPr="00874E00">
                              <w:rPr>
                                <w:noProof/>
                                <w:color w:val="000000" w:themeColor="text1"/>
                              </w:rPr>
                              <w:t>Горка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49" o:spid="_x0000_s1034" type="#_x0000_t202" style="position:absolute;margin-left:577.5pt;margin-top:-16.25pt;width:49.55pt;height:28.1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" filled="f" stroked="f">
                <v:path arrowok="t"/>
                <v:textbox>
                  <w:txbxContent>
                    <w:p w:rsidR="006B3D4E" w:rsidRPr="00874E00" w:rsidRDefault="006B3D4E" w:rsidP="00874E00">
                      <w:pPr>
                        <w:rPr>
                          <w:noProof/>
                          <w:color w:val="000000" w:themeColor="text1"/>
                        </w:rPr>
                      </w:pPr>
                      <w:r w:rsidRPr="00874E00">
                        <w:rPr>
                          <w:noProof/>
                          <w:color w:val="000000" w:themeColor="text1"/>
                        </w:rPr>
                        <w:t>Горка</w:t>
                      </w:r>
                    </w:p>
                  </w:txbxContent>
                </v:textbox>
              </v:shape>
            </w:pict>
          </mc:Fallback>
        </mc:AlternateContent>
      </w:r>
      <w:r>
        <w:rPr>
          <w:noProof/>
          <w:lang w:eastAsia="ru-RU"/>
        </w:rPr>
        <mc:AlternateContent>
          <mc:Choice Requires="wps">
            <w:drawing>
              <wp:anchor distT="0" distB="0" distL="114300" distR="114300" simplePos="0" relativeHeight="251777024" behindDoc="0" locked="0" layoutInCell="1" allowOverlap="1">
                <wp:simplePos x="0" y="0"/>
                <wp:positionH relativeFrom="column">
                  <wp:posOffset>4113530</wp:posOffset>
                </wp:positionH>
                <wp:positionV relativeFrom="paragraph">
                  <wp:posOffset>1750695</wp:posOffset>
                </wp:positionV>
                <wp:extent cx="723900" cy="357505"/>
                <wp:effectExtent l="0" t="0" r="0" b="0"/>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57505"/>
                        </a:xfrm>
                        <a:prstGeom prst="rect">
                          <a:avLst/>
                        </a:prstGeom>
                        <a:noFill/>
                        <a:ln>
                          <a:noFill/>
                        </a:ln>
                      </wps:spPr>
                      <wps:txbx>
                        <w:txbxContent>
                          <w:p w:rsidR="006B3D4E" w:rsidRPr="00874E00" w:rsidRDefault="006B3D4E" w:rsidP="00874E00">
                            <w:pPr>
                              <w:jc w:val="center"/>
                              <w:rPr>
                                <w:noProof/>
                                <w:color w:val="000000" w:themeColor="text1"/>
                              </w:rPr>
                            </w:pPr>
                            <w:r w:rsidRPr="00874E00">
                              <w:rPr>
                                <w:noProof/>
                                <w:color w:val="000000" w:themeColor="text1"/>
                              </w:rPr>
                              <w:t>Змейка</w:t>
                            </w:r>
                          </w:p>
                          <w:p w:rsidR="006B3D4E" w:rsidRDefault="006B3D4E" w:rsidP="00874E0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48" o:spid="_x0000_s1035" type="#_x0000_t202" style="position:absolute;margin-left:323.9pt;margin-top:137.85pt;width:57pt;height:28.1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" filled="f" stroked="f">
                <v:path arrowok="t"/>
                <v:textbox>
                  <w:txbxContent>
                    <w:p w:rsidR="006B3D4E" w:rsidRPr="00874E00" w:rsidRDefault="006B3D4E" w:rsidP="00874E00">
                      <w:pPr>
                        <w:jc w:val="center"/>
                        <w:rPr>
                          <w:noProof/>
                          <w:color w:val="000000" w:themeColor="text1"/>
                        </w:rPr>
                      </w:pPr>
                      <w:r w:rsidRPr="00874E00">
                        <w:rPr>
                          <w:noProof/>
                          <w:color w:val="000000" w:themeColor="text1"/>
                        </w:rPr>
                        <w:t>Змейка</w:t>
                      </w:r>
                    </w:p>
                    <w:p w:rsidR="006B3D4E" w:rsidRDefault="006B3D4E" w:rsidP="00874E00"/>
                  </w:txbxContent>
                </v:textbox>
              </v:shape>
            </w:pict>
          </mc:Fallback>
        </mc:AlternateContent>
      </w:r>
      <w:r>
        <w:rPr>
          <w:noProof/>
          <w:lang w:eastAsia="ru-RU"/>
        </w:rPr>
        <mc:AlternateContent>
          <mc:Choice Requires="wps">
            <w:drawing>
              <wp:anchor distT="0" distB="0" distL="114300" distR="114300" simplePos="0" relativeHeight="251776000" behindDoc="0" locked="0" layoutInCell="1" allowOverlap="1">
                <wp:simplePos x="0" y="0"/>
                <wp:positionH relativeFrom="column">
                  <wp:posOffset>4714875</wp:posOffset>
                </wp:positionH>
                <wp:positionV relativeFrom="paragraph">
                  <wp:posOffset>3434715</wp:posOffset>
                </wp:positionV>
                <wp:extent cx="1640205" cy="453390"/>
                <wp:effectExtent l="0" t="0" r="0" b="0"/>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0205" cy="453390"/>
                        </a:xfrm>
                        <a:prstGeom prst="rect">
                          <a:avLst/>
                        </a:prstGeom>
                        <a:noFill/>
                        <a:ln>
                          <a:noFill/>
                        </a:ln>
                      </wps:spPr>
                      <wps:txbx>
                        <w:txbxContent>
                          <w:p w:rsidR="006B3D4E" w:rsidRPr="00874E00" w:rsidRDefault="006B3D4E" w:rsidP="00874E00">
                            <w:pPr>
                              <w:rPr>
                                <w:noProof/>
                                <w:color w:val="000000" w:themeColor="text1"/>
                              </w:rPr>
                            </w:pPr>
                            <w:r w:rsidRPr="00874E00">
                              <w:rPr>
                                <w:noProof/>
                                <w:color w:val="000000" w:themeColor="text1"/>
                                <w:sz w:val="72"/>
                                <w:szCs w:val="72"/>
                              </w:rPr>
                              <w:t xml:space="preserve"> </w:t>
                            </w:r>
                            <w:r w:rsidRPr="00874E00">
                              <w:rPr>
                                <w:noProof/>
                                <w:color w:val="000000" w:themeColor="text1"/>
                              </w:rPr>
                              <w:t>Боковая парковка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47" o:spid="_x0000_s1036" type="#_x0000_t202" style="position:absolute;margin-left:371.25pt;margin-top:270.45pt;width:129.15pt;height:35.7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" filled="f" stroked="f">
                <v:path arrowok="t"/>
                <v:textbox style="mso-fit-shape-to-text:t">
                  <w:txbxContent>
                    <w:p w:rsidR="006B3D4E" w:rsidRPr="00874E00" w:rsidRDefault="006B3D4E" w:rsidP="00874E00">
                      <w:pPr>
                        <w:rPr>
                          <w:noProof/>
                          <w:color w:val="000000" w:themeColor="text1"/>
                        </w:rPr>
                      </w:pPr>
                      <w:r w:rsidRPr="00874E00">
                        <w:rPr>
                          <w:noProof/>
                          <w:color w:val="000000" w:themeColor="text1"/>
                          <w:sz w:val="72"/>
                          <w:szCs w:val="72"/>
                        </w:rPr>
                        <w:t xml:space="preserve"> </w:t>
                      </w:r>
                      <w:r w:rsidRPr="00874E00">
                        <w:rPr>
                          <w:noProof/>
                          <w:color w:val="000000" w:themeColor="text1"/>
                        </w:rPr>
                        <w:t>Боковая парковка</w:t>
                      </w:r>
                    </w:p>
                  </w:txbxContent>
                </v:textbox>
              </v:shape>
            </w:pict>
          </mc:Fallback>
        </mc:AlternateContent>
      </w: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4154170</wp:posOffset>
                </wp:positionH>
                <wp:positionV relativeFrom="paragraph">
                  <wp:posOffset>5781675</wp:posOffset>
                </wp:positionV>
                <wp:extent cx="1670050" cy="296545"/>
                <wp:effectExtent l="0" t="0" r="0" b="0"/>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0" cy="296545"/>
                        </a:xfrm>
                        <a:prstGeom prst="rect">
                          <a:avLst/>
                        </a:prstGeom>
                        <a:noFill/>
                        <a:ln>
                          <a:noFill/>
                        </a:ln>
                      </wps:spPr>
                      <wps:txbx>
                        <w:txbxContent>
                          <w:p w:rsidR="006B3D4E" w:rsidRPr="00874E00" w:rsidRDefault="006B3D4E" w:rsidP="00874E00">
                            <w:pPr>
                              <w:rPr>
                                <w:color w:val="000000" w:themeColor="text1"/>
                              </w:rPr>
                            </w:pPr>
                            <w:proofErr w:type="gramStart"/>
                            <w:r w:rsidRPr="00874E00">
                              <w:rPr>
                                <w:color w:val="000000" w:themeColor="text1"/>
                              </w:rPr>
                              <w:t>Старт  Финиш</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6" o:spid="_x0000_s1037" type="#_x0000_t202" style="position:absolute;margin-left:327.1pt;margin-top:455.25pt;width:131.5pt;height:23.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" filled="f" stroked="f">
                <v:path arrowok="t"/>
                <v:textbox>
                  <w:txbxContent>
                    <w:p w:rsidR="006B3D4E" w:rsidRPr="00874E00" w:rsidRDefault="006B3D4E" w:rsidP="00874E00">
                      <w:pPr>
                        <w:rPr>
                          <w:color w:val="000000" w:themeColor="text1"/>
                        </w:rPr>
                      </w:pPr>
                      <w:proofErr w:type="gramStart"/>
                      <w:r w:rsidRPr="00874E00">
                        <w:rPr>
                          <w:color w:val="000000" w:themeColor="text1"/>
                        </w:rPr>
                        <w:t>Старт  Финиш</w:t>
                      </w:r>
                      <w:proofErr w:type="gramEnd"/>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2691130</wp:posOffset>
                </wp:positionH>
                <wp:positionV relativeFrom="paragraph">
                  <wp:posOffset>-531495</wp:posOffset>
                </wp:positionV>
                <wp:extent cx="596265" cy="45720"/>
                <wp:effectExtent l="0" t="0" r="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 cy="457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65D08" id="Прямоугольник 127" o:spid="_x0000_s1026" style="position:absolute;margin-left:211.9pt;margin-top:-41.85pt;width:46.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4185920</wp:posOffset>
                </wp:positionH>
                <wp:positionV relativeFrom="paragraph">
                  <wp:posOffset>5034280</wp:posOffset>
                </wp:positionV>
                <wp:extent cx="349885" cy="47625"/>
                <wp:effectExtent l="0" t="0" r="0" b="952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988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3584" id="Прямоугольник 126" o:spid="_x0000_s1026" style="position:absolute;margin-left:329.6pt;margin-top:396.4pt;width:27.55pt;height:3.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1323340</wp:posOffset>
                </wp:positionH>
                <wp:positionV relativeFrom="paragraph">
                  <wp:posOffset>4604385</wp:posOffset>
                </wp:positionV>
                <wp:extent cx="63500" cy="652145"/>
                <wp:effectExtent l="0" t="0" r="0" b="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65214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8C5BB" id="Прямоугольник 125" o:spid="_x0000_s1026" style="position:absolute;margin-left:104.2pt;margin-top:362.55pt;width:5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-4445</wp:posOffset>
                </wp:positionH>
                <wp:positionV relativeFrom="paragraph">
                  <wp:posOffset>4549140</wp:posOffset>
                </wp:positionV>
                <wp:extent cx="95250" cy="716280"/>
                <wp:effectExtent l="0" t="0" r="0" b="762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1628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17396" id="Прямоугольник 124" o:spid="_x0000_s1026" style="position:absolute;margin-left:-.35pt;margin-top:358.2pt;width:7.5pt;height:5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2061845</wp:posOffset>
                </wp:positionH>
                <wp:positionV relativeFrom="paragraph">
                  <wp:posOffset>6060440</wp:posOffset>
                </wp:positionV>
                <wp:extent cx="1790065" cy="325755"/>
                <wp:effectExtent l="0" t="19050" r="19685" b="0"/>
                <wp:wrapNone/>
                <wp:docPr id="123" name="Стрелка углом вверх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065" cy="325755"/>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C781" id="Стрелка углом вверх 123" o:spid="_x0000_s1026" style="position:absolute;margin-left:162.35pt;margin-top:477.2pt;width:140.95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06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" path="m,244316r1691808,l1691808,81439r-16819,l1732527,r57538,81439l1773246,81439r,244316l,325755,,244316xe" fillcolor="#5b9bd5" strokecolor="#41719c" strokeweight="1pt">
                <v:stroke joinstyle="miter"/>
                <v:path arrowok="t" o:connecttype="custom" o:connectlocs="0,244316;1691808,244316;1691808,81439;1674989,81439;1732527,0;1790065,81439;1773246,81439;1773246,325755;0,325755;0,244316" o:connectangles="0,0,0,0,0,0,0,0,0,0"/>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1513840</wp:posOffset>
                </wp:positionH>
                <wp:positionV relativeFrom="paragraph">
                  <wp:posOffset>5406390</wp:posOffset>
                </wp:positionV>
                <wp:extent cx="142875" cy="580390"/>
                <wp:effectExtent l="19050" t="0" r="9525" b="10160"/>
                <wp:wrapNone/>
                <wp:docPr id="121" name="Стрелка вниз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D395FF" id="Стрелка вниз 121" o:spid="_x0000_s1026" type="#_x0000_t67" style="position:absolute;margin-left:119.2pt;margin-top:425.7pt;width:11.25pt;height:4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" adj="18941" fillcolor="#5b9bd5" strokecolor="#41719c" strokeweight="1pt">
                <v:path arrowok="t"/>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1510030</wp:posOffset>
                </wp:positionH>
                <wp:positionV relativeFrom="paragraph">
                  <wp:posOffset>6024245</wp:posOffset>
                </wp:positionV>
                <wp:extent cx="398145" cy="325120"/>
                <wp:effectExtent l="0" t="38100" r="0" b="55880"/>
                <wp:wrapNone/>
                <wp:docPr id="122" name="Стрелка углом вверх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98145" cy="32512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97A7" id="Стрелка углом вверх 122" o:spid="_x0000_s1026" style="position:absolute;margin-left:118.9pt;margin-top:474.35pt;width:31.35pt;height:25.6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145,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" path="m,243840r300079,l300079,81280r-16786,l340719,r57426,81280l381359,81280r,243840l,325120,,243840xe" fillcolor="#5b9bd5" strokecolor="#41719c" strokeweight="1pt">
                <v:stroke joinstyle="miter"/>
                <v:path arrowok="t" o:connecttype="custom" o:connectlocs="0,243840;300079,243840;300079,81280;283293,81280;340719,0;398145,81280;381359,81280;381359,325120;0,325120;0,243840" o:connectangles="0,0,0,0,0,0,0,0,0,0"/>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766445</wp:posOffset>
                </wp:positionH>
                <wp:positionV relativeFrom="paragraph">
                  <wp:posOffset>4509770</wp:posOffset>
                </wp:positionV>
                <wp:extent cx="338455" cy="1490980"/>
                <wp:effectExtent l="571500" t="0" r="594995" b="0"/>
                <wp:wrapNone/>
                <wp:docPr id="120" name="Стрелка углом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8455" cy="149098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3013" id="Стрелка углом 120" o:spid="_x0000_s1026" style="position:absolute;margin-left:60.35pt;margin-top:355.1pt;width:26.65pt;height:117.4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455,149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" path="m,1490980l,190381c,108602,66295,42307,148074,42307r105767,l253841,r84614,84614l253841,169228r,-42307l148074,126921v-35048,,-63460,28412,-63460,63460l84614,1490980r-84614,xe" fillcolor="#5b9bd5" strokecolor="#41719c" strokeweight="1pt">
                <v:stroke joinstyle="miter"/>
                <v:path arrowok="t" o:connecttype="custom" o:connectlocs="0,1490980;0,190381;148074,42307;253841,42307;253841,0;338455,84614;253841,169228;253841,126921;148074,126921;84614,190381;84614,1490980;0,1490980" o:connectangles="0,0,0,0,0,0,0,0,0,0,0,0"/>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273685</wp:posOffset>
                </wp:positionH>
                <wp:positionV relativeFrom="paragraph">
                  <wp:posOffset>4605020</wp:posOffset>
                </wp:positionV>
                <wp:extent cx="1383030" cy="270510"/>
                <wp:effectExtent l="19050" t="0" r="7620" b="15240"/>
                <wp:wrapNone/>
                <wp:docPr id="118" name="Стрелка угл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83030" cy="270510"/>
                        </a:xfrm>
                        <a:prstGeom prst="ben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6A51" id="Стрелка углом 118" o:spid="_x0000_s1026" style="position:absolute;margin-left:21.55pt;margin-top:362.6pt;width:108.9pt;height:21.3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303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" path="m,270510l,152162c,86800,52986,33814,118348,33814r1197055,l1315403,r67627,67628l1315403,135255r,-33814l118348,101441v-28012,,-50721,22709,-50721,50721c67627,191611,67628,231061,67628,270510l,270510xe" fillcolor="#ffc000" strokecolor="#41719c" strokeweight="1pt">
                <v:stroke joinstyle="miter"/>
                <v:path arrowok="t" o:connecttype="custom" o:connectlocs="0,270510;0,152162;118348,33814;1315403,33814;1315403,0;1383030,67628;1315403,135255;1315403,101441;118348,101441;67627,152162;67628,270510;0,270510" o:connectangles="0,0,0,0,0,0,0,0,0,0,0,0"/>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1573530</wp:posOffset>
                </wp:positionH>
                <wp:positionV relativeFrom="paragraph">
                  <wp:posOffset>3856355</wp:posOffset>
                </wp:positionV>
                <wp:extent cx="142875" cy="580390"/>
                <wp:effectExtent l="19050" t="0" r="9525" b="10160"/>
                <wp:wrapNone/>
                <wp:docPr id="119" name="Стрелка вниз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1B7FAA" id="Стрелка вниз 119" o:spid="_x0000_s1026" type="#_x0000_t67" style="position:absolute;margin-left:123.9pt;margin-top:303.65pt;width:11.25pt;height:4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" adj="18941" fillcolor="#ffc000" strokecolor="#41719c" strokeweight="1pt">
                <v:path arrowok="t"/>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1998980</wp:posOffset>
                </wp:positionH>
                <wp:positionV relativeFrom="paragraph">
                  <wp:posOffset>3857625</wp:posOffset>
                </wp:positionV>
                <wp:extent cx="135255" cy="1502410"/>
                <wp:effectExtent l="19050" t="19050" r="17145" b="2540"/>
                <wp:wrapNone/>
                <wp:docPr id="117" name="Стрелка вверх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5024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B840A" id="Стрелка вверх 117" o:spid="_x0000_s1026" type="#_x0000_t68" style="position:absolute;margin-left:157.4pt;margin-top:303.75pt;width:10.65pt;height:1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" adj="972"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1232535</wp:posOffset>
                </wp:positionH>
                <wp:positionV relativeFrom="paragraph">
                  <wp:posOffset>5263515</wp:posOffset>
                </wp:positionV>
                <wp:extent cx="95250" cy="103505"/>
                <wp:effectExtent l="0" t="0" r="0" b="0"/>
                <wp:wrapNone/>
                <wp:docPr id="116" name="Блок-схема: узел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AE90" id="Блок-схема: узел 116" o:spid="_x0000_s1026" type="#_x0000_t120" style="position:absolute;margin-left:97.05pt;margin-top:414.45pt;width:7.5pt;height: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858520</wp:posOffset>
                </wp:positionH>
                <wp:positionV relativeFrom="paragraph">
                  <wp:posOffset>5263515</wp:posOffset>
                </wp:positionV>
                <wp:extent cx="95250" cy="103505"/>
                <wp:effectExtent l="0" t="0" r="0" b="0"/>
                <wp:wrapNone/>
                <wp:docPr id="115" name="Блок-схема: узел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6125" id="Блок-схема: узел 115" o:spid="_x0000_s1026" type="#_x0000_t120" style="position:absolute;margin-left:67.6pt;margin-top:414.45pt;width:7.5pt;height: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ncswIAAE8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429260</wp:posOffset>
                </wp:positionH>
                <wp:positionV relativeFrom="paragraph">
                  <wp:posOffset>5263515</wp:posOffset>
                </wp:positionV>
                <wp:extent cx="95250" cy="103505"/>
                <wp:effectExtent l="0" t="0" r="0" b="0"/>
                <wp:wrapNone/>
                <wp:docPr id="114" name="Блок-схема: узе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396E" id="Блок-схема: узел 114" o:spid="_x0000_s1026" type="#_x0000_t120" style="position:absolute;margin-left:33.8pt;margin-top:414.45pt;width:7.5pt;height: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-8255</wp:posOffset>
                </wp:positionH>
                <wp:positionV relativeFrom="paragraph">
                  <wp:posOffset>5255895</wp:posOffset>
                </wp:positionV>
                <wp:extent cx="95250" cy="103505"/>
                <wp:effectExtent l="0" t="0" r="0" b="0"/>
                <wp:wrapNone/>
                <wp:docPr id="113" name="Блок-схема: узел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5415" id="Блок-схема: узел 113" o:spid="_x0000_s1026" type="#_x0000_t120" style="position:absolute;margin-left:-.65pt;margin-top:413.85pt;width:7.5pt;height: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-8255</wp:posOffset>
                </wp:positionH>
                <wp:positionV relativeFrom="paragraph">
                  <wp:posOffset>4878070</wp:posOffset>
                </wp:positionV>
                <wp:extent cx="95250" cy="103505"/>
                <wp:effectExtent l="0" t="0" r="0" b="0"/>
                <wp:wrapNone/>
                <wp:docPr id="112" name="Блок-схема: узел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C07B" id="Блок-схема: узел 112" o:spid="_x0000_s1026" type="#_x0000_t120" style="position:absolute;margin-left:-.65pt;margin-top:384.1pt;width:7.5pt;height:8.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cd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-8255</wp:posOffset>
                </wp:positionH>
                <wp:positionV relativeFrom="paragraph">
                  <wp:posOffset>4444365</wp:posOffset>
                </wp:positionV>
                <wp:extent cx="95250" cy="103505"/>
                <wp:effectExtent l="0" t="0" r="0" b="0"/>
                <wp:wrapNone/>
                <wp:docPr id="111" name="Блок-схема: узел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54BC" id="Блок-схема: узел 111" o:spid="_x0000_s1026" type="#_x0000_t120" style="position:absolute;margin-left:-.65pt;margin-top:349.95pt;width:7.5pt;height: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429260</wp:posOffset>
                </wp:positionH>
                <wp:positionV relativeFrom="paragraph">
                  <wp:posOffset>4445000</wp:posOffset>
                </wp:positionV>
                <wp:extent cx="95250" cy="103505"/>
                <wp:effectExtent l="0" t="0" r="0" b="0"/>
                <wp:wrapNone/>
                <wp:docPr id="110" name="Блок-схема: узел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DD64" id="Блок-схема: узел 110" o:spid="_x0000_s1026" type="#_x0000_t120" style="position:absolute;margin-left:33.8pt;margin-top:350pt;width:7.5pt;height: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sQ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866775</wp:posOffset>
                </wp:positionH>
                <wp:positionV relativeFrom="paragraph">
                  <wp:posOffset>4444365</wp:posOffset>
                </wp:positionV>
                <wp:extent cx="95250" cy="103505"/>
                <wp:effectExtent l="0" t="0" r="0" b="0"/>
                <wp:wrapNone/>
                <wp:docPr id="109" name="Блок-схема: узел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A23B" id="Блок-схема: узел 109" o:spid="_x0000_s1026" type="#_x0000_t120" style="position:absolute;margin-left:68.25pt;margin-top:349.95pt;width:7.5pt;height:8.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1288415</wp:posOffset>
                </wp:positionH>
                <wp:positionV relativeFrom="paragraph">
                  <wp:posOffset>4444365</wp:posOffset>
                </wp:positionV>
                <wp:extent cx="95250" cy="103505"/>
                <wp:effectExtent l="0" t="0" r="0" b="0"/>
                <wp:wrapNone/>
                <wp:docPr id="108" name="Блок-схема: узел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056C" id="Блок-схема: узел 108" o:spid="_x0000_s1026" type="#_x0000_t120" style="position:absolute;margin-left:101.45pt;margin-top:349.95pt;width:7.5pt;height:8.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2233930</wp:posOffset>
                </wp:positionH>
                <wp:positionV relativeFrom="paragraph">
                  <wp:posOffset>4467225</wp:posOffset>
                </wp:positionV>
                <wp:extent cx="95250" cy="103505"/>
                <wp:effectExtent l="0" t="0" r="0" b="0"/>
                <wp:wrapNone/>
                <wp:docPr id="102" name="Блок-схема: узел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5FEA" id="Блок-схема: узел 102" o:spid="_x0000_s1026" type="#_x0000_t120" style="position:absolute;margin-left:175.9pt;margin-top:351.75pt;width:7.5pt;height: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2242185</wp:posOffset>
                </wp:positionH>
                <wp:positionV relativeFrom="paragraph">
                  <wp:posOffset>4030980</wp:posOffset>
                </wp:positionV>
                <wp:extent cx="95250" cy="103505"/>
                <wp:effectExtent l="0" t="0" r="0" b="0"/>
                <wp:wrapNone/>
                <wp:docPr id="103" name="Блок-схема: узел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23AC" id="Блок-схема: узел 103" o:spid="_x0000_s1026" type="#_x0000_t120" style="position:absolute;margin-left:176.55pt;margin-top:317.4pt;width:7.5pt;height:8.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7psg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1288415</wp:posOffset>
                </wp:positionH>
                <wp:positionV relativeFrom="paragraph">
                  <wp:posOffset>4030980</wp:posOffset>
                </wp:positionV>
                <wp:extent cx="95250" cy="103505"/>
                <wp:effectExtent l="0" t="0" r="0" b="0"/>
                <wp:wrapNone/>
                <wp:docPr id="107" name="Блок-схема: узе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57EA" id="Блок-схема: узел 107" o:spid="_x0000_s1026" type="#_x0000_t120" style="position:absolute;margin-left:101.45pt;margin-top:317.4pt;width:7.5pt;height: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1287780</wp:posOffset>
                </wp:positionH>
                <wp:positionV relativeFrom="paragraph">
                  <wp:posOffset>3570605</wp:posOffset>
                </wp:positionV>
                <wp:extent cx="95250" cy="103505"/>
                <wp:effectExtent l="0" t="0" r="0" b="0"/>
                <wp:wrapNone/>
                <wp:docPr id="106" name="Блок-схема: узел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8754" id="Блок-схема: узел 106" o:spid="_x0000_s1026" type="#_x0000_t120" style="position:absolute;margin-left:101.4pt;margin-top:281.15pt;width:7.5pt;height:8.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1781175</wp:posOffset>
                </wp:positionH>
                <wp:positionV relativeFrom="paragraph">
                  <wp:posOffset>3570605</wp:posOffset>
                </wp:positionV>
                <wp:extent cx="95250" cy="103505"/>
                <wp:effectExtent l="0" t="0" r="0" b="0"/>
                <wp:wrapNone/>
                <wp:docPr id="105" name="Блок-схема: узел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AE5A" id="Блок-схема: узел 105" o:spid="_x0000_s1026" type="#_x0000_t120" style="position:absolute;margin-left:140.25pt;margin-top:281.15pt;width:7.5pt;height: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IFsgIAAE8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31616" behindDoc="0" locked="0" layoutInCell="1" allowOverlap="1">
                <wp:simplePos x="0" y="0"/>
                <wp:positionH relativeFrom="column">
                  <wp:posOffset>2242185</wp:posOffset>
                </wp:positionH>
                <wp:positionV relativeFrom="paragraph">
                  <wp:posOffset>3585845</wp:posOffset>
                </wp:positionV>
                <wp:extent cx="95250" cy="103505"/>
                <wp:effectExtent l="0" t="0" r="0" b="0"/>
                <wp:wrapNone/>
                <wp:docPr id="104" name="Блок-схема: узел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8DE9" id="Блок-схема: узел 104" o:spid="_x0000_s1026" type="#_x0000_t120" style="position:absolute;margin-left:176.55pt;margin-top:282.35pt;width:7.5pt;height: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8544" behindDoc="0" locked="0" layoutInCell="1" allowOverlap="1">
                <wp:simplePos x="0" y="0"/>
                <wp:positionH relativeFrom="column">
                  <wp:posOffset>2258060</wp:posOffset>
                </wp:positionH>
                <wp:positionV relativeFrom="paragraph">
                  <wp:posOffset>4802505</wp:posOffset>
                </wp:positionV>
                <wp:extent cx="95250" cy="103505"/>
                <wp:effectExtent l="0" t="0" r="0" b="0"/>
                <wp:wrapNone/>
                <wp:docPr id="101" name="Блок-схема: узел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634B" id="Блок-схема: узел 101" o:spid="_x0000_s1026" type="#_x0000_t120" style="position:absolute;margin-left:177.8pt;margin-top:378.15pt;width:7.5pt;height:8.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7520" behindDoc="0" locked="0" layoutInCell="1" allowOverlap="1">
                <wp:simplePos x="0" y="0"/>
                <wp:positionH relativeFrom="column">
                  <wp:posOffset>2258060</wp:posOffset>
                </wp:positionH>
                <wp:positionV relativeFrom="paragraph">
                  <wp:posOffset>5255895</wp:posOffset>
                </wp:positionV>
                <wp:extent cx="95250" cy="103505"/>
                <wp:effectExtent l="0" t="0" r="0" b="0"/>
                <wp:wrapNone/>
                <wp:docPr id="100" name="Блок-схема: узел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6E62" id="Блок-схема: узел 100" o:spid="_x0000_s1026" type="#_x0000_t120" style="position:absolute;margin-left:177.8pt;margin-top:413.85pt;width:7.5pt;height:8.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6496" behindDoc="0" locked="0" layoutInCell="1" allowOverlap="1">
                <wp:simplePos x="0" y="0"/>
                <wp:positionH relativeFrom="column">
                  <wp:posOffset>2905760</wp:posOffset>
                </wp:positionH>
                <wp:positionV relativeFrom="paragraph">
                  <wp:posOffset>5248910</wp:posOffset>
                </wp:positionV>
                <wp:extent cx="142875" cy="580390"/>
                <wp:effectExtent l="19050" t="0" r="9525" b="10160"/>
                <wp:wrapNone/>
                <wp:docPr id="99" name="Стрелка вниз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9BBB99" id="Стрелка вниз 99" o:spid="_x0000_s1026" type="#_x0000_t67" style="position:absolute;margin-left:228.8pt;margin-top:413.3pt;width:11.25pt;height:4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" adj="18941"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625472" behindDoc="0" locked="0" layoutInCell="1" allowOverlap="1">
                <wp:simplePos x="0" y="0"/>
                <wp:positionH relativeFrom="column">
                  <wp:posOffset>1796415</wp:posOffset>
                </wp:positionH>
                <wp:positionV relativeFrom="paragraph">
                  <wp:posOffset>5716270</wp:posOffset>
                </wp:positionV>
                <wp:extent cx="659765" cy="246380"/>
                <wp:effectExtent l="0" t="228600" r="0" b="210820"/>
                <wp:wrapNone/>
                <wp:docPr id="98" name="Стрелка углом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59765" cy="24638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2522" id="Стрелка углом 98" o:spid="_x0000_s1026" style="position:absolute;margin-left:141.45pt;margin-top:450.1pt;width:51.95pt;height:19.4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" path="m,246380l,138589c,79058,48260,30798,107791,30798r490379,l598170,r61595,61595l598170,123190r,-30797l107791,92393v-25513,,-46196,20683,-46196,46196l61595,246380,,246380xe" fillcolor="#5b9bd5" strokecolor="#41719c" strokeweight="1pt">
                <v:stroke joinstyle="miter"/>
                <v:path arrowok="t" o:connecttype="custom" o:connectlocs="0,246380;0,138589;107791,30798;598170,30798;598170,0;659765,61595;598170,123190;598170,92393;107791,92393;61595,138589;61595,246380;0,246380" o:connectangles="0,0,0,0,0,0,0,0,0,0,0,0"/>
              </v:shape>
            </w:pict>
          </mc:Fallback>
        </mc:AlternateContent>
      </w:r>
      <w:r>
        <w:rPr>
          <w:noProof/>
          <w:lang w:eastAsia="ru-RU"/>
        </w:rPr>
        <mc:AlternateContent>
          <mc:Choice Requires="wps">
            <w:drawing>
              <wp:anchor distT="0" distB="0" distL="114300" distR="114300" simplePos="0" relativeHeight="251624448" behindDoc="0" locked="0" layoutInCell="1" allowOverlap="1">
                <wp:simplePos x="0" y="0"/>
                <wp:positionH relativeFrom="column">
                  <wp:posOffset>2357120</wp:posOffset>
                </wp:positionH>
                <wp:positionV relativeFrom="paragraph">
                  <wp:posOffset>5925185</wp:posOffset>
                </wp:positionV>
                <wp:extent cx="659765" cy="246380"/>
                <wp:effectExtent l="19050" t="0" r="6985" b="20320"/>
                <wp:wrapNone/>
                <wp:docPr id="97" name="Стрелка углом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59765" cy="2463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5B24" id="Стрелка углом 97" o:spid="_x0000_s1026" style="position:absolute;margin-left:185.6pt;margin-top:466.55pt;width:51.95pt;height:19.4pt;rotation:18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" path="m,246380l,138589c,79058,48260,30798,107791,30798r490379,l598170,r61595,61595l598170,123190r,-30797l107791,92393v-25513,,-46196,20683,-46196,46196l61595,246380,,246380xe" fillcolor="#5b9bd5 [3204]" strokecolor="#1f4d78 [1604]" strokeweight="1pt">
                <v:stroke joinstyle="miter"/>
                <v:path arrowok="t" o:connecttype="custom" o:connectlocs="0,246380;0,138589;107791,30798;598170,30798;598170,0;659765,61595;598170,123190;598170,92393;107791,92393;61595,138589;61595,246380;0,246380" o:connectangles="0,0,0,0,0,0,0,0,0,0,0,0"/>
              </v:shape>
            </w:pict>
          </mc:Fallback>
        </mc:AlternateContent>
      </w:r>
      <w:r>
        <w:rPr>
          <w:noProof/>
          <w:lang w:eastAsia="ru-RU"/>
        </w:rPr>
        <mc:AlternateContent>
          <mc:Choice Requires="wps">
            <w:drawing>
              <wp:anchor distT="0" distB="0" distL="114300" distR="114300" simplePos="0" relativeHeight="251615232" behindDoc="0" locked="0" layoutInCell="1" allowOverlap="1">
                <wp:simplePos x="0" y="0"/>
                <wp:positionH relativeFrom="column">
                  <wp:posOffset>3283585</wp:posOffset>
                </wp:positionH>
                <wp:positionV relativeFrom="paragraph">
                  <wp:posOffset>252095</wp:posOffset>
                </wp:positionV>
                <wp:extent cx="95250" cy="102870"/>
                <wp:effectExtent l="0" t="0" r="0" b="0"/>
                <wp:wrapNone/>
                <wp:docPr id="88" name="Блок-схема: узел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2870"/>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BF30" id="Блок-схема: узел 88" o:spid="_x0000_s1026" type="#_x0000_t120" style="position:absolute;margin-left:258.55pt;margin-top:19.85pt;width:7.5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0352" behindDoc="0" locked="0" layoutInCell="1" allowOverlap="1">
                <wp:simplePos x="0" y="0"/>
                <wp:positionH relativeFrom="column">
                  <wp:posOffset>3284220</wp:posOffset>
                </wp:positionH>
                <wp:positionV relativeFrom="paragraph">
                  <wp:posOffset>-492760</wp:posOffset>
                </wp:positionV>
                <wp:extent cx="95250" cy="103505"/>
                <wp:effectExtent l="0" t="0" r="0" b="0"/>
                <wp:wrapNone/>
                <wp:docPr id="93" name="Блок-схема: узел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8C1B" id="Блок-схема: узел 93" o:spid="_x0000_s1026" type="#_x0000_t120" style="position:absolute;margin-left:258.6pt;margin-top:-38.8pt;width:7.5pt;height:8.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8304" behindDoc="0" locked="0" layoutInCell="1" allowOverlap="1">
                <wp:simplePos x="0" y="0"/>
                <wp:positionH relativeFrom="column">
                  <wp:posOffset>2615565</wp:posOffset>
                </wp:positionH>
                <wp:positionV relativeFrom="paragraph">
                  <wp:posOffset>-492760</wp:posOffset>
                </wp:positionV>
                <wp:extent cx="95250" cy="103505"/>
                <wp:effectExtent l="0" t="0" r="0" b="0"/>
                <wp:wrapNone/>
                <wp:docPr id="91" name="Блок-схема: узел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0A5A" id="Блок-схема: узел 91" o:spid="_x0000_s1026" type="#_x0000_t120" style="position:absolute;margin-left:205.95pt;margin-top:-38.8pt;width:7.5pt;height:8.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21376" behindDoc="0" locked="0" layoutInCell="1" allowOverlap="1">
                <wp:simplePos x="0" y="0"/>
                <wp:positionH relativeFrom="column">
                  <wp:posOffset>3284220</wp:posOffset>
                </wp:positionH>
                <wp:positionV relativeFrom="paragraph">
                  <wp:posOffset>-102870</wp:posOffset>
                </wp:positionV>
                <wp:extent cx="95250" cy="103505"/>
                <wp:effectExtent l="0" t="0" r="0" b="0"/>
                <wp:wrapNone/>
                <wp:docPr id="94" name="Блок-схема: узел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51EC" id="Блок-схема: узел 94" o:spid="_x0000_s1026" type="#_x0000_t120" style="position:absolute;margin-left:258.6pt;margin-top:-8.1pt;width:7.5pt;height:8.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9328" behindDoc="0" locked="0" layoutInCell="1" allowOverlap="1">
                <wp:simplePos x="0" y="0"/>
                <wp:positionH relativeFrom="column">
                  <wp:posOffset>2957830</wp:posOffset>
                </wp:positionH>
                <wp:positionV relativeFrom="paragraph">
                  <wp:posOffset>-493395</wp:posOffset>
                </wp:positionV>
                <wp:extent cx="95250" cy="103505"/>
                <wp:effectExtent l="0" t="0" r="0" b="0"/>
                <wp:wrapNone/>
                <wp:docPr id="92" name="Блок-схема: узел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5071" id="Блок-схема: узел 92" o:spid="_x0000_s1026" type="#_x0000_t120" style="position:absolute;margin-left:232.9pt;margin-top:-38.85pt;width:7.5pt;height:8.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7280" behindDoc="0" locked="0" layoutInCell="1" allowOverlap="1">
                <wp:simplePos x="0" y="0"/>
                <wp:positionH relativeFrom="column">
                  <wp:posOffset>2632075</wp:posOffset>
                </wp:positionH>
                <wp:positionV relativeFrom="paragraph">
                  <wp:posOffset>-158750</wp:posOffset>
                </wp:positionV>
                <wp:extent cx="95250" cy="103505"/>
                <wp:effectExtent l="0" t="0" r="0" b="0"/>
                <wp:wrapNone/>
                <wp:docPr id="90" name="Блок-схема: узел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5AE6" id="Блок-схема: узел 90" o:spid="_x0000_s1026" type="#_x0000_t120" style="position:absolute;margin-left:207.25pt;margin-top:-12.5pt;width:7.5pt;height:8.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6256" behindDoc="0" locked="0" layoutInCell="1" allowOverlap="1">
                <wp:simplePos x="0" y="0"/>
                <wp:positionH relativeFrom="column">
                  <wp:posOffset>2631440</wp:posOffset>
                </wp:positionH>
                <wp:positionV relativeFrom="paragraph">
                  <wp:posOffset>254000</wp:posOffset>
                </wp:positionV>
                <wp:extent cx="95250" cy="103505"/>
                <wp:effectExtent l="0" t="0" r="0" b="0"/>
                <wp:wrapNone/>
                <wp:docPr id="89" name="Блок-схема: узе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19A3" id="Блок-схема: узел 89" o:spid="_x0000_s1026" type="#_x0000_t120" style="position:absolute;margin-left:207.2pt;margin-top:20pt;width:7.5pt;height:8.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4208" behindDoc="0" locked="0" layoutInCell="1" allowOverlap="1">
                <wp:simplePos x="0" y="0"/>
                <wp:positionH relativeFrom="column">
                  <wp:posOffset>3168015</wp:posOffset>
                </wp:positionH>
                <wp:positionV relativeFrom="paragraph">
                  <wp:posOffset>716915</wp:posOffset>
                </wp:positionV>
                <wp:extent cx="914400" cy="309880"/>
                <wp:effectExtent l="19050" t="0" r="0" b="13970"/>
                <wp:wrapNone/>
                <wp:docPr id="87" name="Стрелка углом вверх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4400" cy="30988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489F" id="Стрелка углом вверх 87" o:spid="_x0000_s1026" style="position:absolute;margin-left:249.45pt;margin-top:56.45pt;width:1in;height:24.4pt;rotation:18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" path="m,232410r820931,l820931,77470r-15999,l859666,r54734,77470l898401,77470r,232410l,309880,,232410xe" fillcolor="#5b9bd5" strokecolor="#41719c" strokeweight="1pt">
                <v:stroke joinstyle="miter"/>
                <v:path arrowok="t" o:connecttype="custom" o:connectlocs="0,232410;820931,232410;820931,77470;804932,77470;859666,0;914400,77470;898401,77470;898401,309880;0,309880;0,232410" o:connectangles="0,0,0,0,0,0,0,0,0,0"/>
              </v:shape>
            </w:pict>
          </mc:Fallback>
        </mc:AlternateContent>
      </w:r>
      <w:r>
        <w:rPr>
          <w:noProof/>
          <w:lang w:eastAsia="ru-RU"/>
        </w:rPr>
        <mc:AlternateContent>
          <mc:Choice Requires="wps">
            <w:drawing>
              <wp:anchor distT="0" distB="0" distL="114300" distR="114300" simplePos="0" relativeHeight="251613184" behindDoc="0" locked="0" layoutInCell="1" allowOverlap="1">
                <wp:simplePos x="0" y="0"/>
                <wp:positionH relativeFrom="column">
                  <wp:posOffset>2560320</wp:posOffset>
                </wp:positionH>
                <wp:positionV relativeFrom="paragraph">
                  <wp:posOffset>1311910</wp:posOffset>
                </wp:positionV>
                <wp:extent cx="95250" cy="103505"/>
                <wp:effectExtent l="0" t="0" r="0" b="0"/>
                <wp:wrapNone/>
                <wp:docPr id="86" name="Блок-схема: узел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E46B" id="Блок-схема: узел 86" o:spid="_x0000_s1026" type="#_x0000_t120" style="position:absolute;margin-left:201.6pt;margin-top:103.3pt;width:7.5pt;height:8.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07040" behindDoc="0" locked="0" layoutInCell="1" allowOverlap="1">
                <wp:simplePos x="0" y="0"/>
                <wp:positionH relativeFrom="column">
                  <wp:posOffset>3386455</wp:posOffset>
                </wp:positionH>
                <wp:positionV relativeFrom="paragraph">
                  <wp:posOffset>1312545</wp:posOffset>
                </wp:positionV>
                <wp:extent cx="95250" cy="103505"/>
                <wp:effectExtent l="0" t="0" r="0" b="0"/>
                <wp:wrapNone/>
                <wp:docPr id="76" name="Блок-схема: узел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5965" id="Блок-схема: узел 76" o:spid="_x0000_s1026" type="#_x0000_t120" style="position:absolute;margin-left:266.65pt;margin-top:103.35pt;width:7.5pt;height:8.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12160" behindDoc="0" locked="0" layoutInCell="1" allowOverlap="1">
                <wp:simplePos x="0" y="0"/>
                <wp:positionH relativeFrom="column">
                  <wp:posOffset>2658745</wp:posOffset>
                </wp:positionH>
                <wp:positionV relativeFrom="paragraph">
                  <wp:posOffset>1344930</wp:posOffset>
                </wp:positionV>
                <wp:extent cx="699770" cy="47625"/>
                <wp:effectExtent l="0" t="0" r="5080" b="952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ECA7E" id="Прямоугольник 84" o:spid="_x0000_s1026" style="position:absolute;margin-left:209.35pt;margin-top:105.9pt;width:55.1pt;height:3.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4718050</wp:posOffset>
                </wp:positionH>
                <wp:positionV relativeFrom="paragraph">
                  <wp:posOffset>636905</wp:posOffset>
                </wp:positionV>
                <wp:extent cx="1717040" cy="174625"/>
                <wp:effectExtent l="19050" t="19050" r="0" b="15875"/>
                <wp:wrapNone/>
                <wp:docPr id="83" name="Стрелка влево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1746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B2CA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3" o:spid="_x0000_s1026" type="#_x0000_t66" style="position:absolute;margin-left:371.5pt;margin-top:50.15pt;width:135.2pt;height:1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" adj="1098" fillcolor="#5b9bd5" strokecolor="#41719c" strokeweight="1pt">
                <v:path arrowok="t"/>
              </v:shape>
            </w:pict>
          </mc:Fallback>
        </mc:AlternateContent>
      </w:r>
      <w:r>
        <w:rPr>
          <w:noProof/>
          <w:lang w:eastAsia="ru-RU"/>
        </w:rPr>
        <mc:AlternateContent>
          <mc:Choice Requires="wps">
            <w:drawing>
              <wp:anchor distT="0" distB="0" distL="114300" distR="114300" simplePos="0" relativeHeight="251610112" behindDoc="0" locked="0" layoutInCell="1" allowOverlap="1">
                <wp:simplePos x="0" y="0"/>
                <wp:positionH relativeFrom="column">
                  <wp:posOffset>7223125</wp:posOffset>
                </wp:positionH>
                <wp:positionV relativeFrom="paragraph">
                  <wp:posOffset>640715</wp:posOffset>
                </wp:positionV>
                <wp:extent cx="1717040" cy="174625"/>
                <wp:effectExtent l="19050" t="19050" r="0" b="15875"/>
                <wp:wrapNone/>
                <wp:docPr id="82" name="Стрелка вле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174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9E5D56" id="Стрелка влево 82" o:spid="_x0000_s1026" type="#_x0000_t66" style="position:absolute;margin-left:568.75pt;margin-top:50.45pt;width:135.2pt;height:13.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" adj="1098"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609088" behindDoc="0" locked="0" layoutInCell="1" allowOverlap="1">
                <wp:simplePos x="0" y="0"/>
                <wp:positionH relativeFrom="column">
                  <wp:posOffset>8969375</wp:posOffset>
                </wp:positionH>
                <wp:positionV relativeFrom="paragraph">
                  <wp:posOffset>933450</wp:posOffset>
                </wp:positionV>
                <wp:extent cx="914400" cy="325120"/>
                <wp:effectExtent l="0" t="304800" r="0" b="303530"/>
                <wp:wrapNone/>
                <wp:docPr id="80" name="Стрелка углом вверх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14400" cy="32512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F4C0" id="Стрелка углом вверх 80" o:spid="_x0000_s1026" style="position:absolute;margin-left:706.25pt;margin-top:73.5pt;width:1in;height:25.6pt;rotation:-9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" path="m,243840r816334,l816334,81280r-16786,l856974,r57426,81280l897614,81280r,243840l,325120,,243840xe" fillcolor="#5b9bd5" strokecolor="#41719c" strokeweight="1pt">
                <v:stroke joinstyle="miter"/>
                <v:path arrowok="t" o:connecttype="custom" o:connectlocs="0,243840;816334,243840;816334,81280;799548,81280;856974,0;914400,81280;897614,81280;897614,325120;0,325120;0,243840" o:connectangles="0,0,0,0,0,0,0,0,0,0"/>
              </v:shape>
            </w:pict>
          </mc:Fallback>
        </mc:AlternateContent>
      </w:r>
      <w:r>
        <w:rPr>
          <w:noProof/>
          <w:lang w:eastAsia="ru-RU"/>
        </w:rPr>
        <mc:AlternateContent>
          <mc:Choice Requires="wps">
            <w:drawing>
              <wp:anchor distT="0" distB="0" distL="114300" distR="114300" simplePos="0" relativeHeight="251593728" behindDoc="0" locked="0" layoutInCell="1" allowOverlap="1">
                <wp:simplePos x="0" y="0"/>
                <wp:positionH relativeFrom="column">
                  <wp:posOffset>7994650</wp:posOffset>
                </wp:positionH>
                <wp:positionV relativeFrom="paragraph">
                  <wp:posOffset>2441575</wp:posOffset>
                </wp:positionV>
                <wp:extent cx="508635" cy="116840"/>
                <wp:effectExtent l="0" t="19050" r="24765" b="16510"/>
                <wp:wrapNone/>
                <wp:docPr id="60" name="Штриховая 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8635" cy="11684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16A1" id="Штриховая стрелка вправо 60" o:spid="_x0000_s1026" type="#_x0000_t93" style="position:absolute;margin-left:629.5pt;margin-top:192.25pt;width:40.05pt;height:9.2pt;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" adj="19119"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608064" behindDoc="0" locked="0" layoutInCell="1" allowOverlap="1">
                <wp:simplePos x="0" y="0"/>
                <wp:positionH relativeFrom="column">
                  <wp:posOffset>8742045</wp:posOffset>
                </wp:positionH>
                <wp:positionV relativeFrom="paragraph">
                  <wp:posOffset>2179955</wp:posOffset>
                </wp:positionV>
                <wp:extent cx="914400" cy="325120"/>
                <wp:effectExtent l="0" t="19050" r="19050" b="0"/>
                <wp:wrapNone/>
                <wp:docPr id="79" name="Стрелка углом вверх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25120"/>
                        </a:xfrm>
                        <a:prstGeom prst="bentUpArrow">
                          <a:avLst>
                            <a:gd name="adj1" fmla="val 25000"/>
                            <a:gd name="adj2" fmla="val 17663"/>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498" id="Стрелка углом вверх 79" o:spid="_x0000_s1026" style="position:absolute;margin-left:688.35pt;margin-top:171.65pt;width:1in;height:25.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" path="m,243840r816334,l816334,81280r-16786,l856974,r57426,81280l897614,81280r,243840l,325120,,243840xe" fillcolor="#5b9bd5 [3204]" strokecolor="#1f4d78 [1604]" strokeweight="1pt">
                <v:stroke joinstyle="miter"/>
                <v:path arrowok="t" o:connecttype="custom" o:connectlocs="0,243840;816334,243840;816334,81280;799548,81280;856974,0;914400,81280;897614,81280;897614,325120;0,325120;0,243840" o:connectangles="0,0,0,0,0,0,0,0,0,0"/>
              </v:shape>
            </w:pict>
          </mc:Fallback>
        </mc:AlternateContent>
      </w:r>
      <w:r>
        <w:rPr>
          <w:noProof/>
          <w:lang w:eastAsia="ru-RU"/>
        </w:rPr>
        <mc:AlternateContent>
          <mc:Choice Requires="wps">
            <w:drawing>
              <wp:anchor distT="0" distB="0" distL="114300" distR="114300" simplePos="0" relativeHeight="251606016" behindDoc="0" locked="0" layoutInCell="1" allowOverlap="1">
                <wp:simplePos x="0" y="0"/>
                <wp:positionH relativeFrom="column">
                  <wp:posOffset>4157980</wp:posOffset>
                </wp:positionH>
                <wp:positionV relativeFrom="paragraph">
                  <wp:posOffset>1137285</wp:posOffset>
                </wp:positionV>
                <wp:extent cx="95250" cy="103505"/>
                <wp:effectExtent l="0" t="0" r="0" b="0"/>
                <wp:wrapNone/>
                <wp:docPr id="75" name="Блок-схема: узел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EADA" id="Блок-схема: узел 75" o:spid="_x0000_s1026" type="#_x0000_t120" style="position:absolute;margin-left:327.4pt;margin-top:89.55pt;width:7.5pt;height:8.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04992" behindDoc="0" locked="0" layoutInCell="1" allowOverlap="1">
                <wp:simplePos x="0" y="0"/>
                <wp:positionH relativeFrom="column">
                  <wp:posOffset>4157980</wp:posOffset>
                </wp:positionH>
                <wp:positionV relativeFrom="paragraph">
                  <wp:posOffset>127635</wp:posOffset>
                </wp:positionV>
                <wp:extent cx="95250" cy="103505"/>
                <wp:effectExtent l="0" t="0" r="0" b="0"/>
                <wp:wrapNone/>
                <wp:docPr id="74" name="Блок-схема: узел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2C40" id="Блок-схема: узел 74" o:spid="_x0000_s1026" type="#_x0000_t120" style="position:absolute;margin-left:327.4pt;margin-top:10.05pt;width:7.5pt;height:8.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03968" behindDoc="0" locked="0" layoutInCell="1" allowOverlap="1">
                <wp:simplePos x="0" y="0"/>
                <wp:positionH relativeFrom="column">
                  <wp:posOffset>6925310</wp:posOffset>
                </wp:positionH>
                <wp:positionV relativeFrom="paragraph">
                  <wp:posOffset>1137285</wp:posOffset>
                </wp:positionV>
                <wp:extent cx="95250" cy="103505"/>
                <wp:effectExtent l="0" t="0" r="0" b="0"/>
                <wp:wrapNone/>
                <wp:docPr id="73" name="Блок-схема: узел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F757A" id="Блок-схема: узел 73" o:spid="_x0000_s1026" type="#_x0000_t120" style="position:absolute;margin-left:545.3pt;margin-top:89.55pt;width:7.5pt;height:8.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&#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02944" behindDoc="0" locked="0" layoutInCell="1" allowOverlap="1">
                <wp:simplePos x="0" y="0"/>
                <wp:positionH relativeFrom="column">
                  <wp:posOffset>6925310</wp:posOffset>
                </wp:positionH>
                <wp:positionV relativeFrom="paragraph">
                  <wp:posOffset>118745</wp:posOffset>
                </wp:positionV>
                <wp:extent cx="95250" cy="103505"/>
                <wp:effectExtent l="0" t="0" r="0" b="0"/>
                <wp:wrapNone/>
                <wp:docPr id="72" name="Блок-схема: узел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D4E7" id="Блок-схема: узел 72" o:spid="_x0000_s1026" type="#_x0000_t120" style="position:absolute;margin-left:545.3pt;margin-top:9.35pt;width:7.5pt;height:8.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7lsQIAAE0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01920" behindDoc="0" locked="0" layoutInCell="1" allowOverlap="1">
                <wp:simplePos x="0" y="0"/>
                <wp:positionH relativeFrom="column">
                  <wp:posOffset>4154170</wp:posOffset>
                </wp:positionH>
                <wp:positionV relativeFrom="paragraph">
                  <wp:posOffset>224155</wp:posOffset>
                </wp:positionV>
                <wp:extent cx="103505" cy="91440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9144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A5CCDE" id="Прямоугольник 71" o:spid="_x0000_s1026" style="position:absolute;margin-left:327.1pt;margin-top:17.65pt;width:8.15pt;height:1in;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00896" behindDoc="0" locked="0" layoutInCell="1" allowOverlap="1">
                <wp:simplePos x="0" y="0"/>
                <wp:positionH relativeFrom="column">
                  <wp:posOffset>6904990</wp:posOffset>
                </wp:positionH>
                <wp:positionV relativeFrom="paragraph">
                  <wp:posOffset>224155</wp:posOffset>
                </wp:positionV>
                <wp:extent cx="103505" cy="914400"/>
                <wp:effectExtent l="0" t="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11F804" id="Прямоугольник 70" o:spid="_x0000_s1026" style="position:absolute;margin-left:543.7pt;margin-top:17.65pt;width:8.1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92704" behindDoc="0" locked="0" layoutInCell="1" allowOverlap="1">
                <wp:simplePos x="0" y="0"/>
                <wp:positionH relativeFrom="column">
                  <wp:posOffset>4083050</wp:posOffset>
                </wp:positionH>
                <wp:positionV relativeFrom="paragraph">
                  <wp:posOffset>2346325</wp:posOffset>
                </wp:positionV>
                <wp:extent cx="436880" cy="103505"/>
                <wp:effectExtent l="0" t="19050" r="20320" b="10795"/>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103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1950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9" o:spid="_x0000_s1026" type="#_x0000_t13" style="position:absolute;margin-left:321.5pt;margin-top:184.75pt;width:34.4pt;height:8.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" adj="19041"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599872" behindDoc="0" locked="0" layoutInCell="1" allowOverlap="1">
                <wp:simplePos x="0" y="0"/>
                <wp:positionH relativeFrom="column">
                  <wp:posOffset>3755390</wp:posOffset>
                </wp:positionH>
                <wp:positionV relativeFrom="paragraph">
                  <wp:posOffset>4620260</wp:posOffset>
                </wp:positionV>
                <wp:extent cx="524510" cy="229870"/>
                <wp:effectExtent l="0" t="171450" r="0" b="151130"/>
                <wp:wrapNone/>
                <wp:docPr id="69" name="Стрелка углом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24510" cy="229870"/>
                        </a:xfrm>
                        <a:prstGeom prst="bentArrow">
                          <a:avLst>
                            <a:gd name="adj1" fmla="val 25000"/>
                            <a:gd name="adj2" fmla="val 26391"/>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0596" id="Стрелка углом 69" o:spid="_x0000_s1026" style="position:absolute;margin-left:295.7pt;margin-top:363.8pt;width:41.3pt;height:18.1pt;rotation:-9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510,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" path="m,229870l,132499c,76957,45026,31931,100568,31931r366475,l467043,r57467,60665l467043,121330r,-31931l100568,89399v-23804,,-43101,19297,-43101,43101c57467,164957,57468,197413,57468,229870l,229870xe" fillcolor="#5b9bd5 [3204]" strokecolor="#1f4d78 [1604]" strokeweight="1pt">
                <v:stroke joinstyle="miter"/>
                <v:path arrowok="t" o:connecttype="custom" o:connectlocs="0,229870;0,132499;100568,31931;467043,31931;467043,0;524510,60665;467043,121330;467043,89399;100568,89399;57467,132500;57468,229870;0,229870" o:connectangles="0,0,0,0,0,0,0,0,0,0,0,0"/>
              </v:shape>
            </w:pict>
          </mc:Fallback>
        </mc:AlternateContent>
      </w:r>
      <w:r>
        <w:rPr>
          <w:noProof/>
          <w:lang w:eastAsia="ru-RU"/>
        </w:rPr>
        <mc:AlternateContent>
          <mc:Choice Requires="wps">
            <w:drawing>
              <wp:anchor distT="0" distB="0" distL="114300" distR="114300" simplePos="0" relativeHeight="251598848" behindDoc="0" locked="0" layoutInCell="1" allowOverlap="1">
                <wp:simplePos x="0" y="0"/>
                <wp:positionH relativeFrom="column">
                  <wp:posOffset>3907790</wp:posOffset>
                </wp:positionH>
                <wp:positionV relativeFrom="paragraph">
                  <wp:posOffset>2553335</wp:posOffset>
                </wp:positionV>
                <wp:extent cx="111125" cy="2051685"/>
                <wp:effectExtent l="19050" t="19050" r="22225" b="5715"/>
                <wp:wrapNone/>
                <wp:docPr id="68" name="Стрелка вверх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205168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2361" id="Стрелка вверх 68" o:spid="_x0000_s1026" type="#_x0000_t68" style="position:absolute;margin-left:307.7pt;margin-top:201.05pt;width:8.75pt;height:16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" adj="585"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597824" behindDoc="0" locked="0" layoutInCell="1" allowOverlap="1">
                <wp:simplePos x="0" y="0"/>
                <wp:positionH relativeFrom="column">
                  <wp:posOffset>3681095</wp:posOffset>
                </wp:positionH>
                <wp:positionV relativeFrom="paragraph">
                  <wp:posOffset>4243705</wp:posOffset>
                </wp:positionV>
                <wp:extent cx="1176655" cy="309880"/>
                <wp:effectExtent l="0" t="438150" r="0" b="452120"/>
                <wp:wrapNone/>
                <wp:docPr id="67" name="Стрелка углом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76655" cy="309880"/>
                        </a:xfrm>
                        <a:prstGeom prst="bentArrow">
                          <a:avLst>
                            <a:gd name="adj1" fmla="val 16057"/>
                            <a:gd name="adj2" fmla="val 18585"/>
                            <a:gd name="adj3" fmla="val 25000"/>
                            <a:gd name="adj4" fmla="val 4375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AC48A" id="Стрелка углом 67" o:spid="_x0000_s1026" style="position:absolute;margin-left:289.85pt;margin-top:334.15pt;width:92.65pt;height:24.4pt;rotation:9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6655,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" path="m,309880l,168285c,93410,60698,32712,135573,32712r963612,l1099185,r77470,57591l1099185,115182r,-32712l135573,82470v-47394,,-85815,38421,-85815,85815c49758,215483,49757,262682,49757,309880l,309880xe" fillcolor="#ffc000" strokecolor="#1f4d78 [1604]" strokeweight="1pt">
                <v:stroke joinstyle="miter"/>
                <v:path arrowok="t" o:connecttype="custom" o:connectlocs="0,309880;0,168285;135573,32712;1099185,32712;1099185,0;1176655,57591;1099185,115182;1099185,82470;135573,82470;49758,168285;49757,309880;0,309880" o:connectangles="0,0,0,0,0,0,0,0,0,0,0,0"/>
              </v:shape>
            </w:pict>
          </mc:Fallback>
        </mc:AlternateContent>
      </w:r>
      <w:r>
        <w:rPr>
          <w:noProof/>
          <w:lang w:eastAsia="ru-RU"/>
        </w:rPr>
        <mc:AlternateContent>
          <mc:Choice Requires="wps">
            <w:drawing>
              <wp:anchor distT="0" distB="0" distL="114300" distR="114300" simplePos="0" relativeHeight="251596800" behindDoc="0" locked="0" layoutInCell="1" allowOverlap="1">
                <wp:simplePos x="0" y="0"/>
                <wp:positionH relativeFrom="column">
                  <wp:posOffset>3788410</wp:posOffset>
                </wp:positionH>
                <wp:positionV relativeFrom="paragraph">
                  <wp:posOffset>3714115</wp:posOffset>
                </wp:positionV>
                <wp:extent cx="214630" cy="182880"/>
                <wp:effectExtent l="0" t="19050" r="0" b="26670"/>
                <wp:wrapNone/>
                <wp:docPr id="66" name="Стрелка углом вверх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4630" cy="182880"/>
                        </a:xfrm>
                        <a:prstGeom prst="bent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6529" id="Стрелка углом вверх 66" o:spid="_x0000_s1026" style="position:absolute;margin-left:298.3pt;margin-top:292.45pt;width:16.9pt;height:14.4pt;rotation:9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63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" path="m,137160r146050,l146050,45720r-22860,l168910,r45720,45720l191770,45720r,137160l,182880,,137160xe" fillcolor="#ffc000" strokecolor="#1f4d78 [1604]" strokeweight="1pt">
                <v:stroke joinstyle="miter"/>
                <v:path arrowok="t" o:connecttype="custom" o:connectlocs="0,137160;146050,137160;146050,45720;123190,45720;168910,0;214630,45720;191770,45720;191770,182880;0,182880;0,137160" o:connectangles="0,0,0,0,0,0,0,0,0,0"/>
              </v:shape>
            </w:pict>
          </mc:Fallback>
        </mc:AlternateContent>
      </w:r>
      <w:r>
        <w:rPr>
          <w:noProof/>
          <w:lang w:eastAsia="ru-RU"/>
        </w:rPr>
        <mc:AlternateContent>
          <mc:Choice Requires="wps">
            <w:drawing>
              <wp:anchor distT="0" distB="0" distL="114300" distR="114300" simplePos="0" relativeHeight="251595776" behindDoc="0" locked="0" layoutInCell="1" allowOverlap="1">
                <wp:simplePos x="0" y="0"/>
                <wp:positionH relativeFrom="column">
                  <wp:posOffset>3747770</wp:posOffset>
                </wp:positionH>
                <wp:positionV relativeFrom="paragraph">
                  <wp:posOffset>2926715</wp:posOffset>
                </wp:positionV>
                <wp:extent cx="111125" cy="748030"/>
                <wp:effectExtent l="19050" t="0" r="22225" b="1397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74803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520E95" id="Стрелка вниз 64" o:spid="_x0000_s1026" type="#_x0000_t67" style="position:absolute;margin-left:295.1pt;margin-top:230.45pt;width:8.75pt;height:58.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" adj="19996" fillcolor="#ffd966 [1943]" strokecolor="#1f4d78 [1604]" strokeweight="1pt">
                <v:path arrowok="t"/>
              </v:shape>
            </w:pict>
          </mc:Fallback>
        </mc:AlternateContent>
      </w:r>
      <w:r>
        <w:rPr>
          <w:noProof/>
          <w:lang w:eastAsia="ru-RU"/>
        </w:rPr>
        <mc:AlternateContent>
          <mc:Choice Requires="wps">
            <w:drawing>
              <wp:anchor distT="0" distB="0" distL="114300" distR="114300" simplePos="0" relativeHeight="251594752" behindDoc="0" locked="0" layoutInCell="1" allowOverlap="1">
                <wp:simplePos x="0" y="0"/>
                <wp:positionH relativeFrom="column">
                  <wp:posOffset>3653155</wp:posOffset>
                </wp:positionH>
                <wp:positionV relativeFrom="paragraph">
                  <wp:posOffset>2934970</wp:posOffset>
                </wp:positionV>
                <wp:extent cx="95250" cy="2497455"/>
                <wp:effectExtent l="19050" t="19050" r="19050" b="0"/>
                <wp:wrapNone/>
                <wp:docPr id="62" name="Стрелка вверх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4974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F5371A" id="Стрелка вверх 62" o:spid="_x0000_s1026" type="#_x0000_t68" style="position:absolute;margin-left:287.65pt;margin-top:231.1pt;width:7.5pt;height:196.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" adj="412"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589632" behindDoc="0" locked="0" layoutInCell="1" allowOverlap="1">
                <wp:simplePos x="0" y="0"/>
                <wp:positionH relativeFrom="column">
                  <wp:posOffset>5863590</wp:posOffset>
                </wp:positionH>
                <wp:positionV relativeFrom="paragraph">
                  <wp:posOffset>2338705</wp:posOffset>
                </wp:positionV>
                <wp:extent cx="1041400" cy="270510"/>
                <wp:effectExtent l="0" t="19050" r="6350" b="0"/>
                <wp:wrapNone/>
                <wp:docPr id="56" name="Выгнутая вниз стрелк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27051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E37A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56" o:spid="_x0000_s1026" type="#_x0000_t104" style="position:absolute;margin-left:461.7pt;margin-top:184.15pt;width:82pt;height:21.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" adj="18795,20899,5400"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591680" behindDoc="0" locked="0" layoutInCell="1" allowOverlap="1">
                <wp:simplePos x="0" y="0"/>
                <wp:positionH relativeFrom="column">
                  <wp:posOffset>4723130</wp:posOffset>
                </wp:positionH>
                <wp:positionV relativeFrom="paragraph">
                  <wp:posOffset>2019935</wp:posOffset>
                </wp:positionV>
                <wp:extent cx="1216025" cy="245745"/>
                <wp:effectExtent l="0" t="0" r="3175" b="20955"/>
                <wp:wrapNone/>
                <wp:docPr id="58" name="Выгнутая вверх стрел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4574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42F32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58" o:spid="_x0000_s1026" type="#_x0000_t105" style="position:absolute;margin-left:371.9pt;margin-top:159.05pt;width:95.75pt;height:19.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" adj="19417,21054,16200" fillcolor="#5b9bd5" strokecolor="#41719c" strokeweight="1pt">
                <v:path arrowok="t"/>
              </v:shape>
            </w:pict>
          </mc:Fallback>
        </mc:AlternateContent>
      </w:r>
      <w:r>
        <w:rPr>
          <w:noProof/>
          <w:lang w:eastAsia="ru-RU"/>
        </w:rPr>
        <mc:AlternateContent>
          <mc:Choice Requires="wps">
            <w:drawing>
              <wp:anchor distT="0" distB="0" distL="114300" distR="114300" simplePos="0" relativeHeight="251590656" behindDoc="0" locked="0" layoutInCell="1" allowOverlap="1">
                <wp:simplePos x="0" y="0"/>
                <wp:positionH relativeFrom="column">
                  <wp:posOffset>6968490</wp:posOffset>
                </wp:positionH>
                <wp:positionV relativeFrom="paragraph">
                  <wp:posOffset>1996440</wp:posOffset>
                </wp:positionV>
                <wp:extent cx="1216025" cy="245745"/>
                <wp:effectExtent l="0" t="0" r="3175" b="20955"/>
                <wp:wrapNone/>
                <wp:docPr id="57" name="Выгнутая вверх стрел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4574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F8FECB" id="Выгнутая вверх стрелка 57" o:spid="_x0000_s1026" type="#_x0000_t105" style="position:absolute;margin-left:548.7pt;margin-top:157.2pt;width:95.75pt;height:19.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" adj="19417,21054,16200" fillcolor="#5b9bd5 [3204]" strokecolor="#1f4d78 [1604]" strokeweight="1pt">
                <v:path arrowok="t"/>
              </v:shape>
            </w:pict>
          </mc:Fallback>
        </mc:AlternateContent>
      </w:r>
      <w:r>
        <w:rPr>
          <w:noProof/>
          <w:lang w:eastAsia="ru-RU"/>
        </w:rPr>
        <mc:AlternateContent>
          <mc:Choice Requires="wps">
            <w:drawing>
              <wp:anchor distT="0" distB="0" distL="114300" distR="114300" simplePos="0" relativeHeight="251587584" behindDoc="0" locked="0" layoutInCell="1" allowOverlap="1">
                <wp:simplePos x="0" y="0"/>
                <wp:positionH relativeFrom="column">
                  <wp:posOffset>6392545</wp:posOffset>
                </wp:positionH>
                <wp:positionV relativeFrom="paragraph">
                  <wp:posOffset>2138680</wp:posOffset>
                </wp:positionV>
                <wp:extent cx="95250" cy="103505"/>
                <wp:effectExtent l="0" t="0" r="0" b="0"/>
                <wp:wrapNone/>
                <wp:docPr id="54" name="Блок-схема: узел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6047" id="Блок-схема: узел 54" o:spid="_x0000_s1026" type="#_x0000_t120" style="position:absolute;margin-left:503.35pt;margin-top:168.4pt;width:7.5pt;height:8.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8608" behindDoc="0" locked="0" layoutInCell="1" allowOverlap="1">
                <wp:simplePos x="0" y="0"/>
                <wp:positionH relativeFrom="column">
                  <wp:posOffset>7306945</wp:posOffset>
                </wp:positionH>
                <wp:positionV relativeFrom="paragraph">
                  <wp:posOffset>2146935</wp:posOffset>
                </wp:positionV>
                <wp:extent cx="95250" cy="103505"/>
                <wp:effectExtent l="0" t="0" r="0" b="0"/>
                <wp:wrapNone/>
                <wp:docPr id="55" name="Блок-схема: узел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FE12" id="Блок-схема: узел 55" o:spid="_x0000_s1026" type="#_x0000_t120" style="position:absolute;margin-left:575.35pt;margin-top:169.05pt;width:7.5pt;height:8.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asgIAAE0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6560" behindDoc="0" locked="0" layoutInCell="1" allowOverlap="1">
                <wp:simplePos x="0" y="0"/>
                <wp:positionH relativeFrom="column">
                  <wp:posOffset>5407025</wp:posOffset>
                </wp:positionH>
                <wp:positionV relativeFrom="paragraph">
                  <wp:posOffset>2138680</wp:posOffset>
                </wp:positionV>
                <wp:extent cx="95250" cy="103505"/>
                <wp:effectExtent l="0" t="0" r="0" b="0"/>
                <wp:wrapNone/>
                <wp:docPr id="53" name="Блок-схема: узел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3107F" id="Блок-схема: узел 53" o:spid="_x0000_s1026" type="#_x0000_t120" style="position:absolute;margin-left:425.75pt;margin-top:168.4pt;width:7.5pt;height:8.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5536" behindDoc="0" locked="0" layoutInCell="1" allowOverlap="1">
                <wp:simplePos x="0" y="0"/>
                <wp:positionH relativeFrom="column">
                  <wp:posOffset>8536940</wp:posOffset>
                </wp:positionH>
                <wp:positionV relativeFrom="paragraph">
                  <wp:posOffset>2726690</wp:posOffset>
                </wp:positionV>
                <wp:extent cx="95250" cy="103505"/>
                <wp:effectExtent l="0" t="0" r="0" b="0"/>
                <wp:wrapNone/>
                <wp:docPr id="52" name="Блок-схема: узел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64C2" id="Блок-схема: узел 52" o:spid="_x0000_s1026" type="#_x0000_t120" style="position:absolute;margin-left:672.2pt;margin-top:214.7pt;width:7.5pt;height:8.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xwsQIAAE0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&#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4512" behindDoc="0" locked="0" layoutInCell="1" allowOverlap="1">
                <wp:simplePos x="0" y="0"/>
                <wp:positionH relativeFrom="column">
                  <wp:posOffset>8500110</wp:posOffset>
                </wp:positionH>
                <wp:positionV relativeFrom="paragraph">
                  <wp:posOffset>2138680</wp:posOffset>
                </wp:positionV>
                <wp:extent cx="95250" cy="103505"/>
                <wp:effectExtent l="0" t="0" r="0" b="0"/>
                <wp:wrapNone/>
                <wp:docPr id="51" name="Блок-схема: узе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0A9" id="Блок-схема: узел 51" o:spid="_x0000_s1026" type="#_x0000_t120" style="position:absolute;margin-left:669.3pt;margin-top:168.4pt;width:7.5pt;height:8.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3488" behindDoc="0" locked="0" layoutInCell="1" allowOverlap="1">
                <wp:simplePos x="0" y="0"/>
                <wp:positionH relativeFrom="column">
                  <wp:posOffset>4540250</wp:posOffset>
                </wp:positionH>
                <wp:positionV relativeFrom="paragraph">
                  <wp:posOffset>2727960</wp:posOffset>
                </wp:positionV>
                <wp:extent cx="95250" cy="103505"/>
                <wp:effectExtent l="0" t="0" r="0" b="0"/>
                <wp:wrapNone/>
                <wp:docPr id="50" name="Блок-схема: узел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F00E" id="Блок-схема: узел 50" o:spid="_x0000_s1026" type="#_x0000_t120" style="position:absolute;margin-left:357.5pt;margin-top:214.8pt;width:7.5pt;height:8.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G9sAIAAE0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2464" behindDoc="0" locked="0" layoutInCell="1" allowOverlap="1">
                <wp:simplePos x="0" y="0"/>
                <wp:positionH relativeFrom="column">
                  <wp:posOffset>4516120</wp:posOffset>
                </wp:positionH>
                <wp:positionV relativeFrom="paragraph">
                  <wp:posOffset>2138680</wp:posOffset>
                </wp:positionV>
                <wp:extent cx="95250" cy="103505"/>
                <wp:effectExtent l="0" t="0" r="0" b="0"/>
                <wp:wrapNone/>
                <wp:docPr id="49" name="Блок-схема: узел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6823" id="Блок-схема: узел 49" o:spid="_x0000_s1026" type="#_x0000_t120" style="position:absolute;margin-left:355.6pt;margin-top:168.4pt;width:7.5pt;height:8.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81440" behindDoc="0" locked="0" layoutInCell="1" allowOverlap="1">
                <wp:simplePos x="0" y="0"/>
                <wp:positionH relativeFrom="column">
                  <wp:posOffset>8543290</wp:posOffset>
                </wp:positionH>
                <wp:positionV relativeFrom="paragraph">
                  <wp:posOffset>2187575</wp:posOffset>
                </wp:positionV>
                <wp:extent cx="45720" cy="556895"/>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68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112A2" id="Прямоугольник 48" o:spid="_x0000_s1026" style="position:absolute;margin-left:672.7pt;margin-top:172.25pt;width:3.6pt;height:43.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80416" behindDoc="0" locked="0" layoutInCell="1" allowOverlap="1">
                <wp:simplePos x="0" y="0"/>
                <wp:positionH relativeFrom="column">
                  <wp:posOffset>4551680</wp:posOffset>
                </wp:positionH>
                <wp:positionV relativeFrom="paragraph">
                  <wp:posOffset>2187575</wp:posOffset>
                </wp:positionV>
                <wp:extent cx="45720" cy="57277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7277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03D83" id="Прямоугольник 47" o:spid="_x0000_s1026" style="position:absolute;margin-left:358.4pt;margin-top:172.25pt;width:3.6pt;height:45.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79392" behindDoc="0" locked="0" layoutInCell="1" allowOverlap="1">
                <wp:simplePos x="0" y="0"/>
                <wp:positionH relativeFrom="column">
                  <wp:posOffset>4015105</wp:posOffset>
                </wp:positionH>
                <wp:positionV relativeFrom="paragraph">
                  <wp:posOffset>5881370</wp:posOffset>
                </wp:positionV>
                <wp:extent cx="95250" cy="103505"/>
                <wp:effectExtent l="0" t="0" r="0" b="0"/>
                <wp:wrapNone/>
                <wp:docPr id="46" name="Блок-схема: узел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5E93" id="Блок-схема: узел 46" o:spid="_x0000_s1026" type="#_x0000_t120" style="position:absolute;margin-left:316.15pt;margin-top:463.1pt;width:7.5pt;height:8.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8368" behindDoc="0" locked="0" layoutInCell="1" allowOverlap="1">
                <wp:simplePos x="0" y="0"/>
                <wp:positionH relativeFrom="column">
                  <wp:posOffset>3355340</wp:posOffset>
                </wp:positionH>
                <wp:positionV relativeFrom="paragraph">
                  <wp:posOffset>5881370</wp:posOffset>
                </wp:positionV>
                <wp:extent cx="95250" cy="103505"/>
                <wp:effectExtent l="0" t="0" r="0" b="0"/>
                <wp:wrapNone/>
                <wp:docPr id="45" name="Блок-схема: узел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6628" id="Блок-схема: узел 45" o:spid="_x0000_s1026" type="#_x0000_t120" style="position:absolute;margin-left:264.2pt;margin-top:463.1pt;width:7.5pt;height:8.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7344" behindDoc="0" locked="0" layoutInCell="1" allowOverlap="1">
                <wp:simplePos x="0" y="0"/>
                <wp:positionH relativeFrom="column">
                  <wp:posOffset>2592070</wp:posOffset>
                </wp:positionH>
                <wp:positionV relativeFrom="paragraph">
                  <wp:posOffset>5048885</wp:posOffset>
                </wp:positionV>
                <wp:extent cx="95250" cy="103505"/>
                <wp:effectExtent l="0" t="0" r="0" b="0"/>
                <wp:wrapNone/>
                <wp:docPr id="44" name="Блок-схема: узел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7E50B" id="Блок-схема: узел 44" o:spid="_x0000_s1026" type="#_x0000_t120" style="position:absolute;margin-left:204.1pt;margin-top:397.55pt;width:7.5pt;height:8.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6320" behindDoc="0" locked="0" layoutInCell="1" allowOverlap="1">
                <wp:simplePos x="0" y="0"/>
                <wp:positionH relativeFrom="column">
                  <wp:posOffset>3148965</wp:posOffset>
                </wp:positionH>
                <wp:positionV relativeFrom="paragraph">
                  <wp:posOffset>5048885</wp:posOffset>
                </wp:positionV>
                <wp:extent cx="95250" cy="103505"/>
                <wp:effectExtent l="0" t="0" r="0" b="0"/>
                <wp:wrapNone/>
                <wp:docPr id="43" name="Блок-схема: узел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D6C9" id="Блок-схема: узел 43" o:spid="_x0000_s1026" type="#_x0000_t120" style="position:absolute;margin-left:247.95pt;margin-top:397.55pt;width:7.5pt;height:8.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5296" behindDoc="0" locked="0" layoutInCell="1" allowOverlap="1">
                <wp:simplePos x="0" y="0"/>
                <wp:positionH relativeFrom="column">
                  <wp:posOffset>4139565</wp:posOffset>
                </wp:positionH>
                <wp:positionV relativeFrom="paragraph">
                  <wp:posOffset>3357880</wp:posOffset>
                </wp:positionV>
                <wp:extent cx="95250" cy="103505"/>
                <wp:effectExtent l="0" t="0" r="0" b="0"/>
                <wp:wrapNone/>
                <wp:docPr id="42" name="Блок-схема: узел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2DCA6" id="Блок-схема: узел 42" o:spid="_x0000_s1026" type="#_x0000_t120" style="position:absolute;margin-left:325.95pt;margin-top:264.4pt;width:7.5pt;height:8.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4272" behindDoc="0" locked="0" layoutInCell="1" allowOverlap="1">
                <wp:simplePos x="0" y="0"/>
                <wp:positionH relativeFrom="column">
                  <wp:posOffset>2658745</wp:posOffset>
                </wp:positionH>
                <wp:positionV relativeFrom="paragraph">
                  <wp:posOffset>5089525</wp:posOffset>
                </wp:positionV>
                <wp:extent cx="533400" cy="4572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7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54E5C9" id="Прямоугольник 41" o:spid="_x0000_s1026" style="position:absolute;margin-left:209.35pt;margin-top:400.75pt;width:42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73248" behindDoc="0" locked="0" layoutInCell="1" allowOverlap="1">
                <wp:simplePos x="0" y="0"/>
                <wp:positionH relativeFrom="column">
                  <wp:posOffset>3454400</wp:posOffset>
                </wp:positionH>
                <wp:positionV relativeFrom="paragraph">
                  <wp:posOffset>5927090</wp:posOffset>
                </wp:positionV>
                <wp:extent cx="572770" cy="4572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 cy="457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5EC94" id="Прямоугольник 40" o:spid="_x0000_s1026" style="position:absolute;margin-left:272pt;margin-top:466.7pt;width:45.1pt;height:3.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72224" behindDoc="0" locked="0" layoutInCell="1" allowOverlap="1">
                <wp:simplePos x="0" y="0"/>
                <wp:positionH relativeFrom="column">
                  <wp:posOffset>3549650</wp:posOffset>
                </wp:positionH>
                <wp:positionV relativeFrom="paragraph">
                  <wp:posOffset>2832100</wp:posOffset>
                </wp:positionV>
                <wp:extent cx="477520" cy="4572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457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0AB12" id="Прямоугольник 39" o:spid="_x0000_s1026" style="position:absolute;margin-left:279.5pt;margin-top:223pt;width:37.6pt;height:3.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" fillcolor="black [3213]" strokecolor="#1f4d78 [1604]" strokeweight="1pt">
                <v:path arrowok="t"/>
              </v:rect>
            </w:pict>
          </mc:Fallback>
        </mc:AlternateContent>
      </w:r>
      <w:r>
        <w:rPr>
          <w:noProof/>
          <w:lang w:eastAsia="ru-RU"/>
        </w:rPr>
        <mc:AlternateContent>
          <mc:Choice Requires="wps">
            <w:drawing>
              <wp:anchor distT="0" distB="0" distL="114300" distR="114300" simplePos="0" relativeHeight="251569152" behindDoc="0" locked="0" layoutInCell="1" allowOverlap="1">
                <wp:simplePos x="0" y="0"/>
                <wp:positionH relativeFrom="column">
                  <wp:posOffset>4023360</wp:posOffset>
                </wp:positionH>
                <wp:positionV relativeFrom="paragraph">
                  <wp:posOffset>5032375</wp:posOffset>
                </wp:positionV>
                <wp:extent cx="95250" cy="103505"/>
                <wp:effectExtent l="0" t="0" r="0" b="0"/>
                <wp:wrapNone/>
                <wp:docPr id="35" name="Блок-схема: узе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2BCE" id="Блок-схема: узел 35" o:spid="_x0000_s1026" type="#_x0000_t120" style="position:absolute;margin-left:316.8pt;margin-top:396.25pt;width:7.5pt;height:8.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1984" behindDoc="0" locked="0" layoutInCell="1" allowOverlap="1">
                <wp:simplePos x="0" y="0"/>
                <wp:positionH relativeFrom="column">
                  <wp:posOffset>3450590</wp:posOffset>
                </wp:positionH>
                <wp:positionV relativeFrom="paragraph">
                  <wp:posOffset>5032375</wp:posOffset>
                </wp:positionV>
                <wp:extent cx="95250" cy="103505"/>
                <wp:effectExtent l="0" t="0" r="0" b="0"/>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A62A" id="Блок-схема: узел 28" o:spid="_x0000_s1026" type="#_x0000_t120" style="position:absolute;margin-left:271.7pt;margin-top:396.25pt;width:7.5pt;height:8.1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gRsgIAAE0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1200" behindDoc="0" locked="0" layoutInCell="1" allowOverlap="1">
                <wp:simplePos x="0" y="0"/>
                <wp:positionH relativeFrom="column">
                  <wp:posOffset>4015740</wp:posOffset>
                </wp:positionH>
                <wp:positionV relativeFrom="paragraph">
                  <wp:posOffset>2830830</wp:posOffset>
                </wp:positionV>
                <wp:extent cx="95250" cy="103505"/>
                <wp:effectExtent l="0" t="0" r="0" b="0"/>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27B3" id="Блок-схема: узел 37" o:spid="_x0000_s1026" type="#_x0000_t120" style="position:absolute;margin-left:316.2pt;margin-top:222.9pt;width:7.5pt;height:8.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70176" behindDoc="0" locked="0" layoutInCell="1" allowOverlap="1">
                <wp:simplePos x="0" y="0"/>
                <wp:positionH relativeFrom="column">
                  <wp:posOffset>3983355</wp:posOffset>
                </wp:positionH>
                <wp:positionV relativeFrom="paragraph">
                  <wp:posOffset>3204210</wp:posOffset>
                </wp:positionV>
                <wp:extent cx="95250" cy="103505"/>
                <wp:effectExtent l="0" t="0" r="0" b="0"/>
                <wp:wrapNone/>
                <wp:docPr id="36" name="Блок-схема: узел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957B" id="Блок-схема: узел 36" o:spid="_x0000_s1026" type="#_x0000_t120" style="position:absolute;margin-left:313.65pt;margin-top:252.3pt;width:7.5pt;height:8.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8128" behindDoc="0" locked="0" layoutInCell="1" allowOverlap="1">
                <wp:simplePos x="0" y="0"/>
                <wp:positionH relativeFrom="column">
                  <wp:posOffset>4572000</wp:posOffset>
                </wp:positionH>
                <wp:positionV relativeFrom="paragraph">
                  <wp:posOffset>4985385</wp:posOffset>
                </wp:positionV>
                <wp:extent cx="95250" cy="103505"/>
                <wp:effectExtent l="0" t="0" r="0" b="0"/>
                <wp:wrapNone/>
                <wp:docPr id="34" name="Блок-схема: узел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5E99" id="Блок-схема: узел 34" o:spid="_x0000_s1026" type="#_x0000_t120" style="position:absolute;margin-left:5in;margin-top:392.55pt;width:7.5pt;height:8.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7104" behindDoc="0" locked="0" layoutInCell="1" allowOverlap="1">
                <wp:simplePos x="0" y="0"/>
                <wp:positionH relativeFrom="column">
                  <wp:posOffset>4578985</wp:posOffset>
                </wp:positionH>
                <wp:positionV relativeFrom="paragraph">
                  <wp:posOffset>4691380</wp:posOffset>
                </wp:positionV>
                <wp:extent cx="95250" cy="103505"/>
                <wp:effectExtent l="0" t="0" r="0" b="0"/>
                <wp:wrapNone/>
                <wp:docPr id="33" name="Блок-схема: узе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7DD3" id="Блок-схема: узел 33" o:spid="_x0000_s1026" type="#_x0000_t120" style="position:absolute;margin-left:360.55pt;margin-top:369.4pt;width:7.5pt;height:8.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6080" behindDoc="0" locked="0" layoutInCell="1" allowOverlap="1">
                <wp:simplePos x="0" y="0"/>
                <wp:positionH relativeFrom="column">
                  <wp:posOffset>4547870</wp:posOffset>
                </wp:positionH>
                <wp:positionV relativeFrom="paragraph">
                  <wp:posOffset>4349115</wp:posOffset>
                </wp:positionV>
                <wp:extent cx="95250" cy="103505"/>
                <wp:effectExtent l="0" t="0" r="0" b="0"/>
                <wp:wrapNone/>
                <wp:docPr id="32" name="Блок-схема: узе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C1D34" id="Блок-схема: узел 32" o:spid="_x0000_s1026" type="#_x0000_t120" style="position:absolute;margin-left:358.1pt;margin-top:342.45pt;width:7.5pt;height:8.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5056" behindDoc="0" locked="0" layoutInCell="1" allowOverlap="1">
                <wp:simplePos x="0" y="0"/>
                <wp:positionH relativeFrom="column">
                  <wp:posOffset>4556125</wp:posOffset>
                </wp:positionH>
                <wp:positionV relativeFrom="paragraph">
                  <wp:posOffset>4015740</wp:posOffset>
                </wp:positionV>
                <wp:extent cx="95250" cy="103505"/>
                <wp:effectExtent l="0" t="0" r="0" b="0"/>
                <wp:wrapNone/>
                <wp:docPr id="31" name="Блок-схема: узел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053C" id="Блок-схема: узел 31" o:spid="_x0000_s1026" type="#_x0000_t120" style="position:absolute;margin-left:358.75pt;margin-top:316.2pt;width:7.5pt;height:8.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4032" behindDoc="0" locked="0" layoutInCell="1" allowOverlap="1">
                <wp:simplePos x="0" y="0"/>
                <wp:positionH relativeFrom="column">
                  <wp:posOffset>4563110</wp:posOffset>
                </wp:positionH>
                <wp:positionV relativeFrom="paragraph">
                  <wp:posOffset>3601720</wp:posOffset>
                </wp:positionV>
                <wp:extent cx="95250" cy="103505"/>
                <wp:effectExtent l="0" t="0" r="0" b="0"/>
                <wp:wrapNone/>
                <wp:docPr id="30" name="Блок-схема: узе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6E51" id="Блок-схема: узел 30" o:spid="_x0000_s1026" type="#_x0000_t120" style="position:absolute;margin-left:359.3pt;margin-top:283.6pt;width:7.5pt;height:8.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3008" behindDoc="0" locked="0" layoutInCell="1" allowOverlap="1">
                <wp:simplePos x="0" y="0"/>
                <wp:positionH relativeFrom="column">
                  <wp:posOffset>4023360</wp:posOffset>
                </wp:positionH>
                <wp:positionV relativeFrom="paragraph">
                  <wp:posOffset>3594100</wp:posOffset>
                </wp:positionV>
                <wp:extent cx="95250" cy="103505"/>
                <wp:effectExtent l="0" t="0" r="0" b="0"/>
                <wp:wrapNone/>
                <wp:docPr id="29" name="Блок-схема: узе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2215" id="Блок-схема: узел 29" o:spid="_x0000_s1026" type="#_x0000_t120" style="position:absolute;margin-left:316.8pt;margin-top:283pt;width:7.5pt;height:8.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60960" behindDoc="0" locked="0" layoutInCell="1" allowOverlap="1">
                <wp:simplePos x="0" y="0"/>
                <wp:positionH relativeFrom="column">
                  <wp:posOffset>3450590</wp:posOffset>
                </wp:positionH>
                <wp:positionV relativeFrom="paragraph">
                  <wp:posOffset>4675505</wp:posOffset>
                </wp:positionV>
                <wp:extent cx="95250" cy="103505"/>
                <wp:effectExtent l="0" t="0" r="0" b="0"/>
                <wp:wrapNone/>
                <wp:docPr id="27" name="Блок-схема: узе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8A90" id="Блок-схема: узел 27" o:spid="_x0000_s1026" type="#_x0000_t120" style="position:absolute;margin-left:271.7pt;margin-top:368.15pt;width:7.5pt;height:8.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d5sQIAAE0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59936" behindDoc="0" locked="0" layoutInCell="1" allowOverlap="1">
                <wp:simplePos x="0" y="0"/>
                <wp:positionH relativeFrom="column">
                  <wp:posOffset>3450590</wp:posOffset>
                </wp:positionH>
                <wp:positionV relativeFrom="paragraph">
                  <wp:posOffset>4341495</wp:posOffset>
                </wp:positionV>
                <wp:extent cx="95250" cy="103505"/>
                <wp:effectExtent l="0" t="0" r="0" b="0"/>
                <wp:wrapNone/>
                <wp:docPr id="26" name="Блок-схема: узе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A800" id="Блок-схема: узел 26" o:spid="_x0000_s1026" type="#_x0000_t120" style="position:absolute;margin-left:271.7pt;margin-top:341.85pt;width:7.5pt;height:8.1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58912" behindDoc="0" locked="0" layoutInCell="1" allowOverlap="1">
                <wp:simplePos x="0" y="0"/>
                <wp:positionH relativeFrom="column">
                  <wp:posOffset>3453765</wp:posOffset>
                </wp:positionH>
                <wp:positionV relativeFrom="paragraph">
                  <wp:posOffset>3983990</wp:posOffset>
                </wp:positionV>
                <wp:extent cx="95250" cy="120015"/>
                <wp:effectExtent l="0" t="0" r="0" b="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5250" cy="12001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BBD3" id="Блок-схема: узел 7" o:spid="_x0000_s1026" type="#_x0000_t120" style="position:absolute;margin-left:271.95pt;margin-top:313.7pt;width:7.5pt;height:9.45pt;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57888" behindDoc="0" locked="0" layoutInCell="1" allowOverlap="1">
                <wp:simplePos x="0" y="0"/>
                <wp:positionH relativeFrom="column">
                  <wp:posOffset>3450590</wp:posOffset>
                </wp:positionH>
                <wp:positionV relativeFrom="paragraph">
                  <wp:posOffset>3586480</wp:posOffset>
                </wp:positionV>
                <wp:extent cx="95250" cy="103505"/>
                <wp:effectExtent l="0" t="0" r="0" b="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199DE" id="Блок-схема: узел 8" o:spid="_x0000_s1026" type="#_x0000_t120" style="position:absolute;margin-left:271.7pt;margin-top:282.4pt;width:7.5pt;height:8.1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56864" behindDoc="0" locked="0" layoutInCell="1" allowOverlap="1">
                <wp:simplePos x="0" y="0"/>
                <wp:positionH relativeFrom="column">
                  <wp:posOffset>3450590</wp:posOffset>
                </wp:positionH>
                <wp:positionV relativeFrom="paragraph">
                  <wp:posOffset>3204210</wp:posOffset>
                </wp:positionV>
                <wp:extent cx="95250" cy="103505"/>
                <wp:effectExtent l="0" t="0" r="0" b="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8543" id="Блок-схема: узел 9" o:spid="_x0000_s1026" type="#_x0000_t120" style="position:absolute;margin-left:271.7pt;margin-top:252.3pt;width:7.5pt;height:8.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555840" behindDoc="0" locked="0" layoutInCell="1" allowOverlap="1">
                <wp:simplePos x="0" y="0"/>
                <wp:positionH relativeFrom="column">
                  <wp:posOffset>3454400</wp:posOffset>
                </wp:positionH>
                <wp:positionV relativeFrom="paragraph">
                  <wp:posOffset>2832100</wp:posOffset>
                </wp:positionV>
                <wp:extent cx="95250" cy="103505"/>
                <wp:effectExtent l="0" t="0" r="0" b="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AAC2" id="Блок-схема: узел 10" o:spid="_x0000_s1026" type="#_x0000_t120" style="position:absolute;margin-left:272pt;margin-top:223pt;width:7.5pt;height:8.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" fillcolor="#c00000" strokecolor="#1f4d78 [1604]" strokeweight="1pt">
                <v:stroke joinstyle="miter"/>
                <v:path arrowok="t"/>
              </v:shape>
            </w:pict>
          </mc:Fallback>
        </mc:AlternateContent>
      </w:r>
      <w:r>
        <w:rPr>
          <w:noProof/>
          <w:lang w:eastAsia="ru-RU"/>
        </w:rPr>
        <mc:AlternateContent>
          <mc:Choice Requires="wps">
            <w:drawing>
              <wp:anchor distT="0" distB="0" distL="114300" distR="114300" simplePos="0" relativeHeight="251554816" behindDoc="0" locked="0" layoutInCell="1" allowOverlap="1">
                <wp:simplePos x="0" y="0"/>
                <wp:positionH relativeFrom="column">
                  <wp:posOffset>2468245</wp:posOffset>
                </wp:positionH>
                <wp:positionV relativeFrom="paragraph">
                  <wp:posOffset>5519420</wp:posOffset>
                </wp:positionV>
                <wp:extent cx="2153920" cy="457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920" cy="4572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538279" id="Прямоугольник 11" o:spid="_x0000_s1026" style="position:absolute;margin-left:194.35pt;margin-top:434.6pt;width:169.6pt;height:3.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" fillcolor="#375623 [1609]" strokecolor="#1f4d78 [1604]" strokeweight="1pt">
                <v:path arrowok="t"/>
              </v:rect>
            </w:pict>
          </mc:Fallback>
        </mc:AlternateContent>
      </w:r>
      <w:r>
        <w:rPr>
          <w:noProof/>
          <w:lang w:eastAsia="ru-RU"/>
        </w:rPr>
        <mc:AlternateContent>
          <mc:Choice Requires="wps">
            <w:drawing>
              <wp:anchor distT="0" distB="0" distL="114300" distR="114300" simplePos="0" relativeHeight="251553792" behindDoc="0" locked="0" layoutInCell="1" allowOverlap="1">
                <wp:simplePos x="0" y="0"/>
                <wp:positionH relativeFrom="column">
                  <wp:posOffset>2468245</wp:posOffset>
                </wp:positionH>
                <wp:positionV relativeFrom="paragraph">
                  <wp:posOffset>5720080</wp:posOffset>
                </wp:positionV>
                <wp:extent cx="2154555" cy="4572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555" cy="4572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31219" id="Прямоугольник 12" o:spid="_x0000_s1026" style="position:absolute;margin-left:194.35pt;margin-top:450.4pt;width:169.65pt;height:3.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" fillcolor="#375623 [1609]" strokecolor="#1f4d78 [1604]" strokeweight="1pt">
                <v:path arrowok="t"/>
              </v:rect>
            </w:pict>
          </mc:Fallback>
        </mc:AlternateContent>
      </w:r>
      <w:r>
        <w:rPr>
          <w:noProof/>
          <w:lang w:eastAsia="ru-RU"/>
        </w:rPr>
        <mc:AlternateContent>
          <mc:Choice Requires="wps">
            <w:drawing>
              <wp:anchor distT="0" distB="0" distL="114299" distR="114299" simplePos="0" relativeHeight="251552768" behindDoc="0" locked="0" layoutInCell="1" allowOverlap="1">
                <wp:simplePos x="0" y="0"/>
                <wp:positionH relativeFrom="column">
                  <wp:posOffset>8804909</wp:posOffset>
                </wp:positionH>
                <wp:positionV relativeFrom="paragraph">
                  <wp:posOffset>-746760</wp:posOffset>
                </wp:positionV>
                <wp:extent cx="0" cy="866775"/>
                <wp:effectExtent l="0" t="0" r="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C2FA86" id="Прямая соединительная линия 13" o:spid="_x0000_s1026" style="position:absolute;flip:x;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3pt,-58.8pt" to="693.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51744" behindDoc="0" locked="0" layoutInCell="1" allowOverlap="1">
                <wp:simplePos x="0" y="0"/>
                <wp:positionH relativeFrom="column">
                  <wp:posOffset>3954780</wp:posOffset>
                </wp:positionH>
                <wp:positionV relativeFrom="paragraph">
                  <wp:posOffset>-786130</wp:posOffset>
                </wp:positionV>
                <wp:extent cx="4850130" cy="40005"/>
                <wp:effectExtent l="0" t="0" r="762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130" cy="40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2D73C" id="Прямая соединительная линия 14"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61.9pt" to="693.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50720" behindDoc="0" locked="0" layoutInCell="1" allowOverlap="1">
                <wp:simplePos x="0" y="0"/>
                <wp:positionH relativeFrom="column">
                  <wp:posOffset>3947160</wp:posOffset>
                </wp:positionH>
                <wp:positionV relativeFrom="paragraph">
                  <wp:posOffset>-786130</wp:posOffset>
                </wp:positionV>
                <wp:extent cx="8255" cy="842645"/>
                <wp:effectExtent l="0" t="0" r="10795"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55" cy="842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E2ABB" id="Прямая соединительная линия 15" o:spid="_x0000_s1026" style="position:absolute;flip:x 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61.9pt" to="311.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" strokecolor="#5b9bd5 [3204]"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549696" behindDoc="0" locked="0" layoutInCell="1" allowOverlap="1">
                <wp:simplePos x="0" y="0"/>
                <wp:positionH relativeFrom="column">
                  <wp:posOffset>-433705</wp:posOffset>
                </wp:positionH>
                <wp:positionV relativeFrom="paragraph">
                  <wp:posOffset>-833756</wp:posOffset>
                </wp:positionV>
                <wp:extent cx="306895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74C508" id="Прямая соединительная линия 38" o:spid="_x0000_s1026" style="position:absolute;flip:x;z-index:25154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65.65pt" to="207.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" strokecolor="#5b9bd5 [3204]" strokeweight=".5pt">
                <v:stroke joinstyle="miter"/>
                <o:lock v:ext="edit" shapetype="f"/>
              </v:line>
            </w:pict>
          </mc:Fallback>
        </mc:AlternateContent>
      </w:r>
      <w:r>
        <w:rPr>
          <w:noProof/>
          <w:lang w:eastAsia="ru-RU"/>
        </w:rPr>
        <mc:AlternateContent>
          <mc:Choice Requires="wps">
            <w:drawing>
              <wp:anchor distT="0" distB="0" distL="114299" distR="114299" simplePos="0" relativeHeight="251548672" behindDoc="0" locked="0" layoutInCell="1" allowOverlap="1">
                <wp:simplePos x="0" y="0"/>
                <wp:positionH relativeFrom="column">
                  <wp:posOffset>2635249</wp:posOffset>
                </wp:positionH>
                <wp:positionV relativeFrom="paragraph">
                  <wp:posOffset>-833755</wp:posOffset>
                </wp:positionV>
                <wp:extent cx="0" cy="2520315"/>
                <wp:effectExtent l="0" t="0" r="0"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20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455CFF" id="Прямая соединительная линия 61" o:spid="_x0000_s1026" style="position:absolute;flip:y;z-index:25154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5pt,-65.65pt" to="207.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" strokecolor="#5b9bd5 [3204]"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547648" behindDoc="0" locked="0" layoutInCell="1" allowOverlap="1">
                <wp:simplePos x="0" y="0"/>
                <wp:positionH relativeFrom="column">
                  <wp:posOffset>-433705</wp:posOffset>
                </wp:positionH>
                <wp:positionV relativeFrom="paragraph">
                  <wp:posOffset>1694814</wp:posOffset>
                </wp:positionV>
                <wp:extent cx="3068955" cy="0"/>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19B66F" id="Прямая соединительная линия 63" o:spid="_x0000_s1026" style="position:absolute;flip:x;z-index:25154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133.45pt" to="207.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" strokecolor="#5b9bd5 [3204]"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546624" behindDoc="0" locked="0" layoutInCell="1" allowOverlap="1">
                <wp:simplePos x="0" y="0"/>
                <wp:positionH relativeFrom="column">
                  <wp:posOffset>-433705</wp:posOffset>
                </wp:positionH>
                <wp:positionV relativeFrom="paragraph">
                  <wp:posOffset>2760344</wp:posOffset>
                </wp:positionV>
                <wp:extent cx="3068955" cy="0"/>
                <wp:effectExtent l="0" t="0" r="0"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948D61" id="Прямая соединительная линия 65" o:spid="_x0000_s1026" style="position:absolute;flip:x;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217.35pt" to="207.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45600" behindDoc="0" locked="0" layoutInCell="1" allowOverlap="1">
                <wp:simplePos x="0" y="0"/>
                <wp:positionH relativeFrom="column">
                  <wp:posOffset>2635250</wp:posOffset>
                </wp:positionH>
                <wp:positionV relativeFrom="paragraph">
                  <wp:posOffset>2760345</wp:posOffset>
                </wp:positionV>
                <wp:extent cx="24130" cy="2759075"/>
                <wp:effectExtent l="0" t="0" r="13970" b="317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 cy="275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A4E0F" id="Прямая соединительная линия 77"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17.35pt" to="209.4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" strokecolor="#5b9bd5 [3204]" strokeweight=".5pt">
                <v:stroke joinstyle="miter"/>
                <o:lock v:ext="edit" shapetype="f"/>
              </v:line>
            </w:pict>
          </mc:Fallback>
        </mc:AlternateContent>
      </w:r>
      <w:r>
        <w:rPr>
          <w:noProof/>
          <w:lang w:eastAsia="ru-RU"/>
        </w:rPr>
        <mc:AlternateContent>
          <mc:Choice Requires="wps">
            <w:drawing>
              <wp:anchor distT="0" distB="0" distL="114299" distR="114299" simplePos="0" relativeHeight="251544576" behindDoc="0" locked="0" layoutInCell="1" allowOverlap="1">
                <wp:simplePos x="0" y="0"/>
                <wp:positionH relativeFrom="column">
                  <wp:posOffset>4050664</wp:posOffset>
                </wp:positionH>
                <wp:positionV relativeFrom="paragraph">
                  <wp:posOffset>5081905</wp:posOffset>
                </wp:positionV>
                <wp:extent cx="0" cy="1280160"/>
                <wp:effectExtent l="0" t="0" r="0" b="1524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4D828C" id="Прямая соединительная линия 78" o:spid="_x0000_s1026" style="position:absolute;z-index:25154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5pt,400.15pt" to="318.95pt,5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" strokecolor="#5b9bd5 [3204]"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543552" behindDoc="0" locked="0" layoutInCell="1" allowOverlap="1">
                <wp:simplePos x="0" y="0"/>
                <wp:positionH relativeFrom="column">
                  <wp:posOffset>4050665</wp:posOffset>
                </wp:positionH>
                <wp:positionV relativeFrom="paragraph">
                  <wp:posOffset>5081904</wp:posOffset>
                </wp:positionV>
                <wp:extent cx="57277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4ED8C6" id="Прямая соединительная линия 81" o:spid="_x0000_s1026" style="position:absolute;flip:x;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95pt,400.15pt" to="364.05pt,4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" strokecolor="#5b9bd5 [3204]" strokeweight=".5pt">
                <v:stroke joinstyle="miter"/>
                <o:lock v:ext="edit" shapetype="f"/>
              </v:line>
            </w:pict>
          </mc:Fallback>
        </mc:AlternateContent>
      </w:r>
      <w:r>
        <w:rPr>
          <w:noProof/>
          <w:lang w:eastAsia="ru-RU"/>
        </w:rPr>
        <mc:AlternateContent>
          <mc:Choice Requires="wps">
            <w:drawing>
              <wp:anchor distT="0" distB="0" distL="114299" distR="114299" simplePos="0" relativeHeight="251542528" behindDoc="0" locked="0" layoutInCell="1" allowOverlap="1">
                <wp:simplePos x="0" y="0"/>
                <wp:positionH relativeFrom="column">
                  <wp:posOffset>4622799</wp:posOffset>
                </wp:positionH>
                <wp:positionV relativeFrom="paragraph">
                  <wp:posOffset>3683000</wp:posOffset>
                </wp:positionV>
                <wp:extent cx="0" cy="1399540"/>
                <wp:effectExtent l="0" t="0" r="0" b="101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8F4B93" id="Прямая соединительная линия 85" o:spid="_x0000_s1026" style="position:absolute;z-index:251542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290pt" to="364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" strokecolor="#5b9bd5 [3204]"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541504" behindDoc="0" locked="0" layoutInCell="1" allowOverlap="1">
                <wp:simplePos x="0" y="0"/>
                <wp:positionH relativeFrom="column">
                  <wp:posOffset>4050665</wp:posOffset>
                </wp:positionH>
                <wp:positionV relativeFrom="paragraph">
                  <wp:posOffset>3682364</wp:posOffset>
                </wp:positionV>
                <wp:extent cx="572770" cy="0"/>
                <wp:effectExtent l="0" t="0" r="1778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1FD14E" id="Прямая соединительная линия 128"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95pt,289.95pt" to="364.0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" strokecolor="#5b9bd5 [3204]" strokeweight=".5pt">
                <v:stroke joinstyle="miter"/>
                <o:lock v:ext="edit" shapetype="f"/>
              </v:line>
            </w:pict>
          </mc:Fallback>
        </mc:AlternateContent>
      </w:r>
      <w:r>
        <w:rPr>
          <w:noProof/>
          <w:lang w:eastAsia="ru-RU"/>
        </w:rPr>
        <mc:AlternateContent>
          <mc:Choice Requires="wps">
            <w:drawing>
              <wp:anchor distT="0" distB="0" distL="114299" distR="114299" simplePos="0" relativeHeight="251540480" behindDoc="0" locked="0" layoutInCell="1" allowOverlap="1">
                <wp:simplePos x="0" y="0"/>
                <wp:positionH relativeFrom="column">
                  <wp:posOffset>4050664</wp:posOffset>
                </wp:positionH>
                <wp:positionV relativeFrom="paragraph">
                  <wp:posOffset>2760345</wp:posOffset>
                </wp:positionV>
                <wp:extent cx="0" cy="922655"/>
                <wp:effectExtent l="0" t="0" r="0" b="1079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2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33DA07" id="Прямая соединительная линия 129" o:spid="_x0000_s1026" style="position:absolute;z-index:251540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5pt,217.35pt" to="318.9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39456" behindDoc="0" locked="0" layoutInCell="1" allowOverlap="1">
                <wp:simplePos x="0" y="0"/>
                <wp:positionH relativeFrom="column">
                  <wp:posOffset>4050665</wp:posOffset>
                </wp:positionH>
                <wp:positionV relativeFrom="paragraph">
                  <wp:posOffset>2744470</wp:posOffset>
                </wp:positionV>
                <wp:extent cx="4937760" cy="15875"/>
                <wp:effectExtent l="0" t="0" r="15240" b="31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776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8C5C7B" id="Прямая соединительная линия 5" o:spid="_x0000_s1026" style="position:absolute;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216.1pt" to="707.7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38432" behindDoc="0" locked="0" layoutInCell="1" allowOverlap="1">
                <wp:simplePos x="0" y="0"/>
                <wp:positionH relativeFrom="column">
                  <wp:posOffset>4050665</wp:posOffset>
                </wp:positionH>
                <wp:positionV relativeFrom="paragraph">
                  <wp:posOffset>1687195</wp:posOffset>
                </wp:positionV>
                <wp:extent cx="4890135" cy="8255"/>
                <wp:effectExtent l="0" t="0" r="5715" b="1079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13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0B328E" id="Прямая соединительная линия 130"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132.85pt" to="7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" strokecolor="#5b9bd5 [3204]" strokeweight=".5pt">
                <v:stroke joinstyle="miter"/>
                <o:lock v:ext="edit" shapetype="f"/>
              </v:line>
            </w:pict>
          </mc:Fallback>
        </mc:AlternateContent>
      </w:r>
      <w:r>
        <w:rPr>
          <w:noProof/>
          <w:lang w:eastAsia="ru-RU"/>
        </w:rPr>
        <mc:AlternateContent>
          <mc:Choice Requires="wps">
            <w:drawing>
              <wp:anchor distT="0" distB="0" distL="114300" distR="114300" simplePos="0" relativeHeight="251537408" behindDoc="0" locked="0" layoutInCell="1" allowOverlap="1">
                <wp:simplePos x="0" y="0"/>
                <wp:positionH relativeFrom="column">
                  <wp:posOffset>4154170</wp:posOffset>
                </wp:positionH>
                <wp:positionV relativeFrom="paragraph">
                  <wp:posOffset>224155</wp:posOffset>
                </wp:positionV>
                <wp:extent cx="4650740" cy="914400"/>
                <wp:effectExtent l="0" t="0" r="0" b="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0740" cy="914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4E612B" id="Прямоугольник 131" o:spid="_x0000_s1026" style="position:absolute;margin-left:327.1pt;margin-top:17.65pt;width:366.2pt;height:1in;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" fillcolor="#deeaf6 [660]" strokecolor="#1f4d78 [1604]" strokeweight="1pt">
                <v:path arrowok="t"/>
              </v:rect>
            </w:pict>
          </mc:Fallback>
        </mc:AlternateContent>
      </w: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2691130</wp:posOffset>
                </wp:positionH>
                <wp:positionV relativeFrom="paragraph">
                  <wp:posOffset>-531495</wp:posOffset>
                </wp:positionV>
                <wp:extent cx="596265" cy="45720"/>
                <wp:effectExtent l="0" t="0" r="0" b="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 cy="4572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FB331" id="Прямоугольник 132" o:spid="_x0000_s1026" style="position:absolute;margin-left:211.9pt;margin-top:-41.85pt;width:46.9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4185920</wp:posOffset>
                </wp:positionH>
                <wp:positionV relativeFrom="paragraph">
                  <wp:posOffset>5034280</wp:posOffset>
                </wp:positionV>
                <wp:extent cx="349885" cy="47625"/>
                <wp:effectExtent l="0" t="0" r="0" b="952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9885" cy="4762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2BE62" id="Прямоугольник 133" o:spid="_x0000_s1026" style="position:absolute;margin-left:329.6pt;margin-top:396.4pt;width:27.55pt;height:3.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1323340</wp:posOffset>
                </wp:positionH>
                <wp:positionV relativeFrom="paragraph">
                  <wp:posOffset>4604385</wp:posOffset>
                </wp:positionV>
                <wp:extent cx="63500" cy="652145"/>
                <wp:effectExtent l="0" t="0" r="0"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65214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26B77" id="Прямоугольник 134" o:spid="_x0000_s1026" style="position:absolute;margin-left:104.2pt;margin-top:362.55pt;width:5pt;height:5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-4445</wp:posOffset>
                </wp:positionH>
                <wp:positionV relativeFrom="paragraph">
                  <wp:posOffset>4549140</wp:posOffset>
                </wp:positionV>
                <wp:extent cx="95250" cy="716280"/>
                <wp:effectExtent l="0" t="0" r="0" b="762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1628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C4753A" id="Прямоугольник 135" o:spid="_x0000_s1026" style="position:absolute;margin-left:-.35pt;margin-top:358.2pt;width:7.5pt;height:5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2061845</wp:posOffset>
                </wp:positionH>
                <wp:positionV relativeFrom="paragraph">
                  <wp:posOffset>6060440</wp:posOffset>
                </wp:positionV>
                <wp:extent cx="1790065" cy="325755"/>
                <wp:effectExtent l="0" t="19050" r="19685" b="0"/>
                <wp:wrapNone/>
                <wp:docPr id="136" name="Стрелка углом вверх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065" cy="325755"/>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9A63" id="Стрелка углом вверх 136" o:spid="_x0000_s1026" style="position:absolute;margin-left:162.35pt;margin-top:477.2pt;width:140.95pt;height:2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06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" path="m,244316r1691808,l1691808,81439r-16819,l1732527,r57538,81439l1773246,81439r,244316l,325755,,244316xe" fillcolor="#5b9bd5" strokecolor="#41719c" strokeweight="1pt">
                <v:stroke joinstyle="miter"/>
                <v:path arrowok="t" o:connecttype="custom" o:connectlocs="0,244316;1691808,244316;1691808,81439;1674989,81439;1732527,0;1790065,81439;1773246,81439;1773246,325755;0,325755;0,244316" o:connectangles="0,0,0,0,0,0,0,0,0,0"/>
              </v:shape>
            </w:pict>
          </mc:Fallback>
        </mc:AlternateContent>
      </w: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1513840</wp:posOffset>
                </wp:positionH>
                <wp:positionV relativeFrom="paragraph">
                  <wp:posOffset>5406390</wp:posOffset>
                </wp:positionV>
                <wp:extent cx="142875" cy="580390"/>
                <wp:effectExtent l="19050" t="0" r="9525" b="10160"/>
                <wp:wrapNone/>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E63AC5" id="Стрелка вниз 137" o:spid="_x0000_s1026" type="#_x0000_t67" style="position:absolute;margin-left:119.2pt;margin-top:425.7pt;width:11.25pt;height:4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" adj="18941" fillcolor="#5b9bd5" strokecolor="#41719c" strokeweight="1pt">
                <v:path arrowok="t"/>
              </v:shape>
            </w:pict>
          </mc:Fallback>
        </mc:AlternateContent>
      </w: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1510030</wp:posOffset>
                </wp:positionH>
                <wp:positionV relativeFrom="paragraph">
                  <wp:posOffset>6024245</wp:posOffset>
                </wp:positionV>
                <wp:extent cx="398145" cy="325120"/>
                <wp:effectExtent l="0" t="38100" r="0" b="55880"/>
                <wp:wrapNone/>
                <wp:docPr id="139" name="Стрелка углом вверх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98145" cy="32512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6D0B" id="Стрелка углом вверх 139" o:spid="_x0000_s1026" style="position:absolute;margin-left:118.9pt;margin-top:474.35pt;width:31.35pt;height:25.6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145,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" path="m,243840r300079,l300079,81280r-16786,l340719,r57426,81280l381359,81280r,243840l,325120,,243840xe" fillcolor="#5b9bd5" strokecolor="#41719c" strokeweight="1pt">
                <v:stroke joinstyle="miter"/>
                <v:path arrowok="t" o:connecttype="custom" o:connectlocs="0,243840;300079,243840;300079,81280;283293,81280;340719,0;398145,81280;381359,81280;381359,325120;0,325120;0,243840" o:connectangles="0,0,0,0,0,0,0,0,0,0"/>
              </v:shape>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766445</wp:posOffset>
                </wp:positionH>
                <wp:positionV relativeFrom="paragraph">
                  <wp:posOffset>4509770</wp:posOffset>
                </wp:positionV>
                <wp:extent cx="338455" cy="1490980"/>
                <wp:effectExtent l="571500" t="0" r="594995" b="0"/>
                <wp:wrapNone/>
                <wp:docPr id="140" name="Стрелка углом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8455" cy="149098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4651" id="Стрелка углом 140" o:spid="_x0000_s1026" style="position:absolute;margin-left:60.35pt;margin-top:355.1pt;width:26.65pt;height:117.4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455,149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" path="m,1490980l,190381c,108602,66295,42307,148074,42307r105767,l253841,r84614,84614l253841,169228r,-42307l148074,126921v-35048,,-63460,28412,-63460,63460l84614,1490980r-84614,xe" fillcolor="#5b9bd5" strokecolor="#41719c" strokeweight="1pt">
                <v:stroke joinstyle="miter"/>
                <v:path arrowok="t" o:connecttype="custom" o:connectlocs="0,1490980;0,190381;148074,42307;253841,42307;253841,0;338455,84614;253841,169228;253841,126921;148074,126921;84614,190381;84614,1490980;0,1490980" o:connectangles="0,0,0,0,0,0,0,0,0,0,0,0"/>
              </v:shape>
            </w:pict>
          </mc:Fallback>
        </mc:AlternateContent>
      </w: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1573530</wp:posOffset>
                </wp:positionH>
                <wp:positionV relativeFrom="paragraph">
                  <wp:posOffset>3856355</wp:posOffset>
                </wp:positionV>
                <wp:extent cx="142875" cy="580390"/>
                <wp:effectExtent l="19050" t="0" r="9525" b="10160"/>
                <wp:wrapNone/>
                <wp:docPr id="141" name="Стрелка вниз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550E70" id="Стрелка вниз 141" o:spid="_x0000_s1026" type="#_x0000_t67" style="position:absolute;margin-left:123.9pt;margin-top:303.65pt;width:11.25pt;height:4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" adj="18941" fillcolor="#ffc000" strokecolor="#41719c" strokeweight="1pt">
                <v:path arrowok="t"/>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1998980</wp:posOffset>
                </wp:positionH>
                <wp:positionV relativeFrom="paragraph">
                  <wp:posOffset>3857625</wp:posOffset>
                </wp:positionV>
                <wp:extent cx="135255" cy="1502410"/>
                <wp:effectExtent l="19050" t="19050" r="17145" b="2540"/>
                <wp:wrapNone/>
                <wp:docPr id="142" name="Стрелка вверх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50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2168D" id="Стрелка вверх 142" o:spid="_x0000_s1026" type="#_x0000_t68" style="position:absolute;margin-left:157.4pt;margin-top:303.75pt;width:10.65pt;height:118.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" adj="972" fillcolor="#5b9bd5" strokecolor="#41719c" strokeweight="1pt">
                <v:path arrowok="t"/>
              </v:shape>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1232535</wp:posOffset>
                </wp:positionH>
                <wp:positionV relativeFrom="paragraph">
                  <wp:posOffset>5263515</wp:posOffset>
                </wp:positionV>
                <wp:extent cx="95250" cy="103505"/>
                <wp:effectExtent l="0" t="0" r="0" b="0"/>
                <wp:wrapNone/>
                <wp:docPr id="143"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2CEF" id="Блок-схема: узел 143" o:spid="_x0000_s1026" type="#_x0000_t120" style="position:absolute;margin-left:97.05pt;margin-top:414.45pt;width:7.5pt;height: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858520</wp:posOffset>
                </wp:positionH>
                <wp:positionV relativeFrom="paragraph">
                  <wp:posOffset>5263515</wp:posOffset>
                </wp:positionV>
                <wp:extent cx="95250" cy="103505"/>
                <wp:effectExtent l="0" t="0" r="0" b="0"/>
                <wp:wrapNone/>
                <wp:docPr id="144" name="Блок-схема: узел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F468" id="Блок-схема: узел 144" o:spid="_x0000_s1026" type="#_x0000_t120" style="position:absolute;margin-left:67.6pt;margin-top:414.45pt;width:7.5pt;height: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z5sg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429260</wp:posOffset>
                </wp:positionH>
                <wp:positionV relativeFrom="paragraph">
                  <wp:posOffset>5263515</wp:posOffset>
                </wp:positionV>
                <wp:extent cx="95250" cy="103505"/>
                <wp:effectExtent l="0" t="0" r="0" b="0"/>
                <wp:wrapNone/>
                <wp:docPr id="145" name="Блок-схема: узел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53E7" id="Блок-схема: узел 145" o:spid="_x0000_s1026" type="#_x0000_t120" style="position:absolute;margin-left:33.8pt;margin-top:414.45pt;width:7.5pt;height: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-8255</wp:posOffset>
                </wp:positionH>
                <wp:positionV relativeFrom="paragraph">
                  <wp:posOffset>5255895</wp:posOffset>
                </wp:positionV>
                <wp:extent cx="95250" cy="103505"/>
                <wp:effectExtent l="0" t="0" r="0" b="0"/>
                <wp:wrapNone/>
                <wp:docPr id="146" name="Блок-схема: узел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2FAF" id="Блок-схема: узел 146" o:spid="_x0000_s1026" type="#_x0000_t120" style="position:absolute;margin-left:-.65pt;margin-top:413.85pt;width:7.5pt;height: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-8255</wp:posOffset>
                </wp:positionH>
                <wp:positionV relativeFrom="paragraph">
                  <wp:posOffset>4878070</wp:posOffset>
                </wp:positionV>
                <wp:extent cx="95250" cy="103505"/>
                <wp:effectExtent l="0" t="0" r="0" b="0"/>
                <wp:wrapNone/>
                <wp:docPr id="147" name="Блок-схема: узе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9E51" id="Блок-схема: узел 147" o:spid="_x0000_s1026" type="#_x0000_t120" style="position:absolute;margin-left:-.65pt;margin-top:384.1pt;width:7.5pt;height: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-8255</wp:posOffset>
                </wp:positionH>
                <wp:positionV relativeFrom="paragraph">
                  <wp:posOffset>4444365</wp:posOffset>
                </wp:positionV>
                <wp:extent cx="95250" cy="103505"/>
                <wp:effectExtent l="0" t="0" r="0" b="0"/>
                <wp:wrapNone/>
                <wp:docPr id="148" name="Блок-схема: узел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EA9A" id="Блок-схема: узел 148" o:spid="_x0000_s1026" type="#_x0000_t120" style="position:absolute;margin-left:-.65pt;margin-top:349.95pt;width:7.5pt;height:8.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429260</wp:posOffset>
                </wp:positionH>
                <wp:positionV relativeFrom="paragraph">
                  <wp:posOffset>4445000</wp:posOffset>
                </wp:positionV>
                <wp:extent cx="95250" cy="103505"/>
                <wp:effectExtent l="0" t="0" r="0" b="0"/>
                <wp:wrapNone/>
                <wp:docPr id="149" name="Блок-схема: узел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6877" id="Блок-схема: узел 149" o:spid="_x0000_s1026" type="#_x0000_t120" style="position:absolute;margin-left:33.8pt;margin-top:350pt;width:7.5pt;height: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866775</wp:posOffset>
                </wp:positionH>
                <wp:positionV relativeFrom="paragraph">
                  <wp:posOffset>4444365</wp:posOffset>
                </wp:positionV>
                <wp:extent cx="95250" cy="103505"/>
                <wp:effectExtent l="0" t="0" r="0" b="0"/>
                <wp:wrapNone/>
                <wp:docPr id="150" name="Блок-схема: узел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1862" id="Блок-схема: узел 150" o:spid="_x0000_s1026" type="#_x0000_t120" style="position:absolute;margin-left:68.25pt;margin-top:349.95pt;width:7.5pt;height:8.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XsQ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1288415</wp:posOffset>
                </wp:positionH>
                <wp:positionV relativeFrom="paragraph">
                  <wp:posOffset>4444365</wp:posOffset>
                </wp:positionV>
                <wp:extent cx="95250" cy="103505"/>
                <wp:effectExtent l="0" t="0" r="0" b="0"/>
                <wp:wrapNone/>
                <wp:docPr id="151" name="Блок-схема: узел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841B" id="Блок-схема: узел 151" o:spid="_x0000_s1026" type="#_x0000_t120" style="position:absolute;margin-left:101.45pt;margin-top:349.95pt;width:7.5pt;height: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&#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2233930</wp:posOffset>
                </wp:positionH>
                <wp:positionV relativeFrom="paragraph">
                  <wp:posOffset>4467225</wp:posOffset>
                </wp:positionV>
                <wp:extent cx="95250" cy="103505"/>
                <wp:effectExtent l="0" t="0" r="0" b="0"/>
                <wp:wrapNone/>
                <wp:docPr id="152" name="Блок-схема: узел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2641" id="Блок-схема: узел 152" o:spid="_x0000_s1026" type="#_x0000_t120" style="position:absolute;margin-left:175.9pt;margin-top:351.75pt;width:7.5pt;height: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vM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2242185</wp:posOffset>
                </wp:positionH>
                <wp:positionV relativeFrom="paragraph">
                  <wp:posOffset>4030980</wp:posOffset>
                </wp:positionV>
                <wp:extent cx="95250" cy="103505"/>
                <wp:effectExtent l="0" t="0" r="0" b="0"/>
                <wp:wrapNone/>
                <wp:docPr id="153" name="Блок-схема: узел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C27C" id="Блок-схема: узел 153" o:spid="_x0000_s1026" type="#_x0000_t120" style="position:absolute;margin-left:176.55pt;margin-top:317.4pt;width:7.5pt;height: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1288415</wp:posOffset>
                </wp:positionH>
                <wp:positionV relativeFrom="paragraph">
                  <wp:posOffset>4030980</wp:posOffset>
                </wp:positionV>
                <wp:extent cx="95250" cy="103505"/>
                <wp:effectExtent l="0" t="0" r="0" b="0"/>
                <wp:wrapNone/>
                <wp:docPr id="154" name="Блок-схема: узел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2866" id="Блок-схема: узел 154" o:spid="_x0000_s1026" type="#_x0000_t120" style="position:absolute;margin-left:101.45pt;margin-top:317.4pt;width:7.5pt;height: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1287780</wp:posOffset>
                </wp:positionH>
                <wp:positionV relativeFrom="paragraph">
                  <wp:posOffset>3570605</wp:posOffset>
                </wp:positionV>
                <wp:extent cx="95250" cy="103505"/>
                <wp:effectExtent l="0" t="0" r="0" b="0"/>
                <wp:wrapNone/>
                <wp:docPr id="155" name="Блок-схема: узе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8BA0" id="Блок-схема: узел 155" o:spid="_x0000_s1026" type="#_x0000_t120" style="position:absolute;margin-left:101.4pt;margin-top:281.15pt;width:7.5pt;height: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UNswIAAE8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1781175</wp:posOffset>
                </wp:positionH>
                <wp:positionV relativeFrom="paragraph">
                  <wp:posOffset>3570605</wp:posOffset>
                </wp:positionV>
                <wp:extent cx="95250" cy="103505"/>
                <wp:effectExtent l="0" t="0" r="0" b="0"/>
                <wp:wrapNone/>
                <wp:docPr id="156" name="Блок-схема: узел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1847" id="Блок-схема: узел 156" o:spid="_x0000_s1026" type="#_x0000_t120" style="position:absolute;margin-left:140.25pt;margin-top:281.15pt;width:7.5pt;height: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2242185</wp:posOffset>
                </wp:positionH>
                <wp:positionV relativeFrom="paragraph">
                  <wp:posOffset>3585845</wp:posOffset>
                </wp:positionV>
                <wp:extent cx="95250" cy="103505"/>
                <wp:effectExtent l="0" t="0" r="0" b="0"/>
                <wp:wrapNone/>
                <wp:docPr id="157" name="Блок-схема: узел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8A71D" id="Блок-схема: узел 157" o:spid="_x0000_s1026" type="#_x0000_t120" style="position:absolute;margin-left:176.55pt;margin-top:282.35pt;width:7.5pt;height: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W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2258060</wp:posOffset>
                </wp:positionH>
                <wp:positionV relativeFrom="paragraph">
                  <wp:posOffset>4802505</wp:posOffset>
                </wp:positionV>
                <wp:extent cx="95250" cy="103505"/>
                <wp:effectExtent l="0" t="0" r="0" b="0"/>
                <wp:wrapNone/>
                <wp:docPr id="158" name="Блок-схема: узел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072C" id="Блок-схема: узел 158" o:spid="_x0000_s1026" type="#_x0000_t120" style="position:absolute;margin-left:177.8pt;margin-top:378.15pt;width:7.5pt;height: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8i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2258060</wp:posOffset>
                </wp:positionH>
                <wp:positionV relativeFrom="paragraph">
                  <wp:posOffset>5255895</wp:posOffset>
                </wp:positionV>
                <wp:extent cx="95250" cy="103505"/>
                <wp:effectExtent l="0" t="0" r="0" b="0"/>
                <wp:wrapNone/>
                <wp:docPr id="159" name="Блок-схема: узел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02B4" id="Блок-схема: узел 159" o:spid="_x0000_s1026" type="#_x0000_t120" style="position:absolute;margin-left:177.8pt;margin-top:413.85pt;width:7.5pt;height: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2905760</wp:posOffset>
                </wp:positionH>
                <wp:positionV relativeFrom="paragraph">
                  <wp:posOffset>5248910</wp:posOffset>
                </wp:positionV>
                <wp:extent cx="142875" cy="580390"/>
                <wp:effectExtent l="19050" t="0" r="9525" b="10160"/>
                <wp:wrapNone/>
                <wp:docPr id="160" name="Стрелка вниз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803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5C29C4" id="Стрелка вниз 160" o:spid="_x0000_s1026" type="#_x0000_t67" style="position:absolute;margin-left:228.8pt;margin-top:413.3pt;width:11.25pt;height:4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" adj="18941" fillcolor="#5b9bd5" strokecolor="#41719c" strokeweight="1pt">
                <v:path arrowok="t"/>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1796415</wp:posOffset>
                </wp:positionH>
                <wp:positionV relativeFrom="paragraph">
                  <wp:posOffset>5716270</wp:posOffset>
                </wp:positionV>
                <wp:extent cx="659765" cy="246380"/>
                <wp:effectExtent l="0" t="228600" r="0" b="210820"/>
                <wp:wrapNone/>
                <wp:docPr id="163" name="Стрелка углом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59765" cy="24638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4F58" id="Стрелка углом 163" o:spid="_x0000_s1026" style="position:absolute;margin-left:141.45pt;margin-top:450.1pt;width:51.95pt;height:19.4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" path="m,246380l,138589c,79058,48260,30798,107791,30798r490379,l598170,r61595,61595l598170,123190r,-30797l107791,92393v-25513,,-46196,20683,-46196,46196l61595,246380,,246380xe" fillcolor="#5b9bd5" strokecolor="#41719c" strokeweight="1pt">
                <v:stroke joinstyle="miter"/>
                <v:path arrowok="t" o:connecttype="custom" o:connectlocs="0,246380;0,138589;107791,30798;598170,30798;598170,0;659765,61595;598170,123190;598170,92393;107791,92393;61595,138589;61595,246380;0,246380" o:connectangles="0,0,0,0,0,0,0,0,0,0,0,0"/>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2357120</wp:posOffset>
                </wp:positionH>
                <wp:positionV relativeFrom="paragraph">
                  <wp:posOffset>5925185</wp:posOffset>
                </wp:positionV>
                <wp:extent cx="659765" cy="246380"/>
                <wp:effectExtent l="19050" t="0" r="6985" b="20320"/>
                <wp:wrapNone/>
                <wp:docPr id="164" name="Стрелка углом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59765" cy="24638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14BD" id="Стрелка углом 164" o:spid="_x0000_s1026" style="position:absolute;margin-left:185.6pt;margin-top:466.55pt;width:51.95pt;height:19.4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" path="m,246380l,138589c,79058,48260,30798,107791,30798r490379,l598170,r61595,61595l598170,123190r,-30797l107791,92393v-25513,,-46196,20683,-46196,46196l61595,246380,,246380xe" fillcolor="#5b9bd5" strokecolor="#41719c" strokeweight="1pt">
                <v:stroke joinstyle="miter"/>
                <v:path arrowok="t" o:connecttype="custom" o:connectlocs="0,246380;0,138589;107791,30798;598170,30798;598170,0;659765,61595;598170,123190;598170,92393;107791,92393;61595,138589;61595,246380;0,246380" o:connectangles="0,0,0,0,0,0,0,0,0,0,0,0"/>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3283585</wp:posOffset>
                </wp:positionH>
                <wp:positionV relativeFrom="paragraph">
                  <wp:posOffset>252095</wp:posOffset>
                </wp:positionV>
                <wp:extent cx="95250" cy="102870"/>
                <wp:effectExtent l="0" t="0" r="0" b="0"/>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2870"/>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BBD2" id="Блок-схема: узел 165" o:spid="_x0000_s1026" type="#_x0000_t120" style="position:absolute;margin-left:258.55pt;margin-top:19.85pt;width:7.5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3284220</wp:posOffset>
                </wp:positionH>
                <wp:positionV relativeFrom="paragraph">
                  <wp:posOffset>-492760</wp:posOffset>
                </wp:positionV>
                <wp:extent cx="95250" cy="103505"/>
                <wp:effectExtent l="0" t="0" r="0" b="0"/>
                <wp:wrapNone/>
                <wp:docPr id="166"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0F34D" id="Блок-схема: узел 166" o:spid="_x0000_s1026" type="#_x0000_t120" style="position:absolute;margin-left:258.6pt;margin-top:-38.8pt;width:7.5pt;height: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2615565</wp:posOffset>
                </wp:positionH>
                <wp:positionV relativeFrom="paragraph">
                  <wp:posOffset>-492760</wp:posOffset>
                </wp:positionV>
                <wp:extent cx="95250" cy="103505"/>
                <wp:effectExtent l="0" t="0" r="0" b="0"/>
                <wp:wrapNone/>
                <wp:docPr id="167" name="Блок-схема: узел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C417B" id="Блок-схема: узел 167" o:spid="_x0000_s1026" type="#_x0000_t120" style="position:absolute;margin-left:205.95pt;margin-top:-38.8pt;width:7.5pt;height: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3284220</wp:posOffset>
                </wp:positionH>
                <wp:positionV relativeFrom="paragraph">
                  <wp:posOffset>-102870</wp:posOffset>
                </wp:positionV>
                <wp:extent cx="95250" cy="103505"/>
                <wp:effectExtent l="0" t="0" r="0" b="0"/>
                <wp:wrapNone/>
                <wp:docPr id="168" name="Блок-схема: узел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94E8B" id="Блок-схема: узел 168" o:spid="_x0000_s1026" type="#_x0000_t120" style="position:absolute;margin-left:258.6pt;margin-top:-8.1pt;width:7.5pt;height: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2957830</wp:posOffset>
                </wp:positionH>
                <wp:positionV relativeFrom="paragraph">
                  <wp:posOffset>-493395</wp:posOffset>
                </wp:positionV>
                <wp:extent cx="95250" cy="103505"/>
                <wp:effectExtent l="0" t="0" r="0" b="0"/>
                <wp:wrapNone/>
                <wp:docPr id="169" name="Блок-схема: узел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341F" id="Блок-схема: узел 169" o:spid="_x0000_s1026" type="#_x0000_t120" style="position:absolute;margin-left:232.9pt;margin-top:-38.85pt;width:7.5pt;height: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2632075</wp:posOffset>
                </wp:positionH>
                <wp:positionV relativeFrom="paragraph">
                  <wp:posOffset>-158750</wp:posOffset>
                </wp:positionV>
                <wp:extent cx="95250" cy="103505"/>
                <wp:effectExtent l="0" t="0" r="0" b="0"/>
                <wp:wrapNone/>
                <wp:docPr id="170" name="Блок-схема: узел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21E8" id="Блок-схема: узел 170" o:spid="_x0000_s1026" type="#_x0000_t120" style="position:absolute;margin-left:207.25pt;margin-top:-12.5pt;width:7.5pt;height: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sQ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2631440</wp:posOffset>
                </wp:positionH>
                <wp:positionV relativeFrom="paragraph">
                  <wp:posOffset>254000</wp:posOffset>
                </wp:positionV>
                <wp:extent cx="95250" cy="103505"/>
                <wp:effectExtent l="0" t="0" r="0" b="0"/>
                <wp:wrapNone/>
                <wp:docPr id="171" name="Блок-схема: узел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0D44" id="Блок-схема: узел 171" o:spid="_x0000_s1026" type="#_x0000_t120" style="position:absolute;margin-left:207.2pt;margin-top:20pt;width:7.5pt;height: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3168015</wp:posOffset>
                </wp:positionH>
                <wp:positionV relativeFrom="paragraph">
                  <wp:posOffset>716915</wp:posOffset>
                </wp:positionV>
                <wp:extent cx="914400" cy="309880"/>
                <wp:effectExtent l="19050" t="0" r="0" b="13970"/>
                <wp:wrapNone/>
                <wp:docPr id="172" name="Стрелка углом вверх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4400" cy="30988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69CD" id="Стрелка углом вверх 172" o:spid="_x0000_s1026" style="position:absolute;margin-left:249.45pt;margin-top:56.45pt;width:1in;height:24.4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" path="m,232410r820931,l820931,77470r-15999,l859666,r54734,77470l898401,77470r,232410l,309880,,232410xe" fillcolor="#5b9bd5" strokecolor="#41719c" strokeweight="1pt">
                <v:stroke joinstyle="miter"/>
                <v:path arrowok="t" o:connecttype="custom" o:connectlocs="0,232410;820931,232410;820931,77470;804932,77470;859666,0;914400,77470;898401,77470;898401,309880;0,309880;0,232410" o:connectangles="0,0,0,0,0,0,0,0,0,0"/>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2560320</wp:posOffset>
                </wp:positionH>
                <wp:positionV relativeFrom="paragraph">
                  <wp:posOffset>1311910</wp:posOffset>
                </wp:positionV>
                <wp:extent cx="95250" cy="103505"/>
                <wp:effectExtent l="0" t="0" r="0" b="0"/>
                <wp:wrapNone/>
                <wp:docPr id="173" name="Блок-схема: узел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855" id="Блок-схема: узел 173" o:spid="_x0000_s1026" type="#_x0000_t120" style="position:absolute;margin-left:201.6pt;margin-top:103.3pt;width:7.5pt;height: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3386455</wp:posOffset>
                </wp:positionH>
                <wp:positionV relativeFrom="paragraph">
                  <wp:posOffset>1312545</wp:posOffset>
                </wp:positionV>
                <wp:extent cx="95250" cy="103505"/>
                <wp:effectExtent l="0" t="0" r="0" b="0"/>
                <wp:wrapNone/>
                <wp:docPr id="174" name="Блок-схема: узел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44D2" id="Блок-схема: узел 174" o:spid="_x0000_s1026" type="#_x0000_t120" style="position:absolute;margin-left:266.65pt;margin-top:103.35pt;width:7.5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2658745</wp:posOffset>
                </wp:positionH>
                <wp:positionV relativeFrom="paragraph">
                  <wp:posOffset>1344930</wp:posOffset>
                </wp:positionV>
                <wp:extent cx="699770" cy="47625"/>
                <wp:effectExtent l="0" t="0" r="5080" b="952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4762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7E84C5" id="Прямоугольник 175" o:spid="_x0000_s1026" style="position:absolute;margin-left:209.35pt;margin-top:105.9pt;width:55.1pt;height: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4718050</wp:posOffset>
                </wp:positionH>
                <wp:positionV relativeFrom="paragraph">
                  <wp:posOffset>636905</wp:posOffset>
                </wp:positionV>
                <wp:extent cx="1717040" cy="174625"/>
                <wp:effectExtent l="19050" t="19050" r="0" b="15875"/>
                <wp:wrapNone/>
                <wp:docPr id="176" name="Стрелка влево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1746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E203CA" id="Стрелка влево 176" o:spid="_x0000_s1026" type="#_x0000_t66" style="position:absolute;margin-left:371.5pt;margin-top:50.15pt;width:135.2pt;height:1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" adj="1098" fillcolor="#5b9bd5" strokecolor="#41719c" strokeweight="1pt">
                <v:path arrowok="t"/>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7223125</wp:posOffset>
                </wp:positionH>
                <wp:positionV relativeFrom="paragraph">
                  <wp:posOffset>640715</wp:posOffset>
                </wp:positionV>
                <wp:extent cx="1717040" cy="174625"/>
                <wp:effectExtent l="19050" t="19050" r="0" b="15875"/>
                <wp:wrapNone/>
                <wp:docPr id="177" name="Стрелка влево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1746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77401D" id="Стрелка влево 177" o:spid="_x0000_s1026" type="#_x0000_t66" style="position:absolute;margin-left:568.75pt;margin-top:50.45pt;width:135.2pt;height:1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" adj="1098" fillcolor="#5b9bd5" strokecolor="#41719c" strokeweight="1pt">
                <v:path arrowok="t"/>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8969375</wp:posOffset>
                </wp:positionH>
                <wp:positionV relativeFrom="paragraph">
                  <wp:posOffset>933450</wp:posOffset>
                </wp:positionV>
                <wp:extent cx="914400" cy="325120"/>
                <wp:effectExtent l="0" t="304800" r="0" b="303530"/>
                <wp:wrapNone/>
                <wp:docPr id="178" name="Стрелка углом вверх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14400" cy="32512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EF7E" id="Стрелка углом вверх 178" o:spid="_x0000_s1026" style="position:absolute;margin-left:706.25pt;margin-top:73.5pt;width:1in;height:25.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" path="m,243840r816334,l816334,81280r-16786,l856974,r57426,81280l897614,81280r,243840l,325120,,243840xe" fillcolor="#5b9bd5" strokecolor="#41719c" strokeweight="1pt">
                <v:stroke joinstyle="miter"/>
                <v:path arrowok="t" o:connecttype="custom" o:connectlocs="0,243840;816334,243840;816334,81280;799548,81280;856974,0;914400,81280;897614,81280;897614,325120;0,325120;0,243840" o:connectangles="0,0,0,0,0,0,0,0,0,0"/>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7994650</wp:posOffset>
                </wp:positionH>
                <wp:positionV relativeFrom="paragraph">
                  <wp:posOffset>2441575</wp:posOffset>
                </wp:positionV>
                <wp:extent cx="508635" cy="116840"/>
                <wp:effectExtent l="0" t="19050" r="24765" b="16510"/>
                <wp:wrapNone/>
                <wp:docPr id="179" name="Штриховая стрелка вправо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08635" cy="116840"/>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CF14" id="Штриховая стрелка вправо 179" o:spid="_x0000_s1026" type="#_x0000_t93" style="position:absolute;margin-left:629.5pt;margin-top:192.25pt;width:40.05pt;height:9.2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" adj="19119" fillcolor="#5b9bd5" strokecolor="#41719c" strokeweight="1pt">
                <v:path arrowok="t"/>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8742045</wp:posOffset>
                </wp:positionH>
                <wp:positionV relativeFrom="paragraph">
                  <wp:posOffset>2179955</wp:posOffset>
                </wp:positionV>
                <wp:extent cx="914400" cy="325120"/>
                <wp:effectExtent l="0" t="19050" r="19050" b="0"/>
                <wp:wrapNone/>
                <wp:docPr id="180" name="Стрелка углом вверх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25120"/>
                        </a:xfrm>
                        <a:prstGeom prst="bentUpArrow">
                          <a:avLst>
                            <a:gd name="adj1" fmla="val 25000"/>
                            <a:gd name="adj2" fmla="val 17663"/>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203B" id="Стрелка углом вверх 180" o:spid="_x0000_s1026" style="position:absolute;margin-left:688.35pt;margin-top:171.65pt;width:1in;height:2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" path="m,243840r816334,l816334,81280r-16786,l856974,r57426,81280l897614,81280r,243840l,325120,,243840xe" fillcolor="#5b9bd5" strokecolor="#41719c" strokeweight="1pt">
                <v:stroke joinstyle="miter"/>
                <v:path arrowok="t" o:connecttype="custom" o:connectlocs="0,243840;816334,243840;816334,81280;799548,81280;856974,0;914400,81280;897614,81280;897614,325120;0,325120;0,243840" o:connectangles="0,0,0,0,0,0,0,0,0,0"/>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4157980</wp:posOffset>
                </wp:positionH>
                <wp:positionV relativeFrom="paragraph">
                  <wp:posOffset>1137285</wp:posOffset>
                </wp:positionV>
                <wp:extent cx="95250" cy="103505"/>
                <wp:effectExtent l="0" t="0" r="0" b="0"/>
                <wp:wrapNone/>
                <wp:docPr id="181" name="Блок-схема: узел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4D2D" id="Блок-схема: узел 181" o:spid="_x0000_s1026" type="#_x0000_t120" style="position:absolute;margin-left:327.4pt;margin-top:89.55pt;width:7.5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4157980</wp:posOffset>
                </wp:positionH>
                <wp:positionV relativeFrom="paragraph">
                  <wp:posOffset>127635</wp:posOffset>
                </wp:positionV>
                <wp:extent cx="95250" cy="103505"/>
                <wp:effectExtent l="0" t="0" r="0" b="0"/>
                <wp:wrapNone/>
                <wp:docPr id="182" name="Блок-схема: узел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6359" id="Блок-схема: узел 182" o:spid="_x0000_s1026" type="#_x0000_t120" style="position:absolute;margin-left:327.4pt;margin-top:10.05pt;width:7.5pt;height: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9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6925310</wp:posOffset>
                </wp:positionH>
                <wp:positionV relativeFrom="paragraph">
                  <wp:posOffset>1137285</wp:posOffset>
                </wp:positionV>
                <wp:extent cx="95250" cy="103505"/>
                <wp:effectExtent l="0" t="0" r="0" b="0"/>
                <wp:wrapNone/>
                <wp:docPr id="183" name="Блок-схема: узел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DB95" id="Блок-схема: узел 183" o:spid="_x0000_s1026" type="#_x0000_t120" style="position:absolute;margin-left:545.3pt;margin-top:89.55pt;width:7.5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6925310</wp:posOffset>
                </wp:positionH>
                <wp:positionV relativeFrom="paragraph">
                  <wp:posOffset>118745</wp:posOffset>
                </wp:positionV>
                <wp:extent cx="95250" cy="103505"/>
                <wp:effectExtent l="0" t="0" r="0" b="0"/>
                <wp:wrapNone/>
                <wp:docPr id="184" name="Блок-схема: узел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A6F7" id="Блок-схема: узел 184" o:spid="_x0000_s1026" type="#_x0000_t120" style="position:absolute;margin-left:545.3pt;margin-top:9.35pt;width:7.5pt;height: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4154170</wp:posOffset>
                </wp:positionH>
                <wp:positionV relativeFrom="paragraph">
                  <wp:posOffset>224155</wp:posOffset>
                </wp:positionV>
                <wp:extent cx="103505" cy="914400"/>
                <wp:effectExtent l="0" t="0" r="0" b="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9144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3C6CB3" id="Прямоугольник 185" o:spid="_x0000_s1026" style="position:absolute;margin-left:327.1pt;margin-top:17.65pt;width:8.1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6904990</wp:posOffset>
                </wp:positionH>
                <wp:positionV relativeFrom="paragraph">
                  <wp:posOffset>224155</wp:posOffset>
                </wp:positionV>
                <wp:extent cx="103505" cy="914400"/>
                <wp:effectExtent l="0" t="0" r="0" b="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9144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0A2800" id="Прямоугольник 186" o:spid="_x0000_s1026" style="position:absolute;margin-left:543.7pt;margin-top:17.65pt;width:8.1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4083050</wp:posOffset>
                </wp:positionH>
                <wp:positionV relativeFrom="paragraph">
                  <wp:posOffset>2346325</wp:posOffset>
                </wp:positionV>
                <wp:extent cx="436880" cy="103505"/>
                <wp:effectExtent l="0" t="19050" r="20320" b="10795"/>
                <wp:wrapNone/>
                <wp:docPr id="187" name="Стрелка вправо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103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D16CC9" id="Стрелка вправо 187" o:spid="_x0000_s1026" type="#_x0000_t13" style="position:absolute;margin-left:321.5pt;margin-top:184.75pt;width:34.4pt;height: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" adj="19041" fillcolor="#5b9bd5" strokecolor="#41719c" strokeweight="1pt">
                <v:path arrowok="t"/>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3755390</wp:posOffset>
                </wp:positionH>
                <wp:positionV relativeFrom="paragraph">
                  <wp:posOffset>4620260</wp:posOffset>
                </wp:positionV>
                <wp:extent cx="524510" cy="229870"/>
                <wp:effectExtent l="0" t="171450" r="0" b="151130"/>
                <wp:wrapNone/>
                <wp:docPr id="188" name="Стрелка углом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24510" cy="229870"/>
                        </a:xfrm>
                        <a:prstGeom prst="bentArrow">
                          <a:avLst>
                            <a:gd name="adj1" fmla="val 25000"/>
                            <a:gd name="adj2" fmla="val 26391"/>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E968C" id="Стрелка углом 188" o:spid="_x0000_s1026" style="position:absolute;margin-left:295.7pt;margin-top:363.8pt;width:41.3pt;height:18.1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510,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" path="m,229870l,132499c,76957,45026,31931,100568,31931r366475,l467043,r57467,60665l467043,121330r,-31931l100568,89399v-23804,,-43101,19297,-43101,43101c57467,164957,57468,197413,57468,229870l,229870xe" fillcolor="#5b9bd5" strokecolor="#41719c" strokeweight="1pt">
                <v:stroke joinstyle="miter"/>
                <v:path arrowok="t" o:connecttype="custom" o:connectlocs="0,229870;0,132499;100568,31931;467043,31931;467043,0;524510,60665;467043,121330;467043,89399;100568,89399;57467,132500;57468,229870;0,229870" o:connectangles="0,0,0,0,0,0,0,0,0,0,0,0"/>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3907790</wp:posOffset>
                </wp:positionH>
                <wp:positionV relativeFrom="paragraph">
                  <wp:posOffset>2553335</wp:posOffset>
                </wp:positionV>
                <wp:extent cx="111125" cy="2051685"/>
                <wp:effectExtent l="19050" t="19050" r="22225" b="5715"/>
                <wp:wrapNone/>
                <wp:docPr id="189" name="Стрелка вверх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205168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4FEC" id="Стрелка вверх 189" o:spid="_x0000_s1026" type="#_x0000_t68" style="position:absolute;margin-left:307.7pt;margin-top:201.05pt;width:8.75pt;height:16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" adj="585" fillcolor="#5b9bd5" strokecolor="#41719c" strokeweight="1pt">
                <v:path arrowok="t"/>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3681095</wp:posOffset>
                </wp:positionH>
                <wp:positionV relativeFrom="paragraph">
                  <wp:posOffset>4243705</wp:posOffset>
                </wp:positionV>
                <wp:extent cx="1176655" cy="309880"/>
                <wp:effectExtent l="0" t="438150" r="0" b="452120"/>
                <wp:wrapNone/>
                <wp:docPr id="190" name="Стрелка углом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76655" cy="309880"/>
                        </a:xfrm>
                        <a:prstGeom prst="bentArrow">
                          <a:avLst>
                            <a:gd name="adj1" fmla="val 16057"/>
                            <a:gd name="adj2" fmla="val 18585"/>
                            <a:gd name="adj3" fmla="val 25000"/>
                            <a:gd name="adj4" fmla="val 43750"/>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09C7" id="Стрелка углом 190" o:spid="_x0000_s1026" style="position:absolute;margin-left:289.85pt;margin-top:334.15pt;width:92.65pt;height:24.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6655,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" path="m,309880l,168285c,93410,60698,32712,135573,32712r963612,l1099185,r77470,57591l1099185,115182r,-32712l135573,82470v-47394,,-85815,38421,-85815,85815c49758,215483,49757,262682,49757,309880l,309880xe" fillcolor="#ffc000" strokecolor="#41719c" strokeweight="1pt">
                <v:stroke joinstyle="miter"/>
                <v:path arrowok="t" o:connecttype="custom" o:connectlocs="0,309880;0,168285;135573,32712;1099185,32712;1099185,0;1176655,57591;1099185,115182;1099185,82470;135573,82470;49758,168285;49757,309880;0,309880" o:connectangles="0,0,0,0,0,0,0,0,0,0,0,0"/>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3788410</wp:posOffset>
                </wp:positionH>
                <wp:positionV relativeFrom="paragraph">
                  <wp:posOffset>3714115</wp:posOffset>
                </wp:positionV>
                <wp:extent cx="214630" cy="182880"/>
                <wp:effectExtent l="0" t="19050" r="0" b="26670"/>
                <wp:wrapNone/>
                <wp:docPr id="191" name="Стрелка углом вверх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4630" cy="182880"/>
                        </a:xfrm>
                        <a:prstGeom prst="bentUp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F674" id="Стрелка углом вверх 191" o:spid="_x0000_s1026" style="position:absolute;margin-left:298.3pt;margin-top:292.45pt;width:16.9pt;height:14.4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63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" path="m,137160r146050,l146050,45720r-22860,l168910,r45720,45720l191770,45720r,137160l,182880,,137160xe" fillcolor="#ffc000" strokecolor="#41719c" strokeweight="1pt">
                <v:stroke joinstyle="miter"/>
                <v:path arrowok="t" o:connecttype="custom" o:connectlocs="0,137160;146050,137160;146050,45720;123190,45720;168910,0;214630,45720;191770,45720;191770,182880;0,182880;0,137160" o:connectangles="0,0,0,0,0,0,0,0,0,0"/>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3747770</wp:posOffset>
                </wp:positionH>
                <wp:positionV relativeFrom="paragraph">
                  <wp:posOffset>2926715</wp:posOffset>
                </wp:positionV>
                <wp:extent cx="111125" cy="748030"/>
                <wp:effectExtent l="19050" t="0" r="22225" b="13970"/>
                <wp:wrapNone/>
                <wp:docPr id="192" name="Стрелка вниз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748030"/>
                        </a:xfrm>
                        <a:prstGeom prst="down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913F86" id="Стрелка вниз 192" o:spid="_x0000_s1026" type="#_x0000_t67" style="position:absolute;margin-left:295.1pt;margin-top:230.45pt;width:8.75pt;height:5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" adj="19996" fillcolor="#ffd966" strokecolor="#41719c" strokeweight="1pt">
                <v:path arrowok="t"/>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3653155</wp:posOffset>
                </wp:positionH>
                <wp:positionV relativeFrom="paragraph">
                  <wp:posOffset>2934970</wp:posOffset>
                </wp:positionV>
                <wp:extent cx="95250" cy="2497455"/>
                <wp:effectExtent l="19050" t="19050" r="19050" b="0"/>
                <wp:wrapNone/>
                <wp:docPr id="193" name="Стрелка вверх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49745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4DA63B" id="Стрелка вверх 193" o:spid="_x0000_s1026" type="#_x0000_t68" style="position:absolute;margin-left:287.65pt;margin-top:231.1pt;width:7.5pt;height:19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" adj="412" fillcolor="#5b9bd5" strokecolor="#41719c" strokeweight="1pt">
                <v:path arrowok="t"/>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5863590</wp:posOffset>
                </wp:positionH>
                <wp:positionV relativeFrom="paragraph">
                  <wp:posOffset>2338705</wp:posOffset>
                </wp:positionV>
                <wp:extent cx="1041400" cy="270510"/>
                <wp:effectExtent l="0" t="19050" r="6350" b="0"/>
                <wp:wrapNone/>
                <wp:docPr id="194" name="Выгнутая вниз стрелка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270510"/>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E161" id="Выгнутая вниз стрелка 194" o:spid="_x0000_s1026" type="#_x0000_t104" style="position:absolute;margin-left:461.7pt;margin-top:184.15pt;width:82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" adj="18795,20899,5400" fillcolor="#5b9bd5" strokecolor="#41719c" strokeweight="1pt">
                <v:path arrowok="t"/>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4723130</wp:posOffset>
                </wp:positionH>
                <wp:positionV relativeFrom="paragraph">
                  <wp:posOffset>2019935</wp:posOffset>
                </wp:positionV>
                <wp:extent cx="1216025" cy="245745"/>
                <wp:effectExtent l="0" t="0" r="3175" b="20955"/>
                <wp:wrapNone/>
                <wp:docPr id="195" name="Выгнутая вверх стрелка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4574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0DBCEA" id="Выгнутая вверх стрелка 195" o:spid="_x0000_s1026" type="#_x0000_t105" style="position:absolute;margin-left:371.9pt;margin-top:159.05pt;width:95.75pt;height:1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" adj="19417,21054,16200" fillcolor="#5b9bd5" strokecolor="#41719c" strokeweight="1pt">
                <v:path arrowok="t"/>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6968490</wp:posOffset>
                </wp:positionH>
                <wp:positionV relativeFrom="paragraph">
                  <wp:posOffset>1996440</wp:posOffset>
                </wp:positionV>
                <wp:extent cx="1216025" cy="245745"/>
                <wp:effectExtent l="0" t="0" r="3175" b="20955"/>
                <wp:wrapNone/>
                <wp:docPr id="196" name="Выгнутая вверх стрелка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4574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84E5BD" id="Выгнутая вверх стрелка 196" o:spid="_x0000_s1026" type="#_x0000_t105" style="position:absolute;margin-left:548.7pt;margin-top:157.2pt;width:95.75pt;height:1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" adj="19417,21054,16200" fillcolor="#5b9bd5" strokecolor="#41719c" strokeweight="1pt">
                <v:path arrowok="t"/>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6392545</wp:posOffset>
                </wp:positionH>
                <wp:positionV relativeFrom="paragraph">
                  <wp:posOffset>2138680</wp:posOffset>
                </wp:positionV>
                <wp:extent cx="95250" cy="103505"/>
                <wp:effectExtent l="0" t="0" r="0" b="0"/>
                <wp:wrapNone/>
                <wp:docPr id="197" name="Блок-схема: узел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6FC4" id="Блок-схема: узел 197" o:spid="_x0000_s1026" type="#_x0000_t120" style="position:absolute;margin-left:503.35pt;margin-top:168.4pt;width:7.5pt;height: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7306945</wp:posOffset>
                </wp:positionH>
                <wp:positionV relativeFrom="paragraph">
                  <wp:posOffset>2146935</wp:posOffset>
                </wp:positionV>
                <wp:extent cx="95250" cy="103505"/>
                <wp:effectExtent l="0" t="0" r="0" b="0"/>
                <wp:wrapNone/>
                <wp:docPr id="198" name="Блок-схема: узел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2649" id="Блок-схема: узел 198" o:spid="_x0000_s1026" type="#_x0000_t120" style="position:absolute;margin-left:575.35pt;margin-top:169.05pt;width:7.5pt;height: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5407025</wp:posOffset>
                </wp:positionH>
                <wp:positionV relativeFrom="paragraph">
                  <wp:posOffset>2138680</wp:posOffset>
                </wp:positionV>
                <wp:extent cx="95250" cy="103505"/>
                <wp:effectExtent l="0" t="0" r="0" b="0"/>
                <wp:wrapNone/>
                <wp:docPr id="199" name="Блок-схема: узел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32C8" id="Блок-схема: узел 199" o:spid="_x0000_s1026" type="#_x0000_t120" style="position:absolute;margin-left:425.75pt;margin-top:168.4pt;width:7.5pt;height: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8536940</wp:posOffset>
                </wp:positionH>
                <wp:positionV relativeFrom="paragraph">
                  <wp:posOffset>2726690</wp:posOffset>
                </wp:positionV>
                <wp:extent cx="95250" cy="103505"/>
                <wp:effectExtent l="0" t="0" r="0" b="0"/>
                <wp:wrapNone/>
                <wp:docPr id="200" name="Блок-схема: узел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B93D" id="Блок-схема: узел 200" o:spid="_x0000_s1026" type="#_x0000_t120" style="position:absolute;margin-left:672.2pt;margin-top:214.7pt;width:7.5pt;height: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NfsQ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8500110</wp:posOffset>
                </wp:positionH>
                <wp:positionV relativeFrom="paragraph">
                  <wp:posOffset>2138680</wp:posOffset>
                </wp:positionV>
                <wp:extent cx="95250" cy="103505"/>
                <wp:effectExtent l="0" t="0" r="0" b="0"/>
                <wp:wrapNone/>
                <wp:docPr id="201" name="Блок-схема: узел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57DF" id="Блок-схема: узел 201" o:spid="_x0000_s1026" type="#_x0000_t120" style="position:absolute;margin-left:669.3pt;margin-top:168.4pt;width:7.5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4540250</wp:posOffset>
                </wp:positionH>
                <wp:positionV relativeFrom="paragraph">
                  <wp:posOffset>2727960</wp:posOffset>
                </wp:positionV>
                <wp:extent cx="95250" cy="103505"/>
                <wp:effectExtent l="0" t="0" r="0" b="0"/>
                <wp:wrapNone/>
                <wp:docPr id="202" name="Блок-схема: узел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4513" id="Блок-схема: узел 202" o:spid="_x0000_s1026" type="#_x0000_t120" style="position:absolute;margin-left:357.5pt;margin-top:214.8pt;width:7.5pt;height: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4516120</wp:posOffset>
                </wp:positionH>
                <wp:positionV relativeFrom="paragraph">
                  <wp:posOffset>2138680</wp:posOffset>
                </wp:positionV>
                <wp:extent cx="95250" cy="103505"/>
                <wp:effectExtent l="0" t="0" r="0" b="0"/>
                <wp:wrapNone/>
                <wp:docPr id="203" name="Блок-схема: узел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E1021" id="Блок-схема: узел 203" o:spid="_x0000_s1026" type="#_x0000_t120" style="position:absolute;margin-left:355.6pt;margin-top:168.4pt;width:7.5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8543290</wp:posOffset>
                </wp:positionH>
                <wp:positionV relativeFrom="paragraph">
                  <wp:posOffset>2187575</wp:posOffset>
                </wp:positionV>
                <wp:extent cx="45720" cy="556895"/>
                <wp:effectExtent l="0" t="0" r="0" b="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689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57FE5" id="Прямоугольник 204" o:spid="_x0000_s1026" style="position:absolute;margin-left:672.7pt;margin-top:172.25pt;width:3.6pt;height:4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4551680</wp:posOffset>
                </wp:positionH>
                <wp:positionV relativeFrom="paragraph">
                  <wp:posOffset>2187575</wp:posOffset>
                </wp:positionV>
                <wp:extent cx="45720" cy="572770"/>
                <wp:effectExtent l="0" t="0" r="0" b="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7277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CF610" id="Прямоугольник 205" o:spid="_x0000_s1026" style="position:absolute;margin-left:358.4pt;margin-top:172.25pt;width:3.6pt;height:4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4015105</wp:posOffset>
                </wp:positionH>
                <wp:positionV relativeFrom="paragraph">
                  <wp:posOffset>5881370</wp:posOffset>
                </wp:positionV>
                <wp:extent cx="95250" cy="103505"/>
                <wp:effectExtent l="0" t="0" r="0" b="0"/>
                <wp:wrapNone/>
                <wp:docPr id="206" name="Блок-схема: узел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350D" id="Блок-схема: узел 206" o:spid="_x0000_s1026" type="#_x0000_t120" style="position:absolute;margin-left:316.15pt;margin-top:463.1pt;width:7.5pt;height: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3355340</wp:posOffset>
                </wp:positionH>
                <wp:positionV relativeFrom="paragraph">
                  <wp:posOffset>5881370</wp:posOffset>
                </wp:positionV>
                <wp:extent cx="95250" cy="103505"/>
                <wp:effectExtent l="0" t="0" r="0" b="0"/>
                <wp:wrapNone/>
                <wp:docPr id="207" name="Блок-схема: узел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AD17" id="Блок-схема: узел 207" o:spid="_x0000_s1026" type="#_x0000_t120" style="position:absolute;margin-left:264.2pt;margin-top:463.1pt;width:7.5pt;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2592070</wp:posOffset>
                </wp:positionH>
                <wp:positionV relativeFrom="paragraph">
                  <wp:posOffset>5048885</wp:posOffset>
                </wp:positionV>
                <wp:extent cx="95250" cy="103505"/>
                <wp:effectExtent l="0" t="0" r="0" b="0"/>
                <wp:wrapNone/>
                <wp:docPr id="208" name="Блок-схема: узел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6F7" id="Блок-схема: узел 208" o:spid="_x0000_s1026" type="#_x0000_t120" style="position:absolute;margin-left:204.1pt;margin-top:397.55pt;width:7.5pt;height: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3148965</wp:posOffset>
                </wp:positionH>
                <wp:positionV relativeFrom="paragraph">
                  <wp:posOffset>5048885</wp:posOffset>
                </wp:positionV>
                <wp:extent cx="95250" cy="103505"/>
                <wp:effectExtent l="0" t="0" r="0" b="0"/>
                <wp:wrapNone/>
                <wp:docPr id="209" name="Блок-схема: узел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F942" id="Блок-схема: узел 209" o:spid="_x0000_s1026" type="#_x0000_t120" style="position:absolute;margin-left:247.95pt;margin-top:397.55pt;width:7.5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4139565</wp:posOffset>
                </wp:positionH>
                <wp:positionV relativeFrom="paragraph">
                  <wp:posOffset>3357880</wp:posOffset>
                </wp:positionV>
                <wp:extent cx="95250" cy="103505"/>
                <wp:effectExtent l="0" t="0" r="0" b="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B0B1" id="Блок-схема: узел 210" o:spid="_x0000_s1026" type="#_x0000_t120" style="position:absolute;margin-left:325.95pt;margin-top:264.4pt;width:7.5pt;height: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iGsg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2658745</wp:posOffset>
                </wp:positionH>
                <wp:positionV relativeFrom="paragraph">
                  <wp:posOffset>5089525</wp:posOffset>
                </wp:positionV>
                <wp:extent cx="533400" cy="45720"/>
                <wp:effectExtent l="0" t="0" r="0" b="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72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943BB" id="Прямоугольник 211" o:spid="_x0000_s1026" style="position:absolute;margin-left:209.35pt;margin-top:400.75pt;width:4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3454400</wp:posOffset>
                </wp:positionH>
                <wp:positionV relativeFrom="paragraph">
                  <wp:posOffset>5927090</wp:posOffset>
                </wp:positionV>
                <wp:extent cx="572770" cy="45720"/>
                <wp:effectExtent l="0" t="0" r="0" b="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 cy="4572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1FCAE" id="Прямоугольник 212" o:spid="_x0000_s1026" style="position:absolute;margin-left:272pt;margin-top:466.7pt;width:45.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3549650</wp:posOffset>
                </wp:positionH>
                <wp:positionV relativeFrom="paragraph">
                  <wp:posOffset>2832100</wp:posOffset>
                </wp:positionV>
                <wp:extent cx="477520" cy="45720"/>
                <wp:effectExtent l="0" t="0" r="0" b="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4572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87A46" id="Прямоугольник 213" o:spid="_x0000_s1026" style="position:absolute;margin-left:279.5pt;margin-top:223pt;width:37.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" fillcolor="windowText" strokecolor="#41719c" strokeweight="1pt">
                <v:path arrowok="t"/>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4023360</wp:posOffset>
                </wp:positionH>
                <wp:positionV relativeFrom="paragraph">
                  <wp:posOffset>5032375</wp:posOffset>
                </wp:positionV>
                <wp:extent cx="95250" cy="103505"/>
                <wp:effectExtent l="0" t="0" r="0" b="0"/>
                <wp:wrapNone/>
                <wp:docPr id="214" name="Блок-схема: узел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45B4" id="Блок-схема: узел 214" o:spid="_x0000_s1026" type="#_x0000_t120" style="position:absolute;margin-left:316.8pt;margin-top:396.25pt;width:7.5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3450590</wp:posOffset>
                </wp:positionH>
                <wp:positionV relativeFrom="paragraph">
                  <wp:posOffset>5032375</wp:posOffset>
                </wp:positionV>
                <wp:extent cx="95250" cy="103505"/>
                <wp:effectExtent l="0" t="0" r="0" b="0"/>
                <wp:wrapNone/>
                <wp:docPr id="215" name="Блок-схема: узел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927D" id="Блок-схема: узел 215" o:spid="_x0000_s1026" type="#_x0000_t120" style="position:absolute;margin-left:271.7pt;margin-top:396.25pt;width:7.5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cswIAAE8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4015740</wp:posOffset>
                </wp:positionH>
                <wp:positionV relativeFrom="paragraph">
                  <wp:posOffset>2830830</wp:posOffset>
                </wp:positionV>
                <wp:extent cx="95250" cy="103505"/>
                <wp:effectExtent l="0" t="0" r="0" b="0"/>
                <wp:wrapNone/>
                <wp:docPr id="216" name="Блок-схема: узел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10D5" id="Блок-схема: узел 216" o:spid="_x0000_s1026" type="#_x0000_t120" style="position:absolute;margin-left:316.2pt;margin-top:222.9pt;width:7.5pt;height: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3983355</wp:posOffset>
                </wp:positionH>
                <wp:positionV relativeFrom="paragraph">
                  <wp:posOffset>3204210</wp:posOffset>
                </wp:positionV>
                <wp:extent cx="95250" cy="103505"/>
                <wp:effectExtent l="0" t="0" r="0" b="0"/>
                <wp:wrapNone/>
                <wp:docPr id="217" name="Блок-схема: узел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0E55" id="Блок-схема: узел 217" o:spid="_x0000_s1026" type="#_x0000_t120" style="position:absolute;margin-left:313.65pt;margin-top:252.3pt;width:7.5pt;height: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Hsg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4985385</wp:posOffset>
                </wp:positionV>
                <wp:extent cx="95250" cy="103505"/>
                <wp:effectExtent l="0" t="0" r="0" b="0"/>
                <wp:wrapNone/>
                <wp:docPr id="218" name="Блок-схема: узел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F2E7" id="Блок-схема: узел 218" o:spid="_x0000_s1026" type="#_x0000_t120" style="position:absolute;margin-left:5in;margin-top:392.55pt;width:7.5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gz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4578985</wp:posOffset>
                </wp:positionH>
                <wp:positionV relativeFrom="paragraph">
                  <wp:posOffset>4691380</wp:posOffset>
                </wp:positionV>
                <wp:extent cx="95250" cy="103505"/>
                <wp:effectExtent l="0" t="0" r="0" b="0"/>
                <wp:wrapNone/>
                <wp:docPr id="219" name="Блок-схема: узел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6997" id="Блок-схема: узел 219" o:spid="_x0000_s1026" type="#_x0000_t120" style="position:absolute;margin-left:360.55pt;margin-top:369.4pt;width:7.5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4547870</wp:posOffset>
                </wp:positionH>
                <wp:positionV relativeFrom="paragraph">
                  <wp:posOffset>4349115</wp:posOffset>
                </wp:positionV>
                <wp:extent cx="95250" cy="103505"/>
                <wp:effectExtent l="0" t="0" r="0" b="0"/>
                <wp:wrapNone/>
                <wp:docPr id="220" name="Блок-схема: узел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693C" id="Блок-схема: узел 220" o:spid="_x0000_s1026" type="#_x0000_t120" style="position:absolute;margin-left:358.1pt;margin-top:342.45pt;width:7.5pt;height: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3sg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4556125</wp:posOffset>
                </wp:positionH>
                <wp:positionV relativeFrom="paragraph">
                  <wp:posOffset>4015740</wp:posOffset>
                </wp:positionV>
                <wp:extent cx="95250" cy="103505"/>
                <wp:effectExtent l="0" t="0" r="0" b="0"/>
                <wp:wrapNone/>
                <wp:docPr id="221" name="Блок-схема: узел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5134" id="Блок-схема: узел 221" o:spid="_x0000_s1026" type="#_x0000_t120" style="position:absolute;margin-left:358.75pt;margin-top:316.2pt;width:7.5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4563110</wp:posOffset>
                </wp:positionH>
                <wp:positionV relativeFrom="paragraph">
                  <wp:posOffset>3601720</wp:posOffset>
                </wp:positionV>
                <wp:extent cx="95250" cy="103505"/>
                <wp:effectExtent l="0" t="0" r="0" b="0"/>
                <wp:wrapNone/>
                <wp:docPr id="222" name="Блок-схема: узел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9616" id="Блок-схема: узел 222" o:spid="_x0000_s1026" type="#_x0000_t120" style="position:absolute;margin-left:359.3pt;margin-top:283.6pt;width:7.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4023360</wp:posOffset>
                </wp:positionH>
                <wp:positionV relativeFrom="paragraph">
                  <wp:posOffset>3594100</wp:posOffset>
                </wp:positionV>
                <wp:extent cx="95250" cy="103505"/>
                <wp:effectExtent l="0" t="0" r="0" b="0"/>
                <wp:wrapNone/>
                <wp:docPr id="223" name="Блок-схема: узел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A5EC" id="Блок-схема: узел 223" o:spid="_x0000_s1026" type="#_x0000_t120" style="position:absolute;margin-left:316.8pt;margin-top:283pt;width:7.5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3450590</wp:posOffset>
                </wp:positionH>
                <wp:positionV relativeFrom="paragraph">
                  <wp:posOffset>4675505</wp:posOffset>
                </wp:positionV>
                <wp:extent cx="95250" cy="103505"/>
                <wp:effectExtent l="0" t="0" r="0" b="0"/>
                <wp:wrapNone/>
                <wp:docPr id="224" name="Блок-схема: узел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BFD24" id="Блок-схема: узел 224" o:spid="_x0000_s1026" type="#_x0000_t120" style="position:absolute;margin-left:271.7pt;margin-top:368.15pt;width:7.5pt;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3450590</wp:posOffset>
                </wp:positionH>
                <wp:positionV relativeFrom="paragraph">
                  <wp:posOffset>4341495</wp:posOffset>
                </wp:positionV>
                <wp:extent cx="95250" cy="103505"/>
                <wp:effectExtent l="0" t="0" r="0" b="0"/>
                <wp:wrapNone/>
                <wp:docPr id="225" name="Блок-схема: узел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8250" id="Блок-схема: узел 225" o:spid="_x0000_s1026" type="#_x0000_t120" style="position:absolute;margin-left:271.7pt;margin-top:341.85pt;width:7.5pt;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3453765</wp:posOffset>
                </wp:positionH>
                <wp:positionV relativeFrom="paragraph">
                  <wp:posOffset>3983990</wp:posOffset>
                </wp:positionV>
                <wp:extent cx="95250" cy="120015"/>
                <wp:effectExtent l="0" t="0" r="0" b="0"/>
                <wp:wrapNone/>
                <wp:docPr id="226" name="Блок-схема: узел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5250" cy="12001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0CFE" id="Блок-схема: узел 226" o:spid="_x0000_s1026" type="#_x0000_t120" style="position:absolute;margin-left:271.95pt;margin-top:313.7pt;width:7.5pt;height:9.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3450590</wp:posOffset>
                </wp:positionH>
                <wp:positionV relativeFrom="paragraph">
                  <wp:posOffset>3586480</wp:posOffset>
                </wp:positionV>
                <wp:extent cx="95250" cy="103505"/>
                <wp:effectExtent l="0" t="0" r="0" b="0"/>
                <wp:wrapNone/>
                <wp:docPr id="227" name="Блок-схема: узел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9FEF" id="Блок-схема: узел 227" o:spid="_x0000_s1026" type="#_x0000_t120" style="position:absolute;margin-left:271.7pt;margin-top:282.4pt;width:7.5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3450590</wp:posOffset>
                </wp:positionH>
                <wp:positionV relativeFrom="paragraph">
                  <wp:posOffset>3204210</wp:posOffset>
                </wp:positionV>
                <wp:extent cx="95250" cy="103505"/>
                <wp:effectExtent l="0" t="0" r="0" b="0"/>
                <wp:wrapNone/>
                <wp:docPr id="228" name="Блок-схема: узел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3BAD" id="Блок-схема: узел 228" o:spid="_x0000_s1026" type="#_x0000_t120" style="position:absolute;margin-left:271.7pt;margin-top:252.3pt;width:7.5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3454400</wp:posOffset>
                </wp:positionH>
                <wp:positionV relativeFrom="paragraph">
                  <wp:posOffset>2832100</wp:posOffset>
                </wp:positionV>
                <wp:extent cx="95250" cy="103505"/>
                <wp:effectExtent l="0" t="0" r="0" b="0"/>
                <wp:wrapNone/>
                <wp:docPr id="229" name="Блок-схема: узел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3505"/>
                        </a:xfrm>
                        <a:prstGeom prst="flowChartConnector">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A1721" id="Блок-схема: узел 229" o:spid="_x0000_s1026" type="#_x0000_t120" style="position:absolute;margin-left:272pt;margin-top:223pt;width:7.5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" fillcolor="#c00000" strokecolor="#41719c" strokeweight="1pt">
                <v:stroke joinstyle="miter"/>
                <v:path arrowok="t"/>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2468245</wp:posOffset>
                </wp:positionH>
                <wp:positionV relativeFrom="paragraph">
                  <wp:posOffset>5519420</wp:posOffset>
                </wp:positionV>
                <wp:extent cx="2153920" cy="45720"/>
                <wp:effectExtent l="0" t="0" r="0" b="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920" cy="45720"/>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86871" id="Прямоугольник 230" o:spid="_x0000_s1026" style="position:absolute;margin-left:194.35pt;margin-top:434.6pt;width:169.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" fillcolor="#385723" strokecolor="#41719c" strokeweight="1pt">
                <v:path arrowok="t"/>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2468245</wp:posOffset>
                </wp:positionH>
                <wp:positionV relativeFrom="paragraph">
                  <wp:posOffset>5720080</wp:posOffset>
                </wp:positionV>
                <wp:extent cx="2154555" cy="45720"/>
                <wp:effectExtent l="0" t="0" r="0" b="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555" cy="45720"/>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4951D" id="Прямоугольник 231" o:spid="_x0000_s1026" style="position:absolute;margin-left:194.35pt;margin-top:450.4pt;width:169.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" fillcolor="#385723" strokecolor="#41719c" strokeweight="1pt">
                <v:path arrowok="t"/>
              </v:rect>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8804909</wp:posOffset>
                </wp:positionH>
                <wp:positionV relativeFrom="paragraph">
                  <wp:posOffset>-746760</wp:posOffset>
                </wp:positionV>
                <wp:extent cx="0" cy="866775"/>
                <wp:effectExtent l="0" t="0" r="0" b="9525"/>
                <wp:wrapNone/>
                <wp:docPr id="4"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DE4E1B" id="Прямая соединительная линия 232"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3pt,-58.8pt" to="693.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3954780</wp:posOffset>
                </wp:positionH>
                <wp:positionV relativeFrom="paragraph">
                  <wp:posOffset>-786130</wp:posOffset>
                </wp:positionV>
                <wp:extent cx="4850130" cy="40005"/>
                <wp:effectExtent l="0" t="0" r="7620" b="17145"/>
                <wp:wrapNone/>
                <wp:docPr id="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130" cy="400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823C3A" id="Прямая соединительная линия 2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61.9pt" to="693.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3947160</wp:posOffset>
                </wp:positionH>
                <wp:positionV relativeFrom="paragraph">
                  <wp:posOffset>-786130</wp:posOffset>
                </wp:positionV>
                <wp:extent cx="8255" cy="842645"/>
                <wp:effectExtent l="0" t="0" r="10795" b="0"/>
                <wp:wrapNone/>
                <wp:docPr id="1"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55" cy="842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DD027" id="Прямая соединительная линия 23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61.9pt" to="311.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" strokecolor="#5b9bd5"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-433705</wp:posOffset>
                </wp:positionH>
                <wp:positionV relativeFrom="paragraph">
                  <wp:posOffset>-833756</wp:posOffset>
                </wp:positionV>
                <wp:extent cx="3068955"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5CC2E" id="Прямая соединительная линия 235"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65.65pt" to="207.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" strokecolor="#5b9bd5" strokeweight=".5pt">
                <v:stroke joinstyle="miter"/>
                <o:lock v:ext="edit" shapetype="f"/>
              </v:line>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2635249</wp:posOffset>
                </wp:positionH>
                <wp:positionV relativeFrom="paragraph">
                  <wp:posOffset>-833755</wp:posOffset>
                </wp:positionV>
                <wp:extent cx="0" cy="2520315"/>
                <wp:effectExtent l="0" t="0" r="0" b="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2031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EEB906" id="Прямая соединительная линия 236"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5pt,-65.65pt" to="207.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" strokecolor="#5b9bd5"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-433705</wp:posOffset>
                </wp:positionH>
                <wp:positionV relativeFrom="paragraph">
                  <wp:posOffset>1694814</wp:posOffset>
                </wp:positionV>
                <wp:extent cx="3068955" cy="0"/>
                <wp:effectExtent l="0" t="0" r="0" b="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0DD812" id="Прямая соединительная линия 237"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133.45pt" to="207.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" strokecolor="#5b9bd5"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-433705</wp:posOffset>
                </wp:positionH>
                <wp:positionV relativeFrom="paragraph">
                  <wp:posOffset>2760344</wp:posOffset>
                </wp:positionV>
                <wp:extent cx="3068955" cy="0"/>
                <wp:effectExtent l="0" t="0" r="0"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C139C" id="Прямая соединительная линия 238"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5pt,217.35pt" to="207.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2635250</wp:posOffset>
                </wp:positionH>
                <wp:positionV relativeFrom="paragraph">
                  <wp:posOffset>2760345</wp:posOffset>
                </wp:positionV>
                <wp:extent cx="24130" cy="2759075"/>
                <wp:effectExtent l="0" t="0" r="13970" b="3175"/>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 cy="275907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DFD3A8" id="Прямая соединительная линия 2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17.35pt" to="209.4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" strokecolor="#5b9bd5" strokeweight=".5pt">
                <v:stroke joinstyle="miter"/>
                <o:lock v:ext="edit" shapetype="f"/>
              </v:lin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4050664</wp:posOffset>
                </wp:positionH>
                <wp:positionV relativeFrom="paragraph">
                  <wp:posOffset>5081905</wp:posOffset>
                </wp:positionV>
                <wp:extent cx="0" cy="1280160"/>
                <wp:effectExtent l="0" t="0" r="0" b="1524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01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24C2DB" id="Прямая соединительная линия 24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5pt,400.15pt" to="318.95pt,5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" strokecolor="#5b9bd5"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4050665</wp:posOffset>
                </wp:positionH>
                <wp:positionV relativeFrom="paragraph">
                  <wp:posOffset>5081904</wp:posOffset>
                </wp:positionV>
                <wp:extent cx="572770" cy="0"/>
                <wp:effectExtent l="0" t="0" r="0" b="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7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342DF7" id="Прямая соединительная линия 24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95pt,400.15pt" to="364.05pt,4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" strokecolor="#5b9bd5" strokeweight=".5pt">
                <v:stroke joinstyle="miter"/>
                <o:lock v:ext="edit" shapetype="f"/>
              </v:lin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4622799</wp:posOffset>
                </wp:positionH>
                <wp:positionV relativeFrom="paragraph">
                  <wp:posOffset>3683000</wp:posOffset>
                </wp:positionV>
                <wp:extent cx="0" cy="1399540"/>
                <wp:effectExtent l="0" t="0" r="0" b="1016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95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20D413" id="Прямая соединительная линия 24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290pt" to="364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" strokecolor="#5b9bd5"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4050665</wp:posOffset>
                </wp:positionH>
                <wp:positionV relativeFrom="paragraph">
                  <wp:posOffset>3682364</wp:posOffset>
                </wp:positionV>
                <wp:extent cx="572770" cy="0"/>
                <wp:effectExtent l="0" t="0" r="17780" b="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7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5D1E3C" id="Прямая соединительная линия 2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95pt,289.95pt" to="364.0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" strokecolor="#5b9bd5" strokeweight=".5pt">
                <v:stroke joinstyle="miter"/>
                <o:lock v:ext="edit" shapetype="f"/>
              </v:line>
            </w:pict>
          </mc:Fallback>
        </mc:AlternateContent>
      </w: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4050664</wp:posOffset>
                </wp:positionH>
                <wp:positionV relativeFrom="paragraph">
                  <wp:posOffset>2760345</wp:posOffset>
                </wp:positionV>
                <wp:extent cx="0" cy="922655"/>
                <wp:effectExtent l="0" t="0" r="0" b="10795"/>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26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27CBDA" id="Прямая соединительная линия 24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5pt,217.35pt" to="318.9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4050665</wp:posOffset>
                </wp:positionH>
                <wp:positionV relativeFrom="paragraph">
                  <wp:posOffset>2744470</wp:posOffset>
                </wp:positionV>
                <wp:extent cx="4937760" cy="15875"/>
                <wp:effectExtent l="0" t="0" r="15240" b="3175"/>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7760" cy="1587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A15494" id="Прямая соединительная линия 2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216.1pt" to="707.7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4050665</wp:posOffset>
                </wp:positionH>
                <wp:positionV relativeFrom="paragraph">
                  <wp:posOffset>1687195</wp:posOffset>
                </wp:positionV>
                <wp:extent cx="4890135" cy="8255"/>
                <wp:effectExtent l="0" t="0" r="5715" b="10795"/>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135"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75A546" id="Прямая соединительная линия 2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132.85pt" to="7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4154170</wp:posOffset>
                </wp:positionH>
                <wp:positionV relativeFrom="paragraph">
                  <wp:posOffset>224155</wp:posOffset>
                </wp:positionV>
                <wp:extent cx="4650740" cy="914400"/>
                <wp:effectExtent l="0" t="0" r="0" b="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0740" cy="9144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F8B166" id="Прямоугольник 263" o:spid="_x0000_s1026" style="position:absolute;margin-left:327.1pt;margin-top:17.65pt;width:366.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" fillcolor="#deebf7" strokecolor="#41719c" strokeweight="1pt">
                <v:path arrowok="t"/>
              </v:rect>
            </w:pict>
          </mc:Fallback>
        </mc:AlternateContent>
      </w:r>
    </w:p>
    <w:p w:rsidR="00874E00" w:rsidRPr="00026369" w:rsidRDefault="00874E00" w:rsidP="00874E00">
      <w:pPr>
        <w:rPr>
          <w:b/>
          <w:sz w:val="24"/>
          <w:szCs w:val="24"/>
        </w:rPr>
      </w:pPr>
    </w:p>
    <w:p w:rsidR="00874E00" w:rsidRPr="00026369" w:rsidRDefault="00874E00" w:rsidP="00874E00">
      <w:pPr>
        <w:rPr>
          <w:b/>
          <w:sz w:val="24"/>
          <w:szCs w:val="24"/>
        </w:rPr>
      </w:pPr>
    </w:p>
    <w:p w:rsidR="00874E00" w:rsidRPr="00026369" w:rsidRDefault="00874E00" w:rsidP="00874E00">
      <w:pPr>
        <w:pStyle w:val="a4"/>
        <w:rPr>
          <w:szCs w:val="24"/>
        </w:rPr>
      </w:pPr>
    </w:p>
    <w:p w:rsidR="00874E00" w:rsidRPr="00026369" w:rsidRDefault="00874E00" w:rsidP="00874E00">
      <w:pPr>
        <w:pStyle w:val="a4"/>
        <w:rPr>
          <w:szCs w:val="24"/>
        </w:rPr>
      </w:pPr>
    </w:p>
    <w:p w:rsidR="00874E00" w:rsidRPr="00026369" w:rsidRDefault="00874E00" w:rsidP="00874E00">
      <w:pPr>
        <w:pStyle w:val="a4"/>
        <w:rPr>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874E00" w:rsidRDefault="00874E00" w:rsidP="00874E00">
      <w:pPr>
        <w:tabs>
          <w:tab w:val="left" w:pos="0"/>
          <w:tab w:val="left" w:pos="709"/>
        </w:tabs>
        <w:spacing w:after="0" w:line="240" w:lineRule="auto"/>
        <w:ind w:firstLine="709"/>
        <w:jc w:val="center"/>
        <w:rPr>
          <w:rFonts w:eastAsia="Times New Roman"/>
          <w:b/>
          <w:sz w:val="24"/>
          <w:szCs w:val="24"/>
        </w:rPr>
      </w:pPr>
    </w:p>
    <w:p w:rsidR="003C0345" w:rsidRDefault="003C0345" w:rsidP="00874E00">
      <w:pPr>
        <w:rPr>
          <w:sz w:val="24"/>
          <w:szCs w:val="24"/>
        </w:rPr>
        <w:sectPr w:rsidR="003C0345" w:rsidSect="00874E00">
          <w:pgSz w:w="16838" w:h="11906" w:orient="landscape"/>
          <w:pgMar w:top="1701" w:right="567" w:bottom="851" w:left="1134" w:header="708" w:footer="708" w:gutter="0"/>
          <w:cols w:space="708"/>
          <w:docGrid w:linePitch="360"/>
        </w:sectPr>
      </w:pPr>
    </w:p>
    <w:p w:rsidR="003C0345" w:rsidRPr="00874E00" w:rsidRDefault="003C0345" w:rsidP="003C0345">
      <w:pPr>
        <w:tabs>
          <w:tab w:val="left" w:pos="0"/>
          <w:tab w:val="left" w:pos="709"/>
        </w:tabs>
        <w:spacing w:after="0" w:line="240" w:lineRule="auto"/>
        <w:ind w:firstLine="709"/>
        <w:jc w:val="center"/>
        <w:rPr>
          <w:b/>
          <w:color w:val="000000"/>
          <w:spacing w:val="-1"/>
          <w:sz w:val="24"/>
          <w:szCs w:val="24"/>
        </w:rPr>
      </w:pPr>
      <w:r w:rsidRPr="00874E00">
        <w:rPr>
          <w:b/>
          <w:sz w:val="24"/>
          <w:szCs w:val="24"/>
        </w:rPr>
        <w:lastRenderedPageBreak/>
        <w:t xml:space="preserve">Паспорт </w:t>
      </w:r>
      <w:r>
        <w:rPr>
          <w:b/>
          <w:sz w:val="24"/>
          <w:szCs w:val="24"/>
        </w:rPr>
        <w:t>4</w:t>
      </w:r>
      <w:r w:rsidRPr="00874E00">
        <w:rPr>
          <w:b/>
          <w:sz w:val="24"/>
          <w:szCs w:val="24"/>
        </w:rPr>
        <w:t xml:space="preserve"> модуля «</w:t>
      </w:r>
      <w:r>
        <w:rPr>
          <w:b/>
          <w:sz w:val="24"/>
          <w:szCs w:val="24"/>
        </w:rPr>
        <w:t>Комплектование плуга</w:t>
      </w:r>
      <w:r w:rsidRPr="00874E00">
        <w:rPr>
          <w:b/>
          <w:sz w:val="24"/>
          <w:szCs w:val="24"/>
        </w:rPr>
        <w:t>»</w:t>
      </w:r>
    </w:p>
    <w:p w:rsidR="003C0345" w:rsidRDefault="003C0345" w:rsidP="003C0345">
      <w:pPr>
        <w:spacing w:after="0" w:line="240" w:lineRule="auto"/>
        <w:jc w:val="center"/>
        <w:rPr>
          <w:b/>
          <w:sz w:val="24"/>
          <w:szCs w:val="24"/>
        </w:rPr>
      </w:pPr>
      <w:r w:rsidRPr="00EE2EB5">
        <w:rPr>
          <w:rFonts w:eastAsia="Times New Roman"/>
          <w:b/>
          <w:sz w:val="24"/>
          <w:szCs w:val="24"/>
        </w:rPr>
        <w:t>Региональной Олимпиады профессионального мастерства обучающихся по специальност</w:t>
      </w:r>
      <w:r>
        <w:rPr>
          <w:rFonts w:eastAsia="Times New Roman"/>
          <w:b/>
          <w:sz w:val="24"/>
          <w:szCs w:val="24"/>
        </w:rPr>
        <w:t>и</w:t>
      </w:r>
      <w:r w:rsidRPr="00EE2EB5">
        <w:rPr>
          <w:rFonts w:eastAsia="Times New Roman"/>
          <w:b/>
          <w:sz w:val="24"/>
          <w:szCs w:val="24"/>
        </w:rPr>
        <w:t xml:space="preserve"> среднего профессионального образования </w:t>
      </w:r>
      <w:r>
        <w:rPr>
          <w:b/>
          <w:sz w:val="24"/>
          <w:szCs w:val="24"/>
        </w:rPr>
        <w:t>35.02.07</w:t>
      </w:r>
      <w:r w:rsidRPr="00EE2EB5">
        <w:rPr>
          <w:b/>
          <w:sz w:val="24"/>
          <w:szCs w:val="24"/>
        </w:rPr>
        <w:t xml:space="preserve"> </w:t>
      </w:r>
      <w:r>
        <w:rPr>
          <w:b/>
          <w:sz w:val="24"/>
          <w:szCs w:val="24"/>
        </w:rPr>
        <w:t>Механизация сельского хозяйства</w:t>
      </w:r>
    </w:p>
    <w:p w:rsidR="003C0345" w:rsidRPr="00EE2EB5" w:rsidRDefault="003C0345" w:rsidP="003C0345">
      <w:pPr>
        <w:spacing w:after="0" w:line="240" w:lineRule="auto"/>
        <w:jc w:val="center"/>
        <w:rPr>
          <w:b/>
          <w:sz w:val="24"/>
          <w:szCs w:val="24"/>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63"/>
        <w:gridCol w:w="5775"/>
        <w:gridCol w:w="1205"/>
      </w:tblGrid>
      <w:tr w:rsidR="003C0345" w:rsidRPr="00026369" w:rsidTr="006B3D4E">
        <w:trPr>
          <w:trHeight w:val="566"/>
          <w:jc w:val="center"/>
        </w:trPr>
        <w:tc>
          <w:tcPr>
            <w:tcW w:w="568" w:type="dxa"/>
          </w:tcPr>
          <w:p w:rsidR="003C0345" w:rsidRPr="00026369" w:rsidRDefault="003C0345" w:rsidP="006B3D4E">
            <w:pPr>
              <w:tabs>
                <w:tab w:val="left" w:pos="993"/>
              </w:tabs>
              <w:jc w:val="center"/>
              <w:rPr>
                <w:b/>
                <w:bCs/>
                <w:sz w:val="24"/>
                <w:szCs w:val="24"/>
              </w:rPr>
            </w:pPr>
            <w:r w:rsidRPr="00026369">
              <w:rPr>
                <w:b/>
                <w:bCs/>
                <w:sz w:val="24"/>
                <w:szCs w:val="24"/>
              </w:rPr>
              <w:t>№ п/п</w:t>
            </w:r>
          </w:p>
        </w:tc>
        <w:tc>
          <w:tcPr>
            <w:tcW w:w="9143" w:type="dxa"/>
            <w:gridSpan w:val="3"/>
            <w:shd w:val="clear" w:color="auto" w:fill="auto"/>
          </w:tcPr>
          <w:p w:rsidR="003C0345" w:rsidRPr="00026369" w:rsidRDefault="003C0345" w:rsidP="006B3D4E">
            <w:pPr>
              <w:tabs>
                <w:tab w:val="left" w:pos="993"/>
              </w:tabs>
              <w:jc w:val="both"/>
              <w:rPr>
                <w:b/>
                <w:bCs/>
                <w:sz w:val="24"/>
                <w:szCs w:val="24"/>
              </w:rPr>
            </w:pPr>
            <w:r w:rsidRPr="00026369">
              <w:rPr>
                <w:b/>
                <w:bCs/>
                <w:sz w:val="24"/>
                <w:szCs w:val="24"/>
              </w:rPr>
              <w:t>Характеристики ФГОС СПО</w:t>
            </w:r>
          </w:p>
        </w:tc>
      </w:tr>
      <w:tr w:rsidR="003C0345" w:rsidRPr="00026369" w:rsidTr="00784D08">
        <w:trPr>
          <w:trHeight w:val="605"/>
          <w:jc w:val="center"/>
        </w:trPr>
        <w:tc>
          <w:tcPr>
            <w:tcW w:w="568" w:type="dxa"/>
            <w:vMerge w:val="restart"/>
          </w:tcPr>
          <w:p w:rsidR="003C0345" w:rsidRPr="00026369" w:rsidRDefault="003C0345" w:rsidP="006B3D4E">
            <w:pPr>
              <w:tabs>
                <w:tab w:val="left" w:pos="993"/>
              </w:tabs>
              <w:jc w:val="center"/>
              <w:rPr>
                <w:bCs/>
                <w:sz w:val="24"/>
                <w:szCs w:val="24"/>
              </w:rPr>
            </w:pPr>
            <w:r w:rsidRPr="00026369">
              <w:rPr>
                <w:bCs/>
                <w:sz w:val="24"/>
                <w:szCs w:val="24"/>
              </w:rPr>
              <w:t>1</w:t>
            </w:r>
          </w:p>
        </w:tc>
        <w:tc>
          <w:tcPr>
            <w:tcW w:w="9143" w:type="dxa"/>
            <w:gridSpan w:val="3"/>
            <w:shd w:val="clear" w:color="auto" w:fill="auto"/>
          </w:tcPr>
          <w:p w:rsidR="003C0345" w:rsidRPr="00D259EC" w:rsidRDefault="003C0345" w:rsidP="006B3D4E">
            <w:pPr>
              <w:rPr>
                <w:iCs/>
                <w:color w:val="000000"/>
                <w:sz w:val="24"/>
                <w:szCs w:val="24"/>
              </w:rPr>
            </w:pPr>
            <w:r w:rsidRPr="00D259EC">
              <w:rPr>
                <w:sz w:val="24"/>
                <w:szCs w:val="24"/>
              </w:rPr>
              <w:t>35.02.07 Механизация сельского хозяйства, приказ Минобрнауки России от 07.05.2014 №456</w:t>
            </w:r>
          </w:p>
        </w:tc>
      </w:tr>
      <w:tr w:rsidR="003C0345" w:rsidRPr="00026369" w:rsidTr="006B3D4E">
        <w:trPr>
          <w:trHeight w:val="826"/>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D259EC" w:rsidRDefault="003C0345" w:rsidP="00784D08">
            <w:pPr>
              <w:tabs>
                <w:tab w:val="left" w:pos="993"/>
              </w:tabs>
              <w:jc w:val="both"/>
              <w:rPr>
                <w:sz w:val="24"/>
                <w:szCs w:val="24"/>
              </w:rPr>
            </w:pPr>
            <w:r w:rsidRPr="00D259EC">
              <w:rPr>
                <w:sz w:val="24"/>
                <w:szCs w:val="24"/>
                <w:lang w:bidi="en-US"/>
              </w:rPr>
              <w:t xml:space="preserve">ВПД 1 </w:t>
            </w:r>
            <w:r w:rsidRPr="00D259EC">
              <w:rPr>
                <w:sz w:val="24"/>
                <w:szCs w:val="24"/>
              </w:rPr>
              <w:t>Подготовка машин, механизмов, установок, приспособлений к работе, комплектование сборочных единиц «Старший техник-механик»</w:t>
            </w:r>
          </w:p>
        </w:tc>
      </w:tr>
      <w:tr w:rsidR="003C0345" w:rsidRPr="00026369" w:rsidTr="00784D08">
        <w:trPr>
          <w:trHeight w:val="524"/>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D259EC" w:rsidRDefault="003C0345" w:rsidP="006B3D4E">
            <w:pPr>
              <w:rPr>
                <w:iCs/>
                <w:color w:val="000000"/>
                <w:sz w:val="24"/>
                <w:szCs w:val="24"/>
              </w:rPr>
            </w:pPr>
            <w:r w:rsidRPr="007D7A7F">
              <w:rPr>
                <w:iCs/>
                <w:color w:val="000000"/>
                <w:sz w:val="24"/>
                <w:szCs w:val="24"/>
              </w:rPr>
              <w:t>ПК 1.2. Подготавли</w:t>
            </w:r>
            <w:r w:rsidRPr="00D259EC">
              <w:rPr>
                <w:iCs/>
                <w:color w:val="000000"/>
                <w:sz w:val="24"/>
                <w:szCs w:val="24"/>
              </w:rPr>
              <w:t>вать почвообрабатывающие машины</w:t>
            </w:r>
          </w:p>
        </w:tc>
      </w:tr>
      <w:tr w:rsidR="003C0345" w:rsidRPr="00026369" w:rsidTr="00784D08">
        <w:trPr>
          <w:trHeight w:val="262"/>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784D08" w:rsidRDefault="003C0345" w:rsidP="006B3D4E">
            <w:pPr>
              <w:tabs>
                <w:tab w:val="left" w:pos="993"/>
              </w:tabs>
              <w:rPr>
                <w:sz w:val="24"/>
                <w:szCs w:val="24"/>
              </w:rPr>
            </w:pPr>
            <w:r w:rsidRPr="00D259EC">
              <w:rPr>
                <w:sz w:val="24"/>
                <w:szCs w:val="24"/>
                <w:lang w:bidi="en-US"/>
              </w:rPr>
              <w:t xml:space="preserve">ВПД 2 </w:t>
            </w:r>
            <w:r w:rsidRPr="00D259EC">
              <w:rPr>
                <w:sz w:val="24"/>
                <w:szCs w:val="24"/>
              </w:rPr>
              <w:t>Эксплуатац</w:t>
            </w:r>
            <w:r w:rsidR="00784D08">
              <w:rPr>
                <w:sz w:val="24"/>
                <w:szCs w:val="24"/>
              </w:rPr>
              <w:t xml:space="preserve">ия сельскохозяйственной техники </w:t>
            </w:r>
            <w:r w:rsidRPr="00D259EC">
              <w:rPr>
                <w:sz w:val="24"/>
                <w:szCs w:val="24"/>
              </w:rPr>
              <w:t>«Старший техник-механик»</w:t>
            </w:r>
          </w:p>
        </w:tc>
      </w:tr>
      <w:tr w:rsidR="003C0345" w:rsidRPr="00026369" w:rsidTr="006B3D4E">
        <w:trPr>
          <w:trHeight w:val="413"/>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784D08" w:rsidRDefault="003C0345" w:rsidP="00784D08">
            <w:pPr>
              <w:rPr>
                <w:iCs/>
                <w:color w:val="000000"/>
                <w:sz w:val="24"/>
                <w:szCs w:val="24"/>
              </w:rPr>
            </w:pPr>
            <w:r w:rsidRPr="00D259EC">
              <w:rPr>
                <w:iCs/>
                <w:color w:val="000000"/>
                <w:sz w:val="24"/>
                <w:szCs w:val="24"/>
              </w:rPr>
              <w:t>ПК 2.2. Комплектов</w:t>
            </w:r>
            <w:r w:rsidR="00784D08">
              <w:rPr>
                <w:iCs/>
                <w:color w:val="000000"/>
                <w:sz w:val="24"/>
                <w:szCs w:val="24"/>
              </w:rPr>
              <w:t>ать машинно-тракторный агрегат.</w:t>
            </w:r>
          </w:p>
        </w:tc>
      </w:tr>
      <w:tr w:rsidR="003C0345" w:rsidRPr="00026369" w:rsidTr="006B3D4E">
        <w:trPr>
          <w:trHeight w:val="413"/>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D259EC" w:rsidRDefault="003C0345" w:rsidP="00784D08">
            <w:pPr>
              <w:jc w:val="both"/>
              <w:rPr>
                <w:iCs/>
                <w:color w:val="000000"/>
                <w:sz w:val="24"/>
                <w:szCs w:val="24"/>
              </w:rPr>
            </w:pPr>
            <w:r w:rsidRPr="00D259EC">
              <w:rPr>
                <w:iCs/>
                <w:color w:val="000000"/>
                <w:sz w:val="24"/>
                <w:szCs w:val="24"/>
              </w:rPr>
              <w:t>ВПД 3  Техническое обслуживание и диагностирование неисправностей сельскохозяйственных машин и механизмов; ремонт отдельных деталей и узлов.</w:t>
            </w:r>
          </w:p>
        </w:tc>
      </w:tr>
      <w:tr w:rsidR="003C0345" w:rsidRPr="00026369" w:rsidTr="006B3D4E">
        <w:trPr>
          <w:trHeight w:val="413"/>
          <w:jc w:val="center"/>
        </w:trPr>
        <w:tc>
          <w:tcPr>
            <w:tcW w:w="568" w:type="dxa"/>
            <w:vMerge/>
          </w:tcPr>
          <w:p w:rsidR="003C0345" w:rsidRPr="00026369" w:rsidRDefault="003C0345" w:rsidP="006B3D4E">
            <w:pPr>
              <w:tabs>
                <w:tab w:val="left" w:pos="993"/>
              </w:tabs>
              <w:jc w:val="center"/>
              <w:rPr>
                <w:bCs/>
                <w:sz w:val="24"/>
                <w:szCs w:val="24"/>
              </w:rPr>
            </w:pPr>
          </w:p>
        </w:tc>
        <w:tc>
          <w:tcPr>
            <w:tcW w:w="9143" w:type="dxa"/>
            <w:gridSpan w:val="3"/>
            <w:shd w:val="clear" w:color="auto" w:fill="auto"/>
          </w:tcPr>
          <w:p w:rsidR="003C0345" w:rsidRPr="00D259EC" w:rsidRDefault="003C0345" w:rsidP="00784D08">
            <w:pPr>
              <w:jc w:val="both"/>
              <w:rPr>
                <w:iCs/>
                <w:color w:val="000000"/>
                <w:sz w:val="24"/>
                <w:szCs w:val="24"/>
              </w:rPr>
            </w:pPr>
            <w:r w:rsidRPr="00D259EC">
              <w:rPr>
                <w:iCs/>
                <w:color w:val="000000"/>
                <w:sz w:val="24"/>
                <w:szCs w:val="24"/>
              </w:rPr>
              <w:t>ПК 3.1. Выполнять техническое обслуживание сельскохо</w:t>
            </w:r>
            <w:r w:rsidR="00784D08">
              <w:rPr>
                <w:iCs/>
                <w:color w:val="000000"/>
                <w:sz w:val="24"/>
                <w:szCs w:val="24"/>
              </w:rPr>
              <w:t>зяйственных машин и механизмов.</w:t>
            </w:r>
          </w:p>
          <w:p w:rsidR="003C0345" w:rsidRPr="00D259EC" w:rsidRDefault="003C0345" w:rsidP="006B3D4E">
            <w:pPr>
              <w:rPr>
                <w:iCs/>
                <w:color w:val="000000"/>
                <w:sz w:val="24"/>
                <w:szCs w:val="24"/>
              </w:rPr>
            </w:pPr>
            <w:r w:rsidRPr="00D259EC">
              <w:rPr>
                <w:iCs/>
                <w:color w:val="000000"/>
                <w:sz w:val="24"/>
                <w:szCs w:val="24"/>
              </w:rPr>
              <w:t>ПК 3.2. Проводить диагностирование неисправностей сельскохо</w:t>
            </w:r>
            <w:r w:rsidR="00784D08">
              <w:rPr>
                <w:iCs/>
                <w:color w:val="000000"/>
                <w:sz w:val="24"/>
                <w:szCs w:val="24"/>
              </w:rPr>
              <w:t>зяйственных машин и механизмов.</w:t>
            </w:r>
          </w:p>
        </w:tc>
      </w:tr>
      <w:tr w:rsidR="003C0345" w:rsidRPr="00026369" w:rsidTr="006B3D4E">
        <w:trPr>
          <w:trHeight w:val="551"/>
          <w:jc w:val="center"/>
        </w:trPr>
        <w:tc>
          <w:tcPr>
            <w:tcW w:w="568" w:type="dxa"/>
          </w:tcPr>
          <w:p w:rsidR="003C0345" w:rsidRPr="00026369" w:rsidRDefault="003C0345" w:rsidP="006B3D4E">
            <w:pPr>
              <w:tabs>
                <w:tab w:val="left" w:pos="993"/>
              </w:tabs>
              <w:jc w:val="center"/>
              <w:rPr>
                <w:bCs/>
                <w:sz w:val="24"/>
                <w:szCs w:val="24"/>
              </w:rPr>
            </w:pPr>
            <w:r>
              <w:rPr>
                <w:bCs/>
                <w:sz w:val="24"/>
                <w:szCs w:val="24"/>
              </w:rPr>
              <w:t>2</w:t>
            </w:r>
          </w:p>
        </w:tc>
        <w:tc>
          <w:tcPr>
            <w:tcW w:w="9143" w:type="dxa"/>
            <w:gridSpan w:val="3"/>
            <w:shd w:val="clear" w:color="auto" w:fill="auto"/>
          </w:tcPr>
          <w:p w:rsidR="003C0345" w:rsidRPr="00ED2F38" w:rsidRDefault="003C0345" w:rsidP="006B3D4E">
            <w:pPr>
              <w:tabs>
                <w:tab w:val="left" w:pos="993"/>
              </w:tabs>
              <w:jc w:val="center"/>
              <w:rPr>
                <w:bCs/>
                <w:sz w:val="24"/>
                <w:szCs w:val="24"/>
              </w:rPr>
            </w:pPr>
            <w:r w:rsidRPr="00ED2F38">
              <w:rPr>
                <w:sz w:val="24"/>
                <w:szCs w:val="24"/>
              </w:rPr>
              <w:t>Код, наименование дисциплины/дисциплин, междисциплинарного курса/курсов, профессионального модуля/модулей</w:t>
            </w:r>
            <w:r w:rsidRPr="00ED2F38">
              <w:rPr>
                <w:bCs/>
                <w:sz w:val="24"/>
                <w:szCs w:val="24"/>
              </w:rPr>
              <w:t xml:space="preserve"> в соответствии с ФГОС СПО</w:t>
            </w:r>
          </w:p>
          <w:p w:rsidR="003C0345" w:rsidRPr="00ED2F38" w:rsidRDefault="003C0345" w:rsidP="006B3D4E">
            <w:pPr>
              <w:tabs>
                <w:tab w:val="left" w:pos="993"/>
              </w:tabs>
              <w:rPr>
                <w:b/>
                <w:bCs/>
                <w:sz w:val="24"/>
                <w:szCs w:val="24"/>
              </w:rPr>
            </w:pPr>
            <w:r w:rsidRPr="00ED2F38">
              <w:rPr>
                <w:b/>
                <w:bCs/>
                <w:sz w:val="24"/>
                <w:szCs w:val="24"/>
              </w:rPr>
              <w:t>35.02.07</w:t>
            </w:r>
          </w:p>
          <w:p w:rsidR="003C0345" w:rsidRPr="00ED2F38" w:rsidRDefault="003C0345" w:rsidP="006B3D4E">
            <w:pPr>
              <w:tabs>
                <w:tab w:val="left" w:pos="993"/>
              </w:tabs>
              <w:rPr>
                <w:bCs/>
                <w:sz w:val="24"/>
                <w:szCs w:val="24"/>
              </w:rPr>
            </w:pPr>
            <w:r w:rsidRPr="00ED2F38">
              <w:rPr>
                <w:bCs/>
                <w:sz w:val="24"/>
                <w:szCs w:val="24"/>
              </w:rPr>
              <w:t>ОП 12 Охрана труда</w:t>
            </w:r>
          </w:p>
          <w:p w:rsidR="003C0345" w:rsidRPr="00ED2F38" w:rsidRDefault="003C0345" w:rsidP="006B3D4E">
            <w:pPr>
              <w:spacing w:before="100"/>
              <w:ind w:right="60"/>
              <w:rPr>
                <w:sz w:val="24"/>
                <w:szCs w:val="24"/>
              </w:rPr>
            </w:pPr>
            <w:r w:rsidRPr="00ED2F38">
              <w:rPr>
                <w:sz w:val="24"/>
                <w:szCs w:val="24"/>
              </w:rPr>
              <w:t>ОП.13.</w:t>
            </w:r>
            <w:r>
              <w:rPr>
                <w:sz w:val="24"/>
                <w:szCs w:val="24"/>
              </w:rPr>
              <w:t xml:space="preserve"> Безопасность жизнедеятельности</w:t>
            </w:r>
          </w:p>
          <w:p w:rsidR="003C0345" w:rsidRPr="00ED2F38" w:rsidRDefault="003C0345" w:rsidP="006B3D4E">
            <w:pPr>
              <w:tabs>
                <w:tab w:val="left" w:pos="993"/>
              </w:tabs>
              <w:rPr>
                <w:sz w:val="24"/>
                <w:szCs w:val="24"/>
              </w:rPr>
            </w:pPr>
            <w:r w:rsidRPr="00ED2F38">
              <w:rPr>
                <w:bCs/>
                <w:sz w:val="24"/>
                <w:szCs w:val="24"/>
              </w:rPr>
              <w:t>ПМ 01</w:t>
            </w:r>
            <w:r w:rsidRPr="00ED2F38">
              <w:rPr>
                <w:sz w:val="24"/>
                <w:szCs w:val="24"/>
              </w:rPr>
              <w:t xml:space="preserve"> Подготовка сельскохозяйственных машин и механизмов к работе, комплектование сборочных единиц</w:t>
            </w:r>
          </w:p>
          <w:p w:rsidR="003C0345" w:rsidRPr="00ED2F38" w:rsidRDefault="003C0345" w:rsidP="006B3D4E">
            <w:pPr>
              <w:tabs>
                <w:tab w:val="left" w:pos="993"/>
              </w:tabs>
              <w:rPr>
                <w:sz w:val="24"/>
                <w:szCs w:val="24"/>
              </w:rPr>
            </w:pPr>
            <w:r w:rsidRPr="00ED2F38">
              <w:rPr>
                <w:sz w:val="24"/>
                <w:szCs w:val="24"/>
              </w:rPr>
              <w:t>МДК 01.01 Назначение и общее устройство тракторов, автомобилей и сельскохозяйственных машин</w:t>
            </w:r>
          </w:p>
          <w:p w:rsidR="003C0345" w:rsidRPr="00ED2F38" w:rsidRDefault="003C0345" w:rsidP="006B3D4E">
            <w:pPr>
              <w:tabs>
                <w:tab w:val="left" w:pos="993"/>
              </w:tabs>
              <w:rPr>
                <w:sz w:val="24"/>
                <w:szCs w:val="24"/>
              </w:rPr>
            </w:pPr>
            <w:r w:rsidRPr="00ED2F38">
              <w:rPr>
                <w:sz w:val="24"/>
                <w:szCs w:val="24"/>
              </w:rPr>
              <w:t>МДК 01.02 Подготовка тракторов и сельскохозяйственных маши</w:t>
            </w:r>
            <w:r w:rsidR="00784D08">
              <w:rPr>
                <w:sz w:val="24"/>
                <w:szCs w:val="24"/>
              </w:rPr>
              <w:t>н и механизмов к работе</w:t>
            </w:r>
          </w:p>
          <w:p w:rsidR="003C0345" w:rsidRPr="00ED2F38" w:rsidRDefault="003C0345" w:rsidP="006B3D4E">
            <w:pPr>
              <w:tabs>
                <w:tab w:val="left" w:pos="993"/>
              </w:tabs>
              <w:rPr>
                <w:sz w:val="24"/>
                <w:szCs w:val="24"/>
              </w:rPr>
            </w:pPr>
            <w:r w:rsidRPr="00ED2F38">
              <w:rPr>
                <w:sz w:val="24"/>
                <w:szCs w:val="24"/>
              </w:rPr>
              <w:t>ПМ 02 Эксплуатация сельскохозяйственной  техники</w:t>
            </w:r>
          </w:p>
          <w:p w:rsidR="003C0345" w:rsidRDefault="003C0345" w:rsidP="006B3D4E">
            <w:pPr>
              <w:tabs>
                <w:tab w:val="left" w:pos="993"/>
              </w:tabs>
              <w:rPr>
                <w:sz w:val="24"/>
                <w:szCs w:val="24"/>
              </w:rPr>
            </w:pPr>
            <w:r w:rsidRPr="00ED2F38">
              <w:rPr>
                <w:sz w:val="24"/>
                <w:szCs w:val="24"/>
              </w:rPr>
              <w:t>МДК 02.01 Комплектование машинно-тракторного агрегата для выполнения сельскохозяйственных работ</w:t>
            </w:r>
          </w:p>
          <w:p w:rsidR="003C0345" w:rsidRDefault="003C0345" w:rsidP="006B3D4E">
            <w:pPr>
              <w:tabs>
                <w:tab w:val="left" w:pos="993"/>
              </w:tabs>
              <w:rPr>
                <w:sz w:val="24"/>
                <w:szCs w:val="24"/>
              </w:rPr>
            </w:pPr>
            <w:r>
              <w:rPr>
                <w:sz w:val="24"/>
                <w:szCs w:val="24"/>
              </w:rPr>
              <w:t xml:space="preserve">ПМ 03 </w:t>
            </w:r>
            <w:r w:rsidRPr="00D259EC">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p w:rsidR="003C0345" w:rsidRPr="00ED2F38" w:rsidRDefault="003C0345" w:rsidP="006B3D4E">
            <w:pPr>
              <w:tabs>
                <w:tab w:val="left" w:pos="993"/>
              </w:tabs>
              <w:rPr>
                <w:sz w:val="24"/>
                <w:szCs w:val="24"/>
              </w:rPr>
            </w:pPr>
            <w:r>
              <w:rPr>
                <w:sz w:val="24"/>
                <w:szCs w:val="24"/>
              </w:rPr>
              <w:lastRenderedPageBreak/>
              <w:t xml:space="preserve">МДК 03.01 </w:t>
            </w:r>
            <w:r w:rsidRPr="00D259EC">
              <w:rPr>
                <w:sz w:val="24"/>
                <w:szCs w:val="24"/>
              </w:rPr>
              <w:t>Система технического обслуживания и ремонта сельскохозяйственных машин и механизмов</w:t>
            </w:r>
          </w:p>
        </w:tc>
      </w:tr>
      <w:tr w:rsidR="003C0345" w:rsidRPr="00026369" w:rsidTr="006B3D4E">
        <w:trPr>
          <w:trHeight w:val="275"/>
          <w:jc w:val="center"/>
        </w:trPr>
        <w:tc>
          <w:tcPr>
            <w:tcW w:w="9711" w:type="dxa"/>
            <w:gridSpan w:val="4"/>
          </w:tcPr>
          <w:p w:rsidR="003C0345" w:rsidRPr="00026369" w:rsidRDefault="003C0345" w:rsidP="006B3D4E">
            <w:pPr>
              <w:tabs>
                <w:tab w:val="left" w:pos="993"/>
              </w:tabs>
              <w:jc w:val="center"/>
              <w:rPr>
                <w:b/>
                <w:sz w:val="24"/>
                <w:szCs w:val="24"/>
              </w:rPr>
            </w:pPr>
            <w:r w:rsidRPr="00026369">
              <w:rPr>
                <w:b/>
                <w:sz w:val="24"/>
                <w:szCs w:val="24"/>
              </w:rPr>
              <w:t>Наименование задания</w:t>
            </w:r>
          </w:p>
        </w:tc>
      </w:tr>
      <w:tr w:rsidR="003C0345" w:rsidRPr="00026369" w:rsidTr="00784D08">
        <w:trPr>
          <w:trHeight w:val="933"/>
          <w:jc w:val="center"/>
        </w:trPr>
        <w:tc>
          <w:tcPr>
            <w:tcW w:w="568" w:type="dxa"/>
          </w:tcPr>
          <w:p w:rsidR="003C0345" w:rsidRPr="00026369" w:rsidRDefault="003C0345" w:rsidP="006B3D4E">
            <w:pPr>
              <w:tabs>
                <w:tab w:val="left" w:pos="993"/>
              </w:tabs>
              <w:jc w:val="center"/>
              <w:rPr>
                <w:b/>
                <w:bCs/>
                <w:sz w:val="24"/>
                <w:szCs w:val="24"/>
              </w:rPr>
            </w:pPr>
          </w:p>
          <w:p w:rsidR="003C0345" w:rsidRPr="00026369" w:rsidRDefault="003C0345" w:rsidP="006B3D4E">
            <w:pPr>
              <w:tabs>
                <w:tab w:val="left" w:pos="993"/>
              </w:tabs>
              <w:jc w:val="center"/>
              <w:rPr>
                <w:b/>
                <w:bCs/>
                <w:sz w:val="24"/>
                <w:szCs w:val="24"/>
              </w:rPr>
            </w:pPr>
            <w:r w:rsidRPr="00026369">
              <w:rPr>
                <w:b/>
                <w:bCs/>
                <w:sz w:val="24"/>
                <w:szCs w:val="24"/>
              </w:rPr>
              <w:t>№ п/п</w:t>
            </w:r>
          </w:p>
        </w:tc>
        <w:tc>
          <w:tcPr>
            <w:tcW w:w="2163" w:type="dxa"/>
            <w:shd w:val="clear" w:color="auto" w:fill="auto"/>
          </w:tcPr>
          <w:p w:rsidR="003C0345" w:rsidRPr="00026369" w:rsidRDefault="003C0345" w:rsidP="006B3D4E">
            <w:pPr>
              <w:tabs>
                <w:tab w:val="left" w:pos="567"/>
                <w:tab w:val="left" w:pos="709"/>
                <w:tab w:val="left" w:pos="1134"/>
              </w:tabs>
              <w:jc w:val="center"/>
              <w:rPr>
                <w:b/>
                <w:sz w:val="24"/>
                <w:szCs w:val="24"/>
              </w:rPr>
            </w:pPr>
          </w:p>
          <w:p w:rsidR="003C0345" w:rsidRPr="00026369" w:rsidRDefault="003C0345" w:rsidP="006B3D4E">
            <w:pPr>
              <w:tabs>
                <w:tab w:val="left" w:pos="567"/>
                <w:tab w:val="left" w:pos="709"/>
                <w:tab w:val="left" w:pos="1134"/>
              </w:tabs>
              <w:jc w:val="center"/>
              <w:rPr>
                <w:b/>
                <w:sz w:val="24"/>
                <w:szCs w:val="24"/>
              </w:rPr>
            </w:pPr>
          </w:p>
          <w:p w:rsidR="003C0345" w:rsidRPr="00026369" w:rsidRDefault="003C0345" w:rsidP="006B3D4E">
            <w:pPr>
              <w:tabs>
                <w:tab w:val="left" w:pos="567"/>
                <w:tab w:val="left" w:pos="709"/>
                <w:tab w:val="left" w:pos="1134"/>
              </w:tabs>
              <w:jc w:val="center"/>
              <w:rPr>
                <w:b/>
                <w:sz w:val="24"/>
                <w:szCs w:val="24"/>
              </w:rPr>
            </w:pPr>
            <w:r w:rsidRPr="00026369">
              <w:rPr>
                <w:b/>
                <w:sz w:val="24"/>
                <w:szCs w:val="24"/>
              </w:rPr>
              <w:t>Задача</w:t>
            </w:r>
          </w:p>
          <w:p w:rsidR="003C0345" w:rsidRPr="00026369" w:rsidRDefault="003C0345" w:rsidP="006B3D4E">
            <w:pPr>
              <w:tabs>
                <w:tab w:val="left" w:pos="567"/>
                <w:tab w:val="left" w:pos="709"/>
                <w:tab w:val="left" w:pos="1134"/>
              </w:tabs>
              <w:jc w:val="center"/>
              <w:rPr>
                <w:b/>
                <w:sz w:val="24"/>
                <w:szCs w:val="24"/>
              </w:rPr>
            </w:pPr>
          </w:p>
        </w:tc>
        <w:tc>
          <w:tcPr>
            <w:tcW w:w="5775" w:type="dxa"/>
          </w:tcPr>
          <w:p w:rsidR="003C0345" w:rsidRPr="00026369" w:rsidRDefault="003C0345" w:rsidP="006B3D4E">
            <w:pPr>
              <w:tabs>
                <w:tab w:val="left" w:pos="567"/>
                <w:tab w:val="left" w:pos="709"/>
                <w:tab w:val="left" w:pos="1134"/>
              </w:tabs>
              <w:jc w:val="center"/>
              <w:rPr>
                <w:b/>
                <w:sz w:val="24"/>
                <w:szCs w:val="24"/>
              </w:rPr>
            </w:pPr>
          </w:p>
          <w:p w:rsidR="003C0345" w:rsidRPr="00026369" w:rsidRDefault="003C0345" w:rsidP="006B3D4E">
            <w:pPr>
              <w:tabs>
                <w:tab w:val="left" w:pos="567"/>
                <w:tab w:val="left" w:pos="709"/>
                <w:tab w:val="left" w:pos="1134"/>
              </w:tabs>
              <w:jc w:val="center"/>
              <w:rPr>
                <w:b/>
                <w:sz w:val="24"/>
                <w:szCs w:val="24"/>
              </w:rPr>
            </w:pPr>
          </w:p>
          <w:p w:rsidR="003C0345" w:rsidRPr="00026369" w:rsidRDefault="003C0345" w:rsidP="006B3D4E">
            <w:pPr>
              <w:tabs>
                <w:tab w:val="left" w:pos="567"/>
                <w:tab w:val="left" w:pos="709"/>
                <w:tab w:val="left" w:pos="1134"/>
              </w:tabs>
              <w:jc w:val="center"/>
              <w:rPr>
                <w:b/>
                <w:sz w:val="24"/>
                <w:szCs w:val="24"/>
              </w:rPr>
            </w:pPr>
            <w:r w:rsidRPr="00026369">
              <w:rPr>
                <w:b/>
                <w:sz w:val="24"/>
                <w:szCs w:val="24"/>
              </w:rPr>
              <w:t>Критерии оценки</w:t>
            </w:r>
          </w:p>
          <w:p w:rsidR="003C0345" w:rsidRPr="00026369" w:rsidRDefault="003C0345" w:rsidP="006B3D4E">
            <w:pPr>
              <w:tabs>
                <w:tab w:val="left" w:pos="567"/>
                <w:tab w:val="left" w:pos="709"/>
                <w:tab w:val="left" w:pos="1134"/>
              </w:tabs>
              <w:jc w:val="center"/>
              <w:rPr>
                <w:b/>
                <w:sz w:val="24"/>
                <w:szCs w:val="24"/>
              </w:rPr>
            </w:pPr>
          </w:p>
        </w:tc>
        <w:tc>
          <w:tcPr>
            <w:tcW w:w="1205" w:type="dxa"/>
          </w:tcPr>
          <w:p w:rsidR="003C0345" w:rsidRPr="00026369" w:rsidRDefault="003C0345" w:rsidP="006B3D4E">
            <w:pPr>
              <w:tabs>
                <w:tab w:val="left" w:pos="567"/>
                <w:tab w:val="left" w:pos="709"/>
                <w:tab w:val="left" w:pos="1134"/>
              </w:tabs>
              <w:jc w:val="center"/>
              <w:rPr>
                <w:b/>
                <w:sz w:val="24"/>
                <w:szCs w:val="24"/>
              </w:rPr>
            </w:pPr>
            <w:r w:rsidRPr="00026369">
              <w:rPr>
                <w:b/>
                <w:sz w:val="24"/>
                <w:szCs w:val="24"/>
              </w:rPr>
              <w:t>Максимальный балл</w:t>
            </w:r>
          </w:p>
          <w:p w:rsidR="003C0345" w:rsidRPr="00026369" w:rsidRDefault="003C0345" w:rsidP="006B3D4E">
            <w:pPr>
              <w:tabs>
                <w:tab w:val="left" w:pos="567"/>
                <w:tab w:val="left" w:pos="709"/>
                <w:tab w:val="left" w:pos="1134"/>
              </w:tabs>
              <w:jc w:val="center"/>
              <w:rPr>
                <w:b/>
                <w:sz w:val="24"/>
                <w:szCs w:val="24"/>
              </w:rPr>
            </w:pPr>
            <w:r w:rsidRPr="00026369">
              <w:rPr>
                <w:b/>
                <w:sz w:val="24"/>
                <w:szCs w:val="24"/>
              </w:rPr>
              <w:t>…баллы</w:t>
            </w:r>
          </w:p>
          <w:p w:rsidR="003C0345" w:rsidRPr="00026369" w:rsidRDefault="003C0345" w:rsidP="006B3D4E">
            <w:pPr>
              <w:tabs>
                <w:tab w:val="left" w:pos="567"/>
                <w:tab w:val="left" w:pos="709"/>
                <w:tab w:val="left" w:pos="1134"/>
              </w:tabs>
              <w:jc w:val="center"/>
              <w:rPr>
                <w:b/>
                <w:sz w:val="24"/>
                <w:szCs w:val="24"/>
              </w:rPr>
            </w:pPr>
          </w:p>
        </w:tc>
      </w:tr>
      <w:tr w:rsidR="003C0345" w:rsidRPr="00026369" w:rsidTr="006B3D4E">
        <w:trPr>
          <w:trHeight w:val="346"/>
          <w:jc w:val="center"/>
        </w:trPr>
        <w:tc>
          <w:tcPr>
            <w:tcW w:w="9711" w:type="dxa"/>
            <w:gridSpan w:val="4"/>
          </w:tcPr>
          <w:p w:rsidR="003C0345" w:rsidRPr="00026369" w:rsidRDefault="003C0345" w:rsidP="003C0345">
            <w:pPr>
              <w:spacing w:after="0" w:line="240" w:lineRule="auto"/>
              <w:jc w:val="center"/>
              <w:rPr>
                <w:b/>
                <w:sz w:val="24"/>
                <w:szCs w:val="24"/>
              </w:rPr>
            </w:pPr>
            <w:r>
              <w:rPr>
                <w:b/>
                <w:sz w:val="24"/>
                <w:szCs w:val="24"/>
              </w:rPr>
              <w:t>35.02.07</w:t>
            </w:r>
            <w:r w:rsidRPr="00EE2EB5">
              <w:rPr>
                <w:b/>
                <w:sz w:val="24"/>
                <w:szCs w:val="24"/>
              </w:rPr>
              <w:t xml:space="preserve"> </w:t>
            </w:r>
            <w:r>
              <w:rPr>
                <w:b/>
                <w:sz w:val="24"/>
                <w:szCs w:val="24"/>
              </w:rPr>
              <w:t>Механизация сельского хозяйства</w:t>
            </w:r>
          </w:p>
        </w:tc>
      </w:tr>
      <w:tr w:rsidR="003C0345" w:rsidRPr="00026369" w:rsidTr="00784D08">
        <w:trPr>
          <w:trHeight w:val="291"/>
          <w:jc w:val="center"/>
        </w:trPr>
        <w:tc>
          <w:tcPr>
            <w:tcW w:w="568" w:type="dxa"/>
            <w:vMerge w:val="restart"/>
          </w:tcPr>
          <w:p w:rsidR="003C0345" w:rsidRPr="00026369" w:rsidRDefault="003C0345" w:rsidP="006B3D4E">
            <w:pPr>
              <w:tabs>
                <w:tab w:val="left" w:pos="993"/>
              </w:tabs>
              <w:jc w:val="both"/>
              <w:rPr>
                <w:bCs/>
                <w:sz w:val="24"/>
                <w:szCs w:val="24"/>
              </w:rPr>
            </w:pPr>
            <w:r>
              <w:rPr>
                <w:bCs/>
                <w:sz w:val="24"/>
                <w:szCs w:val="24"/>
              </w:rPr>
              <w:t>1</w:t>
            </w:r>
            <w:r w:rsidRPr="00026369">
              <w:rPr>
                <w:bCs/>
                <w:sz w:val="24"/>
                <w:szCs w:val="24"/>
              </w:rPr>
              <w:t xml:space="preserve">. </w:t>
            </w:r>
          </w:p>
        </w:tc>
        <w:tc>
          <w:tcPr>
            <w:tcW w:w="2163" w:type="dxa"/>
            <w:vMerge w:val="restart"/>
            <w:shd w:val="clear" w:color="auto" w:fill="auto"/>
          </w:tcPr>
          <w:p w:rsidR="003C0345" w:rsidRPr="00026369" w:rsidRDefault="003C0345" w:rsidP="006B3D4E">
            <w:pPr>
              <w:tabs>
                <w:tab w:val="left" w:pos="567"/>
                <w:tab w:val="left" w:pos="709"/>
                <w:tab w:val="left" w:pos="1134"/>
              </w:tabs>
              <w:jc w:val="both"/>
              <w:rPr>
                <w:sz w:val="24"/>
                <w:szCs w:val="24"/>
              </w:rPr>
            </w:pPr>
            <w:r>
              <w:rPr>
                <w:sz w:val="24"/>
                <w:szCs w:val="24"/>
              </w:rPr>
              <w:t>Комплектование пахотного агрегата</w:t>
            </w:r>
          </w:p>
        </w:tc>
        <w:tc>
          <w:tcPr>
            <w:tcW w:w="5775" w:type="dxa"/>
          </w:tcPr>
          <w:p w:rsidR="003C0345" w:rsidRPr="00026369" w:rsidRDefault="003C0345" w:rsidP="00784D08">
            <w:pPr>
              <w:shd w:val="clear" w:color="auto" w:fill="FFFFFF"/>
              <w:jc w:val="both"/>
              <w:rPr>
                <w:sz w:val="24"/>
                <w:szCs w:val="24"/>
              </w:rPr>
            </w:pPr>
            <w:r>
              <w:rPr>
                <w:sz w:val="24"/>
                <w:szCs w:val="24"/>
              </w:rPr>
              <w:t>Подготовка, проверка, анализ, диагностирование комплектности пахотного агрегата и устранение неисправностей</w:t>
            </w:r>
          </w:p>
        </w:tc>
        <w:tc>
          <w:tcPr>
            <w:tcW w:w="1205" w:type="dxa"/>
          </w:tcPr>
          <w:p w:rsidR="003C0345" w:rsidRPr="00026369" w:rsidRDefault="003C0345" w:rsidP="006B3D4E">
            <w:pPr>
              <w:tabs>
                <w:tab w:val="left" w:pos="567"/>
                <w:tab w:val="left" w:pos="709"/>
                <w:tab w:val="left" w:pos="1134"/>
              </w:tabs>
              <w:jc w:val="center"/>
              <w:rPr>
                <w:sz w:val="24"/>
                <w:szCs w:val="24"/>
              </w:rPr>
            </w:pPr>
            <w:r>
              <w:rPr>
                <w:sz w:val="24"/>
                <w:szCs w:val="24"/>
              </w:rPr>
              <w:t>18</w:t>
            </w:r>
          </w:p>
        </w:tc>
      </w:tr>
      <w:tr w:rsidR="003C0345" w:rsidRPr="00026369" w:rsidTr="00784D08">
        <w:trPr>
          <w:trHeight w:val="291"/>
          <w:jc w:val="center"/>
        </w:trPr>
        <w:tc>
          <w:tcPr>
            <w:tcW w:w="568" w:type="dxa"/>
            <w:vMerge/>
          </w:tcPr>
          <w:p w:rsidR="003C0345" w:rsidRDefault="003C0345" w:rsidP="006B3D4E">
            <w:pPr>
              <w:tabs>
                <w:tab w:val="left" w:pos="993"/>
              </w:tabs>
              <w:jc w:val="both"/>
              <w:rPr>
                <w:bCs/>
                <w:sz w:val="24"/>
                <w:szCs w:val="24"/>
              </w:rPr>
            </w:pPr>
          </w:p>
        </w:tc>
        <w:tc>
          <w:tcPr>
            <w:tcW w:w="2163" w:type="dxa"/>
            <w:vMerge/>
            <w:shd w:val="clear" w:color="auto" w:fill="auto"/>
          </w:tcPr>
          <w:p w:rsidR="003C0345" w:rsidRPr="00026369" w:rsidRDefault="003C0345" w:rsidP="006B3D4E">
            <w:pPr>
              <w:tabs>
                <w:tab w:val="left" w:pos="567"/>
                <w:tab w:val="left" w:pos="709"/>
                <w:tab w:val="left" w:pos="1134"/>
              </w:tabs>
              <w:jc w:val="both"/>
              <w:rPr>
                <w:sz w:val="24"/>
                <w:szCs w:val="24"/>
              </w:rPr>
            </w:pPr>
          </w:p>
        </w:tc>
        <w:tc>
          <w:tcPr>
            <w:tcW w:w="5775" w:type="dxa"/>
          </w:tcPr>
          <w:p w:rsidR="003C0345" w:rsidRPr="00026369" w:rsidRDefault="003C0345" w:rsidP="00784D08">
            <w:pPr>
              <w:shd w:val="clear" w:color="auto" w:fill="FFFFFF"/>
              <w:jc w:val="both"/>
            </w:pPr>
            <w:r>
              <w:rPr>
                <w:sz w:val="24"/>
                <w:szCs w:val="24"/>
              </w:rPr>
              <w:t>Установка на заданную глубину вспашки пахотного агрегата</w:t>
            </w:r>
          </w:p>
        </w:tc>
        <w:tc>
          <w:tcPr>
            <w:tcW w:w="1205" w:type="dxa"/>
          </w:tcPr>
          <w:p w:rsidR="003C0345" w:rsidRDefault="003C0345" w:rsidP="006B3D4E">
            <w:pPr>
              <w:tabs>
                <w:tab w:val="left" w:pos="567"/>
                <w:tab w:val="left" w:pos="709"/>
                <w:tab w:val="left" w:pos="1134"/>
              </w:tabs>
              <w:jc w:val="center"/>
              <w:rPr>
                <w:sz w:val="24"/>
                <w:szCs w:val="24"/>
              </w:rPr>
            </w:pPr>
            <w:r>
              <w:rPr>
                <w:sz w:val="24"/>
                <w:szCs w:val="24"/>
              </w:rPr>
              <w:t>2</w:t>
            </w:r>
          </w:p>
        </w:tc>
      </w:tr>
      <w:tr w:rsidR="003C0345" w:rsidRPr="00026369" w:rsidTr="00784D08">
        <w:trPr>
          <w:trHeight w:val="291"/>
          <w:jc w:val="center"/>
        </w:trPr>
        <w:tc>
          <w:tcPr>
            <w:tcW w:w="568" w:type="dxa"/>
            <w:vMerge/>
          </w:tcPr>
          <w:p w:rsidR="003C0345" w:rsidRDefault="003C0345" w:rsidP="006B3D4E">
            <w:pPr>
              <w:tabs>
                <w:tab w:val="left" w:pos="993"/>
              </w:tabs>
              <w:jc w:val="both"/>
              <w:rPr>
                <w:bCs/>
                <w:sz w:val="24"/>
                <w:szCs w:val="24"/>
              </w:rPr>
            </w:pPr>
          </w:p>
        </w:tc>
        <w:tc>
          <w:tcPr>
            <w:tcW w:w="2163" w:type="dxa"/>
            <w:vMerge/>
            <w:shd w:val="clear" w:color="auto" w:fill="auto"/>
          </w:tcPr>
          <w:p w:rsidR="003C0345" w:rsidRPr="00026369" w:rsidRDefault="003C0345" w:rsidP="006B3D4E">
            <w:pPr>
              <w:tabs>
                <w:tab w:val="left" w:pos="567"/>
                <w:tab w:val="left" w:pos="709"/>
                <w:tab w:val="left" w:pos="1134"/>
              </w:tabs>
              <w:jc w:val="both"/>
              <w:rPr>
                <w:sz w:val="24"/>
                <w:szCs w:val="24"/>
              </w:rPr>
            </w:pPr>
          </w:p>
        </w:tc>
        <w:tc>
          <w:tcPr>
            <w:tcW w:w="5775" w:type="dxa"/>
          </w:tcPr>
          <w:p w:rsidR="003C0345" w:rsidRPr="00026369" w:rsidRDefault="003C0345" w:rsidP="006B3D4E">
            <w:pPr>
              <w:shd w:val="clear" w:color="auto" w:fill="FFFFFF"/>
            </w:pPr>
            <w:r>
              <w:rPr>
                <w:sz w:val="24"/>
                <w:szCs w:val="24"/>
              </w:rPr>
              <w:t>Установка предплужников и дискового ножа</w:t>
            </w:r>
          </w:p>
        </w:tc>
        <w:tc>
          <w:tcPr>
            <w:tcW w:w="1205" w:type="dxa"/>
          </w:tcPr>
          <w:p w:rsidR="003C0345" w:rsidRDefault="003C0345" w:rsidP="006B3D4E">
            <w:pPr>
              <w:tabs>
                <w:tab w:val="left" w:pos="567"/>
                <w:tab w:val="left" w:pos="709"/>
                <w:tab w:val="left" w:pos="1134"/>
              </w:tabs>
              <w:jc w:val="center"/>
              <w:rPr>
                <w:sz w:val="24"/>
                <w:szCs w:val="24"/>
              </w:rPr>
            </w:pPr>
            <w:r>
              <w:rPr>
                <w:sz w:val="24"/>
                <w:szCs w:val="24"/>
              </w:rPr>
              <w:t>20</w:t>
            </w:r>
          </w:p>
        </w:tc>
      </w:tr>
      <w:tr w:rsidR="003C0345" w:rsidRPr="00026369" w:rsidTr="00784D08">
        <w:trPr>
          <w:trHeight w:val="2441"/>
          <w:jc w:val="center"/>
        </w:trPr>
        <w:tc>
          <w:tcPr>
            <w:tcW w:w="568" w:type="dxa"/>
            <w:tcBorders>
              <w:bottom w:val="single" w:sz="4" w:space="0" w:color="auto"/>
            </w:tcBorders>
          </w:tcPr>
          <w:p w:rsidR="003C0345" w:rsidRDefault="003C0345" w:rsidP="006B3D4E">
            <w:pPr>
              <w:tabs>
                <w:tab w:val="left" w:pos="993"/>
              </w:tabs>
              <w:jc w:val="both"/>
              <w:rPr>
                <w:bCs/>
                <w:sz w:val="24"/>
                <w:szCs w:val="24"/>
              </w:rPr>
            </w:pPr>
            <w:r>
              <w:rPr>
                <w:bCs/>
                <w:sz w:val="24"/>
                <w:szCs w:val="24"/>
              </w:rPr>
              <w:t>2</w:t>
            </w:r>
          </w:p>
        </w:tc>
        <w:tc>
          <w:tcPr>
            <w:tcW w:w="2163" w:type="dxa"/>
            <w:tcBorders>
              <w:bottom w:val="single" w:sz="4" w:space="0" w:color="auto"/>
            </w:tcBorders>
            <w:shd w:val="clear" w:color="auto" w:fill="auto"/>
          </w:tcPr>
          <w:p w:rsidR="003C0345" w:rsidRPr="00026369" w:rsidRDefault="003C0345" w:rsidP="006B3D4E">
            <w:pPr>
              <w:tabs>
                <w:tab w:val="left" w:pos="567"/>
                <w:tab w:val="left" w:pos="709"/>
                <w:tab w:val="left" w:pos="1134"/>
              </w:tabs>
              <w:jc w:val="both"/>
              <w:rPr>
                <w:sz w:val="24"/>
                <w:szCs w:val="24"/>
              </w:rPr>
            </w:pPr>
            <w:r>
              <w:rPr>
                <w:sz w:val="24"/>
                <w:szCs w:val="24"/>
              </w:rPr>
              <w:t>Снятие баллов</w:t>
            </w:r>
          </w:p>
        </w:tc>
        <w:tc>
          <w:tcPr>
            <w:tcW w:w="5775" w:type="dxa"/>
            <w:tcBorders>
              <w:bottom w:val="single" w:sz="4" w:space="0" w:color="auto"/>
            </w:tcBorders>
          </w:tcPr>
          <w:p w:rsidR="003C0345" w:rsidRPr="008538B5" w:rsidRDefault="003C0345" w:rsidP="00784D08">
            <w:pPr>
              <w:jc w:val="both"/>
              <w:rPr>
                <w:sz w:val="24"/>
                <w:szCs w:val="24"/>
              </w:rPr>
            </w:pPr>
            <w:r w:rsidRPr="008538B5">
              <w:rPr>
                <w:sz w:val="24"/>
                <w:szCs w:val="24"/>
              </w:rPr>
              <w:t>Невыполнение или неправильное выполнение необходимых операций</w:t>
            </w:r>
          </w:p>
        </w:tc>
        <w:tc>
          <w:tcPr>
            <w:tcW w:w="1205" w:type="dxa"/>
            <w:tcBorders>
              <w:bottom w:val="single" w:sz="4" w:space="0" w:color="auto"/>
            </w:tcBorders>
          </w:tcPr>
          <w:p w:rsidR="003C0345" w:rsidRDefault="003C0345" w:rsidP="006B3D4E">
            <w:pPr>
              <w:jc w:val="center"/>
              <w:rPr>
                <w:sz w:val="24"/>
                <w:szCs w:val="24"/>
              </w:rPr>
            </w:pPr>
            <w:r>
              <w:rPr>
                <w:sz w:val="24"/>
                <w:szCs w:val="24"/>
              </w:rPr>
              <w:t>40</w:t>
            </w:r>
          </w:p>
        </w:tc>
      </w:tr>
      <w:tr w:rsidR="003C0345" w:rsidRPr="00026369" w:rsidTr="006B3D4E">
        <w:trPr>
          <w:trHeight w:val="291"/>
          <w:jc w:val="center"/>
        </w:trPr>
        <w:tc>
          <w:tcPr>
            <w:tcW w:w="9711" w:type="dxa"/>
            <w:gridSpan w:val="4"/>
          </w:tcPr>
          <w:p w:rsidR="003C0345" w:rsidRPr="009A7214" w:rsidRDefault="003C0345" w:rsidP="00784D08">
            <w:pPr>
              <w:pStyle w:val="a4"/>
              <w:jc w:val="center"/>
              <w:rPr>
                <w:b/>
                <w:szCs w:val="24"/>
              </w:rPr>
            </w:pPr>
            <w:r w:rsidRPr="00026369">
              <w:rPr>
                <w:b/>
                <w:szCs w:val="24"/>
              </w:rPr>
              <w:t>При одинаковом количеств</w:t>
            </w:r>
            <w:r>
              <w:rPr>
                <w:b/>
                <w:szCs w:val="24"/>
              </w:rPr>
              <w:t>е баллов, смотрим лучшее время.</w:t>
            </w:r>
          </w:p>
        </w:tc>
      </w:tr>
      <w:tr w:rsidR="003C0345" w:rsidRPr="00026369" w:rsidTr="00784D08">
        <w:trPr>
          <w:trHeight w:val="291"/>
          <w:jc w:val="center"/>
        </w:trPr>
        <w:tc>
          <w:tcPr>
            <w:tcW w:w="568" w:type="dxa"/>
          </w:tcPr>
          <w:p w:rsidR="003C0345" w:rsidRPr="00026369" w:rsidRDefault="003C0345" w:rsidP="006B3D4E">
            <w:pPr>
              <w:tabs>
                <w:tab w:val="left" w:pos="993"/>
              </w:tabs>
              <w:jc w:val="both"/>
              <w:rPr>
                <w:b/>
                <w:bCs/>
                <w:sz w:val="24"/>
                <w:szCs w:val="24"/>
              </w:rPr>
            </w:pPr>
          </w:p>
        </w:tc>
        <w:tc>
          <w:tcPr>
            <w:tcW w:w="2163" w:type="dxa"/>
            <w:shd w:val="clear" w:color="auto" w:fill="auto"/>
          </w:tcPr>
          <w:p w:rsidR="003C0345" w:rsidRPr="00026369" w:rsidRDefault="003C0345" w:rsidP="006B3D4E">
            <w:pPr>
              <w:tabs>
                <w:tab w:val="left" w:pos="567"/>
                <w:tab w:val="left" w:pos="709"/>
                <w:tab w:val="left" w:pos="1134"/>
              </w:tabs>
              <w:jc w:val="both"/>
              <w:rPr>
                <w:b/>
                <w:sz w:val="24"/>
                <w:szCs w:val="24"/>
              </w:rPr>
            </w:pPr>
            <w:r w:rsidRPr="00026369">
              <w:rPr>
                <w:b/>
                <w:sz w:val="24"/>
                <w:szCs w:val="24"/>
              </w:rPr>
              <w:t xml:space="preserve">Итого </w:t>
            </w:r>
          </w:p>
        </w:tc>
        <w:tc>
          <w:tcPr>
            <w:tcW w:w="5775" w:type="dxa"/>
          </w:tcPr>
          <w:p w:rsidR="003C0345" w:rsidRPr="00026369" w:rsidRDefault="003C0345" w:rsidP="006B3D4E">
            <w:pPr>
              <w:shd w:val="clear" w:color="auto" w:fill="FFFFFF"/>
              <w:rPr>
                <w:b/>
                <w:sz w:val="24"/>
                <w:szCs w:val="24"/>
              </w:rPr>
            </w:pPr>
          </w:p>
        </w:tc>
        <w:tc>
          <w:tcPr>
            <w:tcW w:w="1205" w:type="dxa"/>
          </w:tcPr>
          <w:p w:rsidR="003C0345" w:rsidRPr="00026369" w:rsidRDefault="003C0345" w:rsidP="006B3D4E">
            <w:pPr>
              <w:tabs>
                <w:tab w:val="left" w:pos="567"/>
                <w:tab w:val="left" w:pos="709"/>
                <w:tab w:val="left" w:pos="1134"/>
              </w:tabs>
              <w:jc w:val="center"/>
              <w:rPr>
                <w:b/>
                <w:sz w:val="24"/>
                <w:szCs w:val="24"/>
              </w:rPr>
            </w:pPr>
            <w:r>
              <w:rPr>
                <w:b/>
                <w:sz w:val="24"/>
                <w:szCs w:val="24"/>
              </w:rPr>
              <w:t>40</w:t>
            </w:r>
          </w:p>
        </w:tc>
      </w:tr>
    </w:tbl>
    <w:p w:rsidR="003C0345" w:rsidRPr="00026369" w:rsidRDefault="003C0345" w:rsidP="003C0345">
      <w:pPr>
        <w:rPr>
          <w:sz w:val="24"/>
          <w:szCs w:val="24"/>
        </w:rPr>
      </w:pPr>
    </w:p>
    <w:p w:rsidR="003C0345" w:rsidRDefault="003C0345" w:rsidP="00784D08">
      <w:pPr>
        <w:pStyle w:val="a3"/>
        <w:ind w:firstLine="708"/>
        <w:jc w:val="both"/>
        <w:rPr>
          <w:rFonts w:ascii="Times New Roman" w:hAnsi="Times New Roman"/>
          <w:szCs w:val="28"/>
        </w:rPr>
      </w:pPr>
      <w:r w:rsidRPr="008538B5">
        <w:rPr>
          <w:rFonts w:ascii="Times New Roman" w:hAnsi="Times New Roman"/>
          <w:szCs w:val="28"/>
        </w:rPr>
        <w:t xml:space="preserve">Модуль выполняется в лаборатории сельскохозяйственных машин. Работы выполняются с плугом ПЛН 4-35. </w:t>
      </w:r>
    </w:p>
    <w:p w:rsidR="003C0345" w:rsidRPr="008538B5" w:rsidRDefault="003C0345" w:rsidP="00784D08">
      <w:pPr>
        <w:pStyle w:val="a3"/>
        <w:ind w:firstLine="708"/>
        <w:jc w:val="both"/>
        <w:rPr>
          <w:rFonts w:ascii="Times New Roman" w:hAnsi="Times New Roman"/>
          <w:szCs w:val="28"/>
        </w:rPr>
      </w:pPr>
      <w:r>
        <w:rPr>
          <w:rFonts w:ascii="Times New Roman" w:hAnsi="Times New Roman"/>
          <w:szCs w:val="28"/>
        </w:rPr>
        <w:t>Для работ предоставляется комплект необходимых контрольно-измерительных инструментов (набор гаечных ключей, шприц, штангель циркуль, угольник, линейка и т.д.).</w:t>
      </w:r>
    </w:p>
    <w:p w:rsidR="003C0345" w:rsidRDefault="003C0345" w:rsidP="003C0345">
      <w:pPr>
        <w:pStyle w:val="a3"/>
        <w:jc w:val="center"/>
        <w:rPr>
          <w:rFonts w:ascii="Times New Roman" w:hAnsi="Times New Roman"/>
          <w:b/>
          <w:sz w:val="28"/>
          <w:szCs w:val="28"/>
        </w:rPr>
      </w:pPr>
    </w:p>
    <w:p w:rsidR="003C0345" w:rsidRDefault="003C0345" w:rsidP="00FF7616">
      <w:pPr>
        <w:tabs>
          <w:tab w:val="left" w:pos="0"/>
          <w:tab w:val="left" w:pos="709"/>
        </w:tabs>
        <w:spacing w:after="0" w:line="240" w:lineRule="auto"/>
        <w:ind w:firstLine="709"/>
        <w:jc w:val="center"/>
        <w:rPr>
          <w:rFonts w:eastAsia="Times New Roman"/>
          <w:b/>
          <w:sz w:val="24"/>
          <w:szCs w:val="24"/>
        </w:rPr>
      </w:pPr>
    </w:p>
    <w:p w:rsidR="003C0345" w:rsidRDefault="003C0345" w:rsidP="00FF7616">
      <w:pPr>
        <w:tabs>
          <w:tab w:val="left" w:pos="0"/>
          <w:tab w:val="left" w:pos="709"/>
        </w:tabs>
        <w:spacing w:after="0" w:line="240" w:lineRule="auto"/>
        <w:ind w:firstLine="709"/>
        <w:jc w:val="center"/>
        <w:rPr>
          <w:rFonts w:eastAsia="Times New Roman"/>
          <w:b/>
          <w:sz w:val="24"/>
          <w:szCs w:val="24"/>
        </w:rPr>
      </w:pPr>
    </w:p>
    <w:p w:rsidR="003C0345" w:rsidRDefault="003C0345" w:rsidP="00FF7616">
      <w:pPr>
        <w:tabs>
          <w:tab w:val="left" w:pos="0"/>
          <w:tab w:val="left" w:pos="709"/>
        </w:tabs>
        <w:spacing w:after="0" w:line="240" w:lineRule="auto"/>
        <w:ind w:firstLine="709"/>
        <w:jc w:val="center"/>
        <w:rPr>
          <w:rFonts w:eastAsia="Times New Roman"/>
          <w:b/>
          <w:sz w:val="24"/>
          <w:szCs w:val="24"/>
        </w:rPr>
      </w:pPr>
    </w:p>
    <w:p w:rsidR="003C0345" w:rsidRDefault="003C0345" w:rsidP="00FF7616">
      <w:pPr>
        <w:tabs>
          <w:tab w:val="left" w:pos="0"/>
          <w:tab w:val="left" w:pos="709"/>
        </w:tabs>
        <w:spacing w:after="0" w:line="240" w:lineRule="auto"/>
        <w:ind w:firstLine="709"/>
        <w:jc w:val="center"/>
        <w:rPr>
          <w:rFonts w:eastAsia="Times New Roman"/>
          <w:b/>
          <w:sz w:val="24"/>
          <w:szCs w:val="24"/>
        </w:rPr>
      </w:pPr>
    </w:p>
    <w:p w:rsidR="00D32A8C" w:rsidRDefault="00D32A8C" w:rsidP="00FF7616">
      <w:pPr>
        <w:tabs>
          <w:tab w:val="left" w:pos="0"/>
          <w:tab w:val="left" w:pos="709"/>
        </w:tabs>
        <w:spacing w:after="0" w:line="240" w:lineRule="auto"/>
        <w:ind w:firstLine="709"/>
        <w:jc w:val="center"/>
        <w:rPr>
          <w:rFonts w:eastAsia="Times New Roman"/>
          <w:b/>
          <w:sz w:val="24"/>
          <w:szCs w:val="24"/>
        </w:rPr>
      </w:pPr>
    </w:p>
    <w:p w:rsidR="00D32A8C" w:rsidRDefault="00D32A8C" w:rsidP="00FF7616">
      <w:pPr>
        <w:tabs>
          <w:tab w:val="left" w:pos="0"/>
          <w:tab w:val="left" w:pos="709"/>
        </w:tabs>
        <w:spacing w:after="0" w:line="240" w:lineRule="auto"/>
        <w:ind w:firstLine="709"/>
        <w:jc w:val="center"/>
        <w:rPr>
          <w:rFonts w:eastAsia="Times New Roman"/>
          <w:b/>
          <w:sz w:val="24"/>
          <w:szCs w:val="24"/>
        </w:rPr>
      </w:pPr>
    </w:p>
    <w:p w:rsidR="00D32A8C" w:rsidRDefault="00D32A8C" w:rsidP="00FF7616">
      <w:pPr>
        <w:tabs>
          <w:tab w:val="left" w:pos="0"/>
          <w:tab w:val="left" w:pos="709"/>
        </w:tabs>
        <w:spacing w:after="0" w:line="240" w:lineRule="auto"/>
        <w:ind w:firstLine="709"/>
        <w:jc w:val="center"/>
        <w:rPr>
          <w:rFonts w:eastAsia="Times New Roman"/>
          <w:b/>
          <w:sz w:val="24"/>
          <w:szCs w:val="24"/>
        </w:rPr>
      </w:pPr>
    </w:p>
    <w:p w:rsidR="00D32A8C" w:rsidRDefault="00D32A8C" w:rsidP="00FF7616">
      <w:pPr>
        <w:tabs>
          <w:tab w:val="left" w:pos="0"/>
          <w:tab w:val="left" w:pos="709"/>
        </w:tabs>
        <w:spacing w:after="0" w:line="240" w:lineRule="auto"/>
        <w:ind w:firstLine="709"/>
        <w:jc w:val="center"/>
        <w:rPr>
          <w:rFonts w:eastAsia="Times New Roman"/>
          <w:b/>
          <w:sz w:val="24"/>
          <w:szCs w:val="24"/>
        </w:rPr>
      </w:pPr>
    </w:p>
    <w:p w:rsidR="003C0345" w:rsidRDefault="003C0345" w:rsidP="00FF7616">
      <w:pPr>
        <w:tabs>
          <w:tab w:val="left" w:pos="0"/>
          <w:tab w:val="left" w:pos="709"/>
        </w:tabs>
        <w:spacing w:after="0" w:line="240" w:lineRule="auto"/>
        <w:ind w:firstLine="709"/>
        <w:jc w:val="center"/>
        <w:rPr>
          <w:rFonts w:eastAsia="Times New Roman"/>
          <w:b/>
          <w:sz w:val="24"/>
          <w:szCs w:val="24"/>
        </w:rPr>
      </w:pPr>
    </w:p>
    <w:p w:rsidR="00CC1CC6" w:rsidRPr="00874E00" w:rsidRDefault="00CC1CC6" w:rsidP="00CC1CC6">
      <w:pPr>
        <w:tabs>
          <w:tab w:val="left" w:pos="0"/>
          <w:tab w:val="left" w:pos="709"/>
        </w:tabs>
        <w:spacing w:after="0" w:line="240" w:lineRule="auto"/>
        <w:ind w:firstLine="709"/>
        <w:jc w:val="center"/>
        <w:rPr>
          <w:b/>
          <w:color w:val="000000"/>
          <w:spacing w:val="-1"/>
          <w:sz w:val="24"/>
          <w:szCs w:val="24"/>
        </w:rPr>
      </w:pPr>
      <w:r w:rsidRPr="00874E00">
        <w:rPr>
          <w:b/>
          <w:sz w:val="24"/>
          <w:szCs w:val="24"/>
        </w:rPr>
        <w:lastRenderedPageBreak/>
        <w:t xml:space="preserve">Паспорт </w:t>
      </w:r>
      <w:r>
        <w:rPr>
          <w:b/>
          <w:sz w:val="24"/>
          <w:szCs w:val="24"/>
        </w:rPr>
        <w:t>5</w:t>
      </w:r>
      <w:r w:rsidRPr="00874E00">
        <w:rPr>
          <w:b/>
          <w:sz w:val="24"/>
          <w:szCs w:val="24"/>
        </w:rPr>
        <w:t xml:space="preserve"> модуля «</w:t>
      </w:r>
      <w:r>
        <w:rPr>
          <w:b/>
          <w:sz w:val="24"/>
          <w:szCs w:val="24"/>
        </w:rPr>
        <w:t>Расчёт машинно-тракторного агрегата</w:t>
      </w:r>
      <w:r w:rsidRPr="00874E00">
        <w:rPr>
          <w:b/>
          <w:sz w:val="24"/>
          <w:szCs w:val="24"/>
        </w:rPr>
        <w:t>»</w:t>
      </w:r>
    </w:p>
    <w:p w:rsidR="00CC1CC6" w:rsidRDefault="00CC1CC6" w:rsidP="00CC1CC6">
      <w:pPr>
        <w:spacing w:after="0" w:line="240" w:lineRule="auto"/>
        <w:jc w:val="center"/>
        <w:rPr>
          <w:b/>
          <w:sz w:val="24"/>
          <w:szCs w:val="24"/>
        </w:rPr>
      </w:pPr>
      <w:r w:rsidRPr="00EE2EB5">
        <w:rPr>
          <w:rFonts w:eastAsia="Times New Roman"/>
          <w:b/>
          <w:sz w:val="24"/>
          <w:szCs w:val="24"/>
        </w:rPr>
        <w:t>Региональной Олимпиады профессионального мастерства обучающихся по специальност</w:t>
      </w:r>
      <w:r>
        <w:rPr>
          <w:rFonts w:eastAsia="Times New Roman"/>
          <w:b/>
          <w:sz w:val="24"/>
          <w:szCs w:val="24"/>
        </w:rPr>
        <w:t>и</w:t>
      </w:r>
      <w:r w:rsidRPr="00EE2EB5">
        <w:rPr>
          <w:rFonts w:eastAsia="Times New Roman"/>
          <w:b/>
          <w:sz w:val="24"/>
          <w:szCs w:val="24"/>
        </w:rPr>
        <w:t xml:space="preserve"> среднего профессионального образования </w:t>
      </w:r>
      <w:r>
        <w:rPr>
          <w:b/>
          <w:sz w:val="24"/>
          <w:szCs w:val="24"/>
        </w:rPr>
        <w:t>35.02.07</w:t>
      </w:r>
      <w:r w:rsidRPr="00EE2EB5">
        <w:rPr>
          <w:b/>
          <w:sz w:val="24"/>
          <w:szCs w:val="24"/>
        </w:rPr>
        <w:t xml:space="preserve"> </w:t>
      </w:r>
      <w:r>
        <w:rPr>
          <w:b/>
          <w:sz w:val="24"/>
          <w:szCs w:val="24"/>
        </w:rPr>
        <w:t>Механизация сельского хозяйства</w:t>
      </w:r>
    </w:p>
    <w:p w:rsidR="00CC1CC6" w:rsidRPr="00026369" w:rsidRDefault="00CC1CC6" w:rsidP="00CC1CC6">
      <w:pPr>
        <w:tabs>
          <w:tab w:val="left" w:pos="567"/>
          <w:tab w:val="left" w:pos="709"/>
          <w:tab w:val="left" w:pos="1134"/>
        </w:tabs>
        <w:spacing w:after="0" w:line="240" w:lineRule="auto"/>
        <w:ind w:left="720"/>
        <w:jc w:val="center"/>
        <w:rPr>
          <w:rFonts w:eastAsia="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8"/>
        <w:gridCol w:w="5740"/>
        <w:gridCol w:w="1275"/>
      </w:tblGrid>
      <w:tr w:rsidR="00CC1CC6" w:rsidRPr="00026369" w:rsidTr="006B3D4E">
        <w:trPr>
          <w:trHeight w:val="566"/>
          <w:jc w:val="center"/>
        </w:trPr>
        <w:tc>
          <w:tcPr>
            <w:tcW w:w="568" w:type="dxa"/>
          </w:tcPr>
          <w:p w:rsidR="00CC1CC6" w:rsidRPr="00026369" w:rsidRDefault="00CC1CC6" w:rsidP="006B3D4E">
            <w:pPr>
              <w:tabs>
                <w:tab w:val="left" w:pos="993"/>
              </w:tabs>
              <w:spacing w:after="0" w:line="240" w:lineRule="auto"/>
              <w:jc w:val="center"/>
              <w:rPr>
                <w:rFonts w:eastAsia="Times New Roman"/>
                <w:b/>
                <w:bCs/>
                <w:sz w:val="24"/>
                <w:szCs w:val="24"/>
                <w:lang w:eastAsia="ru-RU"/>
              </w:rPr>
            </w:pPr>
            <w:r w:rsidRPr="00026369">
              <w:rPr>
                <w:rFonts w:eastAsia="Times New Roman"/>
                <w:b/>
                <w:bCs/>
                <w:sz w:val="24"/>
                <w:szCs w:val="24"/>
                <w:lang w:eastAsia="ru-RU"/>
              </w:rPr>
              <w:t>№ п/п</w:t>
            </w:r>
          </w:p>
        </w:tc>
        <w:tc>
          <w:tcPr>
            <w:tcW w:w="9213" w:type="dxa"/>
            <w:gridSpan w:val="3"/>
            <w:shd w:val="clear" w:color="auto" w:fill="auto"/>
          </w:tcPr>
          <w:p w:rsidR="00CC1CC6" w:rsidRPr="00026369" w:rsidRDefault="00CC1CC6" w:rsidP="006B3D4E">
            <w:pPr>
              <w:tabs>
                <w:tab w:val="left" w:pos="993"/>
              </w:tabs>
              <w:spacing w:after="0" w:line="240" w:lineRule="auto"/>
              <w:jc w:val="both"/>
              <w:rPr>
                <w:rFonts w:eastAsia="Times New Roman"/>
                <w:b/>
                <w:bCs/>
                <w:sz w:val="24"/>
                <w:szCs w:val="24"/>
                <w:lang w:eastAsia="ru-RU"/>
              </w:rPr>
            </w:pPr>
            <w:r w:rsidRPr="00026369">
              <w:rPr>
                <w:rFonts w:eastAsia="Times New Roman"/>
                <w:b/>
                <w:bCs/>
                <w:sz w:val="24"/>
                <w:szCs w:val="24"/>
                <w:lang w:eastAsia="ru-RU"/>
              </w:rPr>
              <w:t>Характеристики ФГОС СПО</w:t>
            </w:r>
          </w:p>
        </w:tc>
      </w:tr>
      <w:tr w:rsidR="00CC1CC6" w:rsidRPr="00026369" w:rsidTr="006B3D4E">
        <w:trPr>
          <w:trHeight w:val="826"/>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sidRPr="00026369">
              <w:rPr>
                <w:rFonts w:eastAsia="Times New Roman"/>
                <w:bCs/>
                <w:sz w:val="24"/>
                <w:szCs w:val="24"/>
                <w:lang w:eastAsia="ru-RU"/>
              </w:rPr>
              <w:t>1</w:t>
            </w:r>
          </w:p>
        </w:tc>
        <w:tc>
          <w:tcPr>
            <w:tcW w:w="9213" w:type="dxa"/>
            <w:gridSpan w:val="3"/>
            <w:shd w:val="clear" w:color="auto" w:fill="auto"/>
          </w:tcPr>
          <w:p w:rsidR="00CC1CC6" w:rsidRPr="00026369" w:rsidRDefault="00CC1CC6" w:rsidP="006B3D4E">
            <w:pPr>
              <w:spacing w:after="0" w:line="240" w:lineRule="auto"/>
              <w:rPr>
                <w:rFonts w:ascii="Verdana" w:eastAsia="Times New Roman" w:hAnsi="Verdana"/>
                <w:i/>
                <w:iCs/>
                <w:color w:val="000000"/>
                <w:sz w:val="20"/>
                <w:szCs w:val="20"/>
                <w:lang w:eastAsia="ru-RU"/>
              </w:rPr>
            </w:pPr>
            <w:r w:rsidRPr="00026369">
              <w:rPr>
                <w:rFonts w:eastAsia="Times New Roman"/>
                <w:sz w:val="24"/>
                <w:szCs w:val="24"/>
              </w:rPr>
              <w:t>35.02.07 Механизация сельского хозяйства, приказ Минобрнауки России от 07.05.2014 №456</w:t>
            </w:r>
          </w:p>
        </w:tc>
      </w:tr>
      <w:tr w:rsidR="00CC1CC6" w:rsidRPr="00026369" w:rsidTr="00784D08">
        <w:trPr>
          <w:trHeight w:val="599"/>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2</w:t>
            </w:r>
          </w:p>
        </w:tc>
        <w:tc>
          <w:tcPr>
            <w:tcW w:w="9213" w:type="dxa"/>
            <w:gridSpan w:val="3"/>
            <w:shd w:val="clear" w:color="auto" w:fill="auto"/>
          </w:tcPr>
          <w:p w:rsidR="00784D08" w:rsidRPr="00784D08" w:rsidRDefault="00CC1CC6" w:rsidP="00784D08">
            <w:pPr>
              <w:tabs>
                <w:tab w:val="left" w:pos="993"/>
              </w:tabs>
              <w:spacing w:after="0" w:line="240" w:lineRule="auto"/>
              <w:rPr>
                <w:sz w:val="24"/>
                <w:szCs w:val="24"/>
              </w:rPr>
            </w:pPr>
            <w:r w:rsidRPr="00ED2F38">
              <w:rPr>
                <w:rFonts w:eastAsia="Times New Roman"/>
                <w:sz w:val="24"/>
                <w:szCs w:val="24"/>
                <w:lang w:bidi="en-US"/>
              </w:rPr>
              <w:t xml:space="preserve">ВПД 1 </w:t>
            </w:r>
            <w:r w:rsidRPr="00ED2F38">
              <w:rPr>
                <w:sz w:val="24"/>
                <w:szCs w:val="24"/>
              </w:rPr>
              <w:t>Подготовка машин, механизмов, установок, приспособлений к работе, комплектование сборочных единиц</w:t>
            </w:r>
          </w:p>
        </w:tc>
      </w:tr>
      <w:tr w:rsidR="00CC1CC6" w:rsidRPr="00026369" w:rsidTr="00784D08">
        <w:trPr>
          <w:trHeight w:val="1118"/>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3</w:t>
            </w:r>
          </w:p>
        </w:tc>
        <w:tc>
          <w:tcPr>
            <w:tcW w:w="9213" w:type="dxa"/>
            <w:gridSpan w:val="3"/>
            <w:shd w:val="clear" w:color="auto" w:fill="auto"/>
          </w:tcPr>
          <w:p w:rsidR="00CC1CC6" w:rsidRPr="00ED2F38" w:rsidRDefault="00CC1CC6" w:rsidP="006B3D4E">
            <w:pPr>
              <w:spacing w:after="0" w:line="240" w:lineRule="auto"/>
              <w:rPr>
                <w:rFonts w:eastAsia="Times New Roman"/>
                <w:iCs/>
                <w:color w:val="000000"/>
                <w:sz w:val="24"/>
                <w:szCs w:val="24"/>
                <w:lang w:eastAsia="ru-RU"/>
              </w:rPr>
            </w:pPr>
            <w:r w:rsidRPr="00ED2F38">
              <w:rPr>
                <w:rFonts w:eastAsia="Times New Roman"/>
                <w:iCs/>
                <w:color w:val="000000"/>
                <w:sz w:val="24"/>
                <w:szCs w:val="24"/>
                <w:lang w:eastAsia="ru-RU"/>
              </w:rPr>
              <w:t>ПК 1.1. Выполнять регулировку узлов, систем и механизмов двигателя и приборов электрооборудования.</w:t>
            </w:r>
          </w:p>
          <w:p w:rsidR="00CC1CC6" w:rsidRPr="00ED2F38" w:rsidRDefault="00CC1CC6" w:rsidP="00784D08">
            <w:pPr>
              <w:spacing w:after="0" w:line="240" w:lineRule="auto"/>
              <w:rPr>
                <w:rFonts w:eastAsia="Times New Roman"/>
                <w:sz w:val="24"/>
                <w:szCs w:val="24"/>
              </w:rPr>
            </w:pPr>
            <w:r w:rsidRPr="00ED2F38">
              <w:rPr>
                <w:rFonts w:eastAsia="Times New Roman"/>
                <w:iCs/>
                <w:color w:val="000000"/>
                <w:sz w:val="24"/>
                <w:szCs w:val="24"/>
                <w:lang w:eastAsia="ru-RU"/>
              </w:rPr>
              <w:t>ПК 1.3. Подготавливать посевные, посадочные машины и машины для ухода за посевами.</w:t>
            </w:r>
          </w:p>
        </w:tc>
      </w:tr>
      <w:tr w:rsidR="00CC1CC6" w:rsidRPr="00026369" w:rsidTr="006B3D4E">
        <w:trPr>
          <w:trHeight w:val="658"/>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4</w:t>
            </w:r>
          </w:p>
        </w:tc>
        <w:tc>
          <w:tcPr>
            <w:tcW w:w="9213" w:type="dxa"/>
            <w:gridSpan w:val="3"/>
            <w:shd w:val="clear" w:color="auto" w:fill="auto"/>
          </w:tcPr>
          <w:p w:rsidR="00CC1CC6" w:rsidRPr="00ED2F38" w:rsidRDefault="00CC1CC6" w:rsidP="006B3D4E">
            <w:pPr>
              <w:tabs>
                <w:tab w:val="left" w:pos="993"/>
              </w:tabs>
              <w:spacing w:after="0" w:line="240" w:lineRule="auto"/>
              <w:rPr>
                <w:sz w:val="24"/>
                <w:szCs w:val="24"/>
              </w:rPr>
            </w:pPr>
            <w:r w:rsidRPr="00ED2F38">
              <w:rPr>
                <w:rFonts w:eastAsia="Times New Roman"/>
                <w:sz w:val="24"/>
                <w:szCs w:val="24"/>
                <w:lang w:bidi="en-US"/>
              </w:rPr>
              <w:t xml:space="preserve">ВПД 2 </w:t>
            </w:r>
            <w:r w:rsidRPr="00ED2F38">
              <w:rPr>
                <w:sz w:val="24"/>
                <w:szCs w:val="24"/>
              </w:rPr>
              <w:t>Эксплуатация сельскохозяйственной техники</w:t>
            </w:r>
          </w:p>
          <w:p w:rsidR="00CC1CC6" w:rsidRPr="00ED2F38" w:rsidRDefault="00CC1CC6" w:rsidP="006B3D4E">
            <w:pPr>
              <w:tabs>
                <w:tab w:val="left" w:pos="993"/>
              </w:tabs>
              <w:spacing w:after="0" w:line="240" w:lineRule="auto"/>
              <w:rPr>
                <w:rFonts w:eastAsia="Times New Roman"/>
                <w:b/>
                <w:sz w:val="24"/>
                <w:szCs w:val="24"/>
              </w:rPr>
            </w:pPr>
            <w:r w:rsidRPr="00ED2F38">
              <w:rPr>
                <w:sz w:val="24"/>
                <w:szCs w:val="24"/>
              </w:rPr>
              <w:t xml:space="preserve"> «Старший техник-механик»</w:t>
            </w:r>
          </w:p>
        </w:tc>
      </w:tr>
      <w:tr w:rsidR="00CC1CC6" w:rsidRPr="00026369" w:rsidTr="006B3D4E">
        <w:trPr>
          <w:trHeight w:val="413"/>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5</w:t>
            </w:r>
          </w:p>
        </w:tc>
        <w:tc>
          <w:tcPr>
            <w:tcW w:w="9213" w:type="dxa"/>
            <w:gridSpan w:val="3"/>
            <w:shd w:val="clear" w:color="auto" w:fill="auto"/>
          </w:tcPr>
          <w:p w:rsidR="00CC1CC6" w:rsidRPr="00E57BB4" w:rsidRDefault="00CC1CC6" w:rsidP="006B3D4E">
            <w:pPr>
              <w:spacing w:after="0" w:line="240" w:lineRule="auto"/>
              <w:rPr>
                <w:rFonts w:eastAsia="Times New Roman"/>
                <w:iCs/>
                <w:color w:val="000000"/>
                <w:sz w:val="24"/>
                <w:szCs w:val="20"/>
                <w:lang w:eastAsia="ru-RU"/>
              </w:rPr>
            </w:pPr>
            <w:r w:rsidRPr="00E57BB4">
              <w:rPr>
                <w:rFonts w:eastAsia="Times New Roman"/>
                <w:iCs/>
                <w:color w:val="000000"/>
                <w:sz w:val="24"/>
                <w:szCs w:val="20"/>
                <w:lang w:eastAsia="ru-RU"/>
              </w:rPr>
              <w:t>ПК 2.1. Определять рациональный состав агрегатов и их эксплуатационные показатели.</w:t>
            </w:r>
          </w:p>
          <w:p w:rsidR="00CC1CC6" w:rsidRPr="00E57BB4" w:rsidRDefault="00CC1CC6" w:rsidP="006B3D4E">
            <w:pPr>
              <w:spacing w:after="0" w:line="240" w:lineRule="auto"/>
              <w:rPr>
                <w:rFonts w:ascii="Verdana" w:eastAsia="Times New Roman" w:hAnsi="Verdana"/>
                <w:i/>
                <w:iCs/>
                <w:color w:val="000000"/>
                <w:sz w:val="20"/>
                <w:szCs w:val="20"/>
                <w:lang w:eastAsia="ru-RU"/>
              </w:rPr>
            </w:pPr>
            <w:r w:rsidRPr="00E57BB4">
              <w:rPr>
                <w:rFonts w:eastAsia="Times New Roman"/>
                <w:iCs/>
                <w:color w:val="000000"/>
                <w:sz w:val="24"/>
                <w:szCs w:val="20"/>
                <w:lang w:eastAsia="ru-RU"/>
              </w:rPr>
              <w:t>ПК 2.2. Комплектовать машинно-тракторный агрегат.</w:t>
            </w:r>
          </w:p>
        </w:tc>
      </w:tr>
      <w:tr w:rsidR="00CC1CC6" w:rsidRPr="00026369" w:rsidTr="006B3D4E">
        <w:trPr>
          <w:trHeight w:val="551"/>
          <w:jc w:val="center"/>
        </w:trPr>
        <w:tc>
          <w:tcPr>
            <w:tcW w:w="568" w:type="dxa"/>
          </w:tcPr>
          <w:p w:rsidR="00CC1CC6" w:rsidRPr="00026369" w:rsidRDefault="00CC1CC6" w:rsidP="006B3D4E">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6</w:t>
            </w:r>
          </w:p>
        </w:tc>
        <w:tc>
          <w:tcPr>
            <w:tcW w:w="9213" w:type="dxa"/>
            <w:gridSpan w:val="3"/>
            <w:shd w:val="clear" w:color="auto" w:fill="auto"/>
          </w:tcPr>
          <w:p w:rsidR="00CC1CC6" w:rsidRDefault="00CC1CC6" w:rsidP="006B3D4E">
            <w:pPr>
              <w:tabs>
                <w:tab w:val="left" w:pos="993"/>
              </w:tabs>
              <w:spacing w:after="0" w:line="240" w:lineRule="auto"/>
              <w:jc w:val="center"/>
              <w:rPr>
                <w:rFonts w:eastAsia="Times New Roman"/>
                <w:b/>
                <w:bCs/>
                <w:sz w:val="24"/>
                <w:szCs w:val="24"/>
                <w:lang w:eastAsia="ru-RU"/>
              </w:rPr>
            </w:pPr>
            <w:r w:rsidRPr="00784D08">
              <w:rPr>
                <w:rFonts w:eastAsia="Times New Roman"/>
                <w:b/>
                <w:sz w:val="24"/>
                <w:szCs w:val="24"/>
              </w:rPr>
              <w:t>Код, наименование дисциплины/дисциплин, междисциплинарного курса/курсов, профессионального модуля/модулей</w:t>
            </w:r>
            <w:r w:rsidRPr="00784D08">
              <w:rPr>
                <w:rFonts w:eastAsia="Times New Roman"/>
                <w:b/>
                <w:bCs/>
                <w:sz w:val="24"/>
                <w:szCs w:val="24"/>
                <w:lang w:eastAsia="ru-RU"/>
              </w:rPr>
              <w:t xml:space="preserve"> в соответствии с ФГОС СПО 35.02.07</w:t>
            </w:r>
          </w:p>
          <w:p w:rsidR="00784D08" w:rsidRPr="00784D08" w:rsidRDefault="00784D08" w:rsidP="006B3D4E">
            <w:pPr>
              <w:tabs>
                <w:tab w:val="left" w:pos="993"/>
              </w:tabs>
              <w:spacing w:after="0" w:line="240" w:lineRule="auto"/>
              <w:jc w:val="center"/>
              <w:rPr>
                <w:rFonts w:eastAsia="Times New Roman"/>
                <w:b/>
                <w:bCs/>
                <w:sz w:val="24"/>
                <w:szCs w:val="24"/>
                <w:lang w:eastAsia="ru-RU"/>
              </w:rPr>
            </w:pPr>
          </w:p>
          <w:p w:rsidR="00CC1CC6" w:rsidRPr="00ED2F38" w:rsidRDefault="00CC1CC6" w:rsidP="006B3D4E">
            <w:pPr>
              <w:tabs>
                <w:tab w:val="left" w:pos="993"/>
              </w:tabs>
              <w:spacing w:after="0" w:line="240" w:lineRule="auto"/>
              <w:rPr>
                <w:rFonts w:eastAsia="Times New Roman"/>
                <w:bCs/>
                <w:sz w:val="24"/>
                <w:szCs w:val="24"/>
                <w:lang w:eastAsia="ru-RU"/>
              </w:rPr>
            </w:pPr>
            <w:r w:rsidRPr="00ED2F38">
              <w:rPr>
                <w:rFonts w:eastAsia="Times New Roman"/>
                <w:bCs/>
                <w:sz w:val="24"/>
                <w:szCs w:val="24"/>
                <w:lang w:eastAsia="ru-RU"/>
              </w:rPr>
              <w:t>ОП 12 Охрана труда</w:t>
            </w:r>
          </w:p>
          <w:p w:rsidR="00CC1CC6" w:rsidRPr="00ED2F38" w:rsidRDefault="00CC1CC6" w:rsidP="006B3D4E">
            <w:pPr>
              <w:spacing w:before="100"/>
              <w:ind w:right="60"/>
              <w:rPr>
                <w:sz w:val="24"/>
                <w:szCs w:val="24"/>
              </w:rPr>
            </w:pPr>
            <w:r w:rsidRPr="00ED2F38">
              <w:rPr>
                <w:sz w:val="24"/>
                <w:szCs w:val="24"/>
              </w:rPr>
              <w:t>ОП.13.</w:t>
            </w:r>
            <w:r>
              <w:rPr>
                <w:sz w:val="24"/>
                <w:szCs w:val="24"/>
              </w:rPr>
              <w:t xml:space="preserve"> Безопасность жизнедеятельности</w:t>
            </w:r>
          </w:p>
          <w:p w:rsidR="00CC1CC6" w:rsidRPr="00ED2F38" w:rsidRDefault="00CC1CC6" w:rsidP="006B3D4E">
            <w:pPr>
              <w:tabs>
                <w:tab w:val="left" w:pos="993"/>
              </w:tabs>
              <w:spacing w:after="0" w:line="240" w:lineRule="auto"/>
              <w:rPr>
                <w:sz w:val="24"/>
                <w:szCs w:val="24"/>
              </w:rPr>
            </w:pPr>
            <w:r w:rsidRPr="00ED2F38">
              <w:rPr>
                <w:rFonts w:eastAsia="Times New Roman"/>
                <w:bCs/>
                <w:sz w:val="24"/>
                <w:szCs w:val="24"/>
                <w:lang w:eastAsia="ru-RU"/>
              </w:rPr>
              <w:t>ПМ 01</w:t>
            </w:r>
            <w:r w:rsidRPr="00ED2F38">
              <w:rPr>
                <w:sz w:val="24"/>
                <w:szCs w:val="24"/>
              </w:rPr>
              <w:t xml:space="preserve"> Подготовка сельскохозяйственных машин и механизмов к работе, комплектование сборочных единиц</w:t>
            </w:r>
          </w:p>
          <w:p w:rsidR="00CC1CC6" w:rsidRPr="00ED2F38" w:rsidRDefault="00CC1CC6" w:rsidP="006B3D4E">
            <w:pPr>
              <w:tabs>
                <w:tab w:val="left" w:pos="993"/>
              </w:tabs>
              <w:spacing w:after="0" w:line="240" w:lineRule="auto"/>
              <w:rPr>
                <w:sz w:val="24"/>
                <w:szCs w:val="24"/>
              </w:rPr>
            </w:pPr>
            <w:r w:rsidRPr="00ED2F38">
              <w:rPr>
                <w:sz w:val="24"/>
                <w:szCs w:val="24"/>
              </w:rPr>
              <w:t>МДК 01.01 Назначение и общее устройство тракторов, автомобилей и сельскохозяйственных машин</w:t>
            </w:r>
          </w:p>
          <w:p w:rsidR="00CC1CC6" w:rsidRPr="00ED2F38" w:rsidRDefault="00CC1CC6" w:rsidP="006B3D4E">
            <w:pPr>
              <w:tabs>
                <w:tab w:val="left" w:pos="993"/>
              </w:tabs>
              <w:spacing w:after="0" w:line="240" w:lineRule="auto"/>
              <w:rPr>
                <w:sz w:val="24"/>
                <w:szCs w:val="24"/>
              </w:rPr>
            </w:pPr>
            <w:r w:rsidRPr="00ED2F38">
              <w:rPr>
                <w:sz w:val="24"/>
                <w:szCs w:val="24"/>
              </w:rPr>
              <w:t>МДК 01.02 Подготовка тракторов и сельскохозяйственных машин и механизмов к работе</w:t>
            </w:r>
          </w:p>
          <w:p w:rsidR="00CC1CC6" w:rsidRPr="00ED2F38" w:rsidRDefault="00CC1CC6" w:rsidP="006B3D4E">
            <w:pPr>
              <w:tabs>
                <w:tab w:val="left" w:pos="993"/>
              </w:tabs>
              <w:spacing w:after="0" w:line="240" w:lineRule="auto"/>
              <w:rPr>
                <w:sz w:val="24"/>
                <w:szCs w:val="24"/>
              </w:rPr>
            </w:pPr>
          </w:p>
          <w:p w:rsidR="00CC1CC6" w:rsidRPr="00ED2F38" w:rsidRDefault="00CC1CC6" w:rsidP="006B3D4E">
            <w:pPr>
              <w:tabs>
                <w:tab w:val="left" w:pos="993"/>
              </w:tabs>
              <w:spacing w:after="0" w:line="240" w:lineRule="auto"/>
              <w:rPr>
                <w:sz w:val="24"/>
                <w:szCs w:val="24"/>
              </w:rPr>
            </w:pPr>
            <w:r w:rsidRPr="00ED2F38">
              <w:rPr>
                <w:sz w:val="24"/>
                <w:szCs w:val="24"/>
              </w:rPr>
              <w:t>ПМ 02 Эксплуатация  сельскохозяйственной  техники</w:t>
            </w:r>
          </w:p>
          <w:p w:rsidR="00CC1CC6" w:rsidRPr="00ED2F38" w:rsidRDefault="00CC1CC6" w:rsidP="006B3D4E">
            <w:pPr>
              <w:tabs>
                <w:tab w:val="left" w:pos="993"/>
              </w:tabs>
              <w:spacing w:after="0" w:line="240" w:lineRule="auto"/>
              <w:rPr>
                <w:sz w:val="24"/>
                <w:szCs w:val="24"/>
              </w:rPr>
            </w:pPr>
            <w:r w:rsidRPr="00ED2F38">
              <w:rPr>
                <w:sz w:val="24"/>
                <w:szCs w:val="24"/>
              </w:rPr>
              <w:t>МДК 02.01 Комплектование машинно-тракторного агрегата для выполнения сельскохозяйственных работ</w:t>
            </w:r>
          </w:p>
        </w:tc>
      </w:tr>
      <w:tr w:rsidR="00CC1CC6" w:rsidRPr="00026369" w:rsidTr="006B3D4E">
        <w:trPr>
          <w:trHeight w:val="275"/>
          <w:jc w:val="center"/>
        </w:trPr>
        <w:tc>
          <w:tcPr>
            <w:tcW w:w="9781" w:type="dxa"/>
            <w:gridSpan w:val="4"/>
          </w:tcPr>
          <w:p w:rsidR="00CC1CC6" w:rsidRDefault="00CC1CC6" w:rsidP="006B3D4E">
            <w:pPr>
              <w:tabs>
                <w:tab w:val="left" w:pos="993"/>
              </w:tabs>
              <w:spacing w:after="0" w:line="240" w:lineRule="auto"/>
              <w:jc w:val="center"/>
              <w:rPr>
                <w:rFonts w:eastAsia="Times New Roman"/>
                <w:b/>
                <w:sz w:val="24"/>
                <w:szCs w:val="24"/>
              </w:rPr>
            </w:pPr>
          </w:p>
          <w:p w:rsidR="00CC1CC6" w:rsidRDefault="00CC1CC6" w:rsidP="006B3D4E">
            <w:pPr>
              <w:tabs>
                <w:tab w:val="left" w:pos="993"/>
              </w:tabs>
              <w:spacing w:after="0" w:line="240" w:lineRule="auto"/>
              <w:jc w:val="center"/>
              <w:rPr>
                <w:rFonts w:eastAsia="Times New Roman"/>
                <w:b/>
                <w:sz w:val="24"/>
                <w:szCs w:val="24"/>
              </w:rPr>
            </w:pPr>
          </w:p>
          <w:p w:rsidR="00CC1CC6" w:rsidRDefault="00CC1CC6" w:rsidP="006B3D4E">
            <w:pPr>
              <w:tabs>
                <w:tab w:val="left" w:pos="993"/>
              </w:tabs>
              <w:spacing w:after="0" w:line="240" w:lineRule="auto"/>
              <w:jc w:val="center"/>
              <w:rPr>
                <w:rFonts w:eastAsia="Times New Roman"/>
                <w:b/>
                <w:sz w:val="24"/>
                <w:szCs w:val="24"/>
              </w:rPr>
            </w:pPr>
          </w:p>
          <w:p w:rsidR="00CC1CC6" w:rsidRPr="00026369" w:rsidRDefault="00CC1CC6" w:rsidP="006B3D4E">
            <w:pPr>
              <w:tabs>
                <w:tab w:val="left" w:pos="993"/>
              </w:tabs>
              <w:spacing w:after="0" w:line="240" w:lineRule="auto"/>
              <w:jc w:val="center"/>
              <w:rPr>
                <w:rFonts w:eastAsia="Times New Roman"/>
                <w:b/>
                <w:sz w:val="24"/>
                <w:szCs w:val="24"/>
              </w:rPr>
            </w:pPr>
            <w:r w:rsidRPr="00026369">
              <w:rPr>
                <w:rFonts w:eastAsia="Times New Roman"/>
                <w:b/>
                <w:sz w:val="24"/>
                <w:szCs w:val="24"/>
              </w:rPr>
              <w:t>Наименование задания</w:t>
            </w:r>
          </w:p>
        </w:tc>
      </w:tr>
      <w:tr w:rsidR="00CC1CC6" w:rsidRPr="00026369" w:rsidTr="00784D08">
        <w:trPr>
          <w:trHeight w:val="933"/>
          <w:jc w:val="center"/>
        </w:trPr>
        <w:tc>
          <w:tcPr>
            <w:tcW w:w="568" w:type="dxa"/>
          </w:tcPr>
          <w:p w:rsidR="00CC1CC6" w:rsidRPr="00026369" w:rsidRDefault="00CC1CC6" w:rsidP="006B3D4E">
            <w:pPr>
              <w:tabs>
                <w:tab w:val="left" w:pos="993"/>
              </w:tabs>
              <w:spacing w:after="0" w:line="240" w:lineRule="auto"/>
              <w:jc w:val="center"/>
              <w:rPr>
                <w:rFonts w:eastAsia="Times New Roman"/>
                <w:b/>
                <w:bCs/>
                <w:sz w:val="24"/>
                <w:szCs w:val="24"/>
                <w:lang w:eastAsia="ru-RU"/>
              </w:rPr>
            </w:pPr>
          </w:p>
          <w:p w:rsidR="00CC1CC6" w:rsidRPr="00026369" w:rsidRDefault="00CC1CC6" w:rsidP="006B3D4E">
            <w:pPr>
              <w:tabs>
                <w:tab w:val="left" w:pos="993"/>
              </w:tabs>
              <w:spacing w:after="0" w:line="240" w:lineRule="auto"/>
              <w:jc w:val="center"/>
              <w:rPr>
                <w:rFonts w:eastAsia="Times New Roman"/>
                <w:b/>
                <w:bCs/>
                <w:sz w:val="24"/>
                <w:szCs w:val="24"/>
                <w:lang w:eastAsia="ru-RU"/>
              </w:rPr>
            </w:pPr>
            <w:r w:rsidRPr="00026369">
              <w:rPr>
                <w:rFonts w:eastAsia="Times New Roman"/>
                <w:b/>
                <w:bCs/>
                <w:sz w:val="24"/>
                <w:szCs w:val="24"/>
                <w:lang w:eastAsia="ru-RU"/>
              </w:rPr>
              <w:t>№ п/п</w:t>
            </w:r>
          </w:p>
        </w:tc>
        <w:tc>
          <w:tcPr>
            <w:tcW w:w="2198" w:type="dxa"/>
            <w:shd w:val="clear" w:color="auto" w:fill="auto"/>
          </w:tcPr>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Задача</w:t>
            </w: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tc>
        <w:tc>
          <w:tcPr>
            <w:tcW w:w="5740" w:type="dxa"/>
          </w:tcPr>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Критерии оценки</w:t>
            </w: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tc>
        <w:tc>
          <w:tcPr>
            <w:tcW w:w="1275" w:type="dxa"/>
          </w:tcPr>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Максимальный балл</w:t>
            </w: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r w:rsidRPr="00026369">
              <w:rPr>
                <w:rFonts w:eastAsia="Times New Roman"/>
                <w:b/>
                <w:sz w:val="24"/>
                <w:szCs w:val="24"/>
              </w:rPr>
              <w:t>…баллы</w:t>
            </w:r>
          </w:p>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p>
        </w:tc>
      </w:tr>
      <w:tr w:rsidR="00CC1CC6" w:rsidRPr="00026369" w:rsidTr="00784D08">
        <w:trPr>
          <w:trHeight w:val="291"/>
          <w:jc w:val="center"/>
        </w:trPr>
        <w:tc>
          <w:tcPr>
            <w:tcW w:w="568" w:type="dxa"/>
          </w:tcPr>
          <w:p w:rsidR="00CC1CC6" w:rsidRPr="00026369" w:rsidRDefault="00CC1CC6" w:rsidP="006B3D4E">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1</w:t>
            </w:r>
            <w:r w:rsidRPr="00026369">
              <w:rPr>
                <w:rFonts w:eastAsia="Times New Roman"/>
                <w:bCs/>
                <w:sz w:val="24"/>
                <w:szCs w:val="24"/>
                <w:lang w:eastAsia="ru-RU"/>
              </w:rPr>
              <w:t xml:space="preserve">. </w:t>
            </w:r>
          </w:p>
        </w:tc>
        <w:tc>
          <w:tcPr>
            <w:tcW w:w="2198" w:type="dxa"/>
            <w:shd w:val="clear" w:color="auto" w:fill="auto"/>
          </w:tcPr>
          <w:p w:rsidR="00CC1CC6" w:rsidRPr="00026369" w:rsidRDefault="00CC1CC6" w:rsidP="006B3D4E">
            <w:pPr>
              <w:tabs>
                <w:tab w:val="left" w:pos="567"/>
                <w:tab w:val="left" w:pos="709"/>
                <w:tab w:val="left" w:pos="1134"/>
              </w:tabs>
              <w:spacing w:after="0" w:line="240" w:lineRule="auto"/>
              <w:jc w:val="both"/>
              <w:rPr>
                <w:rFonts w:eastAsia="Times New Roman"/>
                <w:sz w:val="24"/>
                <w:szCs w:val="24"/>
              </w:rPr>
            </w:pPr>
            <w:r>
              <w:rPr>
                <w:sz w:val="24"/>
                <w:szCs w:val="24"/>
              </w:rPr>
              <w:t>Задача на расчет посевного агрегата</w:t>
            </w:r>
          </w:p>
        </w:tc>
        <w:tc>
          <w:tcPr>
            <w:tcW w:w="5740" w:type="dxa"/>
          </w:tcPr>
          <w:p w:rsidR="00CC1CC6" w:rsidRDefault="00CC1CC6" w:rsidP="006B3D4E">
            <w:pPr>
              <w:shd w:val="clear" w:color="auto" w:fill="FFFFFF"/>
              <w:spacing w:after="0" w:line="240" w:lineRule="auto"/>
              <w:rPr>
                <w:sz w:val="24"/>
                <w:szCs w:val="24"/>
              </w:rPr>
            </w:pPr>
            <w:r>
              <w:rPr>
                <w:sz w:val="24"/>
                <w:szCs w:val="24"/>
              </w:rPr>
              <w:t>Определение рабочей передачи трактора</w:t>
            </w:r>
          </w:p>
          <w:p w:rsidR="00CC1CC6" w:rsidRDefault="00CC1CC6" w:rsidP="006B3D4E">
            <w:pPr>
              <w:shd w:val="clear" w:color="auto" w:fill="FFFFFF"/>
              <w:spacing w:after="0" w:line="240" w:lineRule="auto"/>
              <w:rPr>
                <w:sz w:val="24"/>
                <w:szCs w:val="24"/>
              </w:rPr>
            </w:pPr>
            <w:r>
              <w:rPr>
                <w:sz w:val="24"/>
                <w:szCs w:val="24"/>
              </w:rPr>
              <w:t>Определение крюкового усилия трактора</w:t>
            </w:r>
          </w:p>
          <w:p w:rsidR="00CC1CC6" w:rsidRDefault="00CC1CC6" w:rsidP="006B3D4E">
            <w:pPr>
              <w:shd w:val="clear" w:color="auto" w:fill="FFFFFF"/>
              <w:spacing w:after="0" w:line="240" w:lineRule="auto"/>
              <w:rPr>
                <w:sz w:val="24"/>
                <w:szCs w:val="24"/>
              </w:rPr>
            </w:pPr>
            <w:r>
              <w:rPr>
                <w:sz w:val="24"/>
                <w:szCs w:val="24"/>
              </w:rPr>
              <w:t>Определение тягового сопротивления сеялки</w:t>
            </w:r>
          </w:p>
          <w:p w:rsidR="00CC1CC6" w:rsidRDefault="00CC1CC6" w:rsidP="006B3D4E">
            <w:pPr>
              <w:shd w:val="clear" w:color="auto" w:fill="FFFFFF"/>
              <w:spacing w:after="0" w:line="240" w:lineRule="auto"/>
              <w:rPr>
                <w:sz w:val="24"/>
                <w:szCs w:val="24"/>
              </w:rPr>
            </w:pPr>
            <w:r>
              <w:rPr>
                <w:sz w:val="24"/>
                <w:szCs w:val="24"/>
              </w:rPr>
              <w:t>Определение максимальной ширины захвата агрегата</w:t>
            </w:r>
          </w:p>
          <w:p w:rsidR="00CC1CC6" w:rsidRPr="00026369" w:rsidRDefault="00CC1CC6" w:rsidP="006B3D4E">
            <w:pPr>
              <w:shd w:val="clear" w:color="auto" w:fill="FFFFFF"/>
              <w:spacing w:after="0" w:line="240" w:lineRule="auto"/>
              <w:rPr>
                <w:sz w:val="24"/>
                <w:szCs w:val="24"/>
              </w:rPr>
            </w:pPr>
            <w:r>
              <w:rPr>
                <w:sz w:val="24"/>
                <w:szCs w:val="24"/>
              </w:rPr>
              <w:lastRenderedPageBreak/>
              <w:t>Определение количества машин в агрегате</w:t>
            </w:r>
          </w:p>
        </w:tc>
        <w:tc>
          <w:tcPr>
            <w:tcW w:w="1275" w:type="dxa"/>
          </w:tcPr>
          <w:p w:rsidR="00CC1CC6" w:rsidRDefault="00CC1CC6" w:rsidP="006B3D4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lastRenderedPageBreak/>
              <w:t>4</w:t>
            </w:r>
          </w:p>
          <w:p w:rsidR="00CC1CC6" w:rsidRDefault="00CC1CC6" w:rsidP="006B3D4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p w:rsidR="00CC1CC6" w:rsidRDefault="00CC1CC6" w:rsidP="006B3D4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p w:rsidR="00CC1CC6" w:rsidRDefault="00CC1CC6" w:rsidP="006B3D4E">
            <w:pPr>
              <w:tabs>
                <w:tab w:val="left" w:pos="567"/>
                <w:tab w:val="left" w:pos="709"/>
                <w:tab w:val="left" w:pos="1134"/>
              </w:tabs>
              <w:spacing w:after="0" w:line="240" w:lineRule="auto"/>
              <w:jc w:val="center"/>
              <w:rPr>
                <w:rFonts w:eastAsia="Times New Roman"/>
                <w:sz w:val="24"/>
                <w:szCs w:val="24"/>
              </w:rPr>
            </w:pPr>
          </w:p>
          <w:p w:rsidR="00CC1CC6" w:rsidRDefault="00CC1CC6" w:rsidP="006B3D4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lastRenderedPageBreak/>
              <w:t>4</w:t>
            </w:r>
          </w:p>
          <w:p w:rsidR="00CC1CC6" w:rsidRDefault="00CC1CC6" w:rsidP="006B3D4E">
            <w:pPr>
              <w:tabs>
                <w:tab w:val="left" w:pos="567"/>
                <w:tab w:val="left" w:pos="709"/>
                <w:tab w:val="left" w:pos="1134"/>
              </w:tabs>
              <w:spacing w:after="0" w:line="240" w:lineRule="auto"/>
              <w:jc w:val="center"/>
              <w:rPr>
                <w:rFonts w:eastAsia="Times New Roman"/>
                <w:sz w:val="24"/>
                <w:szCs w:val="24"/>
              </w:rPr>
            </w:pPr>
          </w:p>
          <w:p w:rsidR="00CC1CC6" w:rsidRPr="00026369" w:rsidRDefault="00CC1CC6" w:rsidP="006B3D4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tc>
      </w:tr>
      <w:tr w:rsidR="00CC1CC6" w:rsidRPr="00026369" w:rsidTr="00784D08">
        <w:trPr>
          <w:trHeight w:val="2441"/>
          <w:jc w:val="center"/>
        </w:trPr>
        <w:tc>
          <w:tcPr>
            <w:tcW w:w="568" w:type="dxa"/>
            <w:tcBorders>
              <w:bottom w:val="single" w:sz="4" w:space="0" w:color="auto"/>
            </w:tcBorders>
          </w:tcPr>
          <w:p w:rsidR="00CC1CC6" w:rsidRDefault="00CC1CC6" w:rsidP="006B3D4E">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lastRenderedPageBreak/>
              <w:t>2</w:t>
            </w:r>
          </w:p>
        </w:tc>
        <w:tc>
          <w:tcPr>
            <w:tcW w:w="2198" w:type="dxa"/>
            <w:tcBorders>
              <w:bottom w:val="single" w:sz="4" w:space="0" w:color="auto"/>
            </w:tcBorders>
            <w:shd w:val="clear" w:color="auto" w:fill="auto"/>
          </w:tcPr>
          <w:p w:rsidR="00CC1CC6" w:rsidRPr="00026369" w:rsidRDefault="00CC1CC6" w:rsidP="006B3D4E">
            <w:pPr>
              <w:tabs>
                <w:tab w:val="left" w:pos="567"/>
                <w:tab w:val="left" w:pos="709"/>
                <w:tab w:val="left" w:pos="1134"/>
              </w:tabs>
              <w:spacing w:after="0"/>
              <w:jc w:val="both"/>
              <w:rPr>
                <w:sz w:val="24"/>
                <w:szCs w:val="24"/>
              </w:rPr>
            </w:pPr>
            <w:r>
              <w:rPr>
                <w:sz w:val="24"/>
                <w:szCs w:val="24"/>
              </w:rPr>
              <w:t>Снятие баллов</w:t>
            </w:r>
          </w:p>
        </w:tc>
        <w:tc>
          <w:tcPr>
            <w:tcW w:w="5740" w:type="dxa"/>
            <w:tcBorders>
              <w:bottom w:val="single" w:sz="4" w:space="0" w:color="auto"/>
            </w:tcBorders>
          </w:tcPr>
          <w:p w:rsidR="00CC1CC6" w:rsidRPr="00E57BB4" w:rsidRDefault="00CC1CC6" w:rsidP="006B3D4E">
            <w:pPr>
              <w:spacing w:after="0"/>
              <w:rPr>
                <w:sz w:val="24"/>
                <w:szCs w:val="24"/>
              </w:rPr>
            </w:pPr>
            <w:r w:rsidRPr="00F0202C">
              <w:rPr>
                <w:b/>
                <w:sz w:val="24"/>
                <w:szCs w:val="24"/>
              </w:rPr>
              <w:t xml:space="preserve"> </w:t>
            </w:r>
            <w:r w:rsidRPr="00E57BB4">
              <w:rPr>
                <w:sz w:val="24"/>
                <w:szCs w:val="24"/>
              </w:rPr>
              <w:t>Не решение или неправильное решение задачи или этапа задачи</w:t>
            </w:r>
          </w:p>
        </w:tc>
        <w:tc>
          <w:tcPr>
            <w:tcW w:w="1275" w:type="dxa"/>
            <w:tcBorders>
              <w:bottom w:val="single" w:sz="4" w:space="0" w:color="auto"/>
            </w:tcBorders>
          </w:tcPr>
          <w:p w:rsidR="00CC1CC6" w:rsidRDefault="00CC1CC6" w:rsidP="006B3D4E">
            <w:pPr>
              <w:jc w:val="center"/>
              <w:rPr>
                <w:rFonts w:eastAsia="Times New Roman"/>
                <w:sz w:val="24"/>
                <w:szCs w:val="24"/>
              </w:rPr>
            </w:pPr>
            <w:r>
              <w:rPr>
                <w:rFonts w:eastAsia="Times New Roman"/>
                <w:sz w:val="24"/>
                <w:szCs w:val="24"/>
              </w:rPr>
              <w:t xml:space="preserve">1-20 </w:t>
            </w:r>
          </w:p>
        </w:tc>
      </w:tr>
      <w:tr w:rsidR="00CC1CC6" w:rsidRPr="00026369" w:rsidTr="006B3D4E">
        <w:trPr>
          <w:trHeight w:val="291"/>
          <w:jc w:val="center"/>
        </w:trPr>
        <w:tc>
          <w:tcPr>
            <w:tcW w:w="9781" w:type="dxa"/>
            <w:gridSpan w:val="4"/>
          </w:tcPr>
          <w:p w:rsidR="00CC1CC6" w:rsidRPr="009A7214" w:rsidRDefault="00CC1CC6" w:rsidP="006B3D4E">
            <w:pPr>
              <w:pStyle w:val="a4"/>
              <w:rPr>
                <w:b/>
                <w:szCs w:val="24"/>
              </w:rPr>
            </w:pPr>
            <w:r w:rsidRPr="00026369">
              <w:rPr>
                <w:b/>
                <w:szCs w:val="24"/>
              </w:rPr>
              <w:t>При одинаковом количеств</w:t>
            </w:r>
            <w:r>
              <w:rPr>
                <w:b/>
                <w:szCs w:val="24"/>
              </w:rPr>
              <w:t>е баллов, смотрим лучшее время.</w:t>
            </w:r>
          </w:p>
        </w:tc>
      </w:tr>
      <w:tr w:rsidR="00CC1CC6" w:rsidRPr="00026369" w:rsidTr="00784D08">
        <w:trPr>
          <w:trHeight w:val="291"/>
          <w:jc w:val="center"/>
        </w:trPr>
        <w:tc>
          <w:tcPr>
            <w:tcW w:w="568" w:type="dxa"/>
          </w:tcPr>
          <w:p w:rsidR="00CC1CC6" w:rsidRPr="00026369" w:rsidRDefault="00CC1CC6" w:rsidP="006B3D4E">
            <w:pPr>
              <w:tabs>
                <w:tab w:val="left" w:pos="993"/>
              </w:tabs>
              <w:spacing w:after="0" w:line="240" w:lineRule="auto"/>
              <w:jc w:val="both"/>
              <w:rPr>
                <w:rFonts w:eastAsia="Times New Roman"/>
                <w:b/>
                <w:bCs/>
                <w:sz w:val="24"/>
                <w:szCs w:val="24"/>
                <w:lang w:eastAsia="ru-RU"/>
              </w:rPr>
            </w:pPr>
          </w:p>
        </w:tc>
        <w:tc>
          <w:tcPr>
            <w:tcW w:w="2198" w:type="dxa"/>
            <w:shd w:val="clear" w:color="auto" w:fill="auto"/>
          </w:tcPr>
          <w:p w:rsidR="00CC1CC6" w:rsidRPr="00026369" w:rsidRDefault="00CC1CC6" w:rsidP="006B3D4E">
            <w:pPr>
              <w:tabs>
                <w:tab w:val="left" w:pos="567"/>
                <w:tab w:val="left" w:pos="709"/>
                <w:tab w:val="left" w:pos="1134"/>
              </w:tabs>
              <w:spacing w:after="0" w:line="240" w:lineRule="auto"/>
              <w:jc w:val="both"/>
              <w:rPr>
                <w:rFonts w:eastAsia="Times New Roman"/>
                <w:b/>
                <w:sz w:val="24"/>
                <w:szCs w:val="24"/>
              </w:rPr>
            </w:pPr>
            <w:r w:rsidRPr="00026369">
              <w:rPr>
                <w:rFonts w:eastAsia="Times New Roman"/>
                <w:b/>
                <w:sz w:val="24"/>
                <w:szCs w:val="24"/>
              </w:rPr>
              <w:t xml:space="preserve">Итого </w:t>
            </w:r>
          </w:p>
        </w:tc>
        <w:tc>
          <w:tcPr>
            <w:tcW w:w="5740" w:type="dxa"/>
          </w:tcPr>
          <w:p w:rsidR="00CC1CC6" w:rsidRPr="00026369" w:rsidRDefault="00CC1CC6" w:rsidP="006B3D4E">
            <w:pPr>
              <w:shd w:val="clear" w:color="auto" w:fill="FFFFFF"/>
              <w:spacing w:after="0" w:line="240" w:lineRule="auto"/>
              <w:rPr>
                <w:b/>
                <w:sz w:val="24"/>
                <w:szCs w:val="24"/>
              </w:rPr>
            </w:pPr>
          </w:p>
        </w:tc>
        <w:tc>
          <w:tcPr>
            <w:tcW w:w="1275" w:type="dxa"/>
          </w:tcPr>
          <w:p w:rsidR="00CC1CC6" w:rsidRPr="00026369" w:rsidRDefault="00CC1CC6" w:rsidP="006B3D4E">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20</w:t>
            </w:r>
          </w:p>
        </w:tc>
      </w:tr>
    </w:tbl>
    <w:p w:rsidR="00CC1CC6" w:rsidRDefault="00CC1CC6" w:rsidP="00CC1CC6">
      <w:pPr>
        <w:tabs>
          <w:tab w:val="left" w:pos="567"/>
          <w:tab w:val="left" w:pos="709"/>
          <w:tab w:val="left" w:pos="1134"/>
        </w:tabs>
        <w:spacing w:after="0" w:line="240" w:lineRule="auto"/>
        <w:jc w:val="both"/>
        <w:rPr>
          <w:color w:val="000000"/>
          <w:sz w:val="24"/>
          <w:szCs w:val="24"/>
        </w:rPr>
      </w:pPr>
    </w:p>
    <w:p w:rsidR="00CC1CC6" w:rsidRDefault="00CC1CC6" w:rsidP="00CC1CC6">
      <w:pPr>
        <w:tabs>
          <w:tab w:val="left" w:pos="567"/>
          <w:tab w:val="left" w:pos="709"/>
          <w:tab w:val="left" w:pos="1134"/>
        </w:tabs>
        <w:spacing w:after="0" w:line="240" w:lineRule="auto"/>
        <w:jc w:val="both"/>
        <w:rPr>
          <w:color w:val="000000"/>
          <w:sz w:val="24"/>
          <w:szCs w:val="24"/>
        </w:rPr>
      </w:pPr>
    </w:p>
    <w:p w:rsidR="00CC1CC6" w:rsidRDefault="001D1364" w:rsidP="00CC1CC6">
      <w:pPr>
        <w:tabs>
          <w:tab w:val="left" w:pos="567"/>
          <w:tab w:val="left" w:pos="709"/>
          <w:tab w:val="left" w:pos="1134"/>
        </w:tabs>
        <w:spacing w:after="0" w:line="240" w:lineRule="auto"/>
        <w:jc w:val="both"/>
        <w:rPr>
          <w:color w:val="000000"/>
          <w:sz w:val="24"/>
          <w:szCs w:val="24"/>
        </w:rPr>
      </w:pPr>
      <w:r>
        <w:rPr>
          <w:color w:val="000000"/>
          <w:sz w:val="24"/>
          <w:szCs w:val="24"/>
        </w:rPr>
        <w:tab/>
      </w:r>
      <w:r w:rsidR="00CC1CC6" w:rsidRPr="00026369">
        <w:rPr>
          <w:color w:val="000000"/>
          <w:sz w:val="24"/>
          <w:szCs w:val="24"/>
        </w:rPr>
        <w:t>Выполнение задания «</w:t>
      </w:r>
      <w:r w:rsidR="00CC1CC6">
        <w:rPr>
          <w:sz w:val="24"/>
          <w:szCs w:val="24"/>
        </w:rPr>
        <w:t>Расчет машинно-тракторного агрегата</w:t>
      </w:r>
      <w:r w:rsidR="00CC1CC6" w:rsidRPr="00026369">
        <w:rPr>
          <w:sz w:val="24"/>
          <w:szCs w:val="24"/>
        </w:rPr>
        <w:t>»</w:t>
      </w:r>
      <w:r w:rsidR="00CC1CC6" w:rsidRPr="00026369">
        <w:rPr>
          <w:color w:val="000000"/>
          <w:sz w:val="24"/>
          <w:szCs w:val="24"/>
        </w:rPr>
        <w:t xml:space="preserve"> проводится </w:t>
      </w:r>
      <w:r w:rsidR="00CC1CC6">
        <w:rPr>
          <w:color w:val="000000"/>
          <w:sz w:val="24"/>
          <w:szCs w:val="24"/>
        </w:rPr>
        <w:t>в учебном кабинете специального цикла.</w:t>
      </w:r>
    </w:p>
    <w:p w:rsidR="003C0345" w:rsidRDefault="001D1364" w:rsidP="001D1364">
      <w:pPr>
        <w:tabs>
          <w:tab w:val="left" w:pos="0"/>
          <w:tab w:val="left" w:pos="709"/>
        </w:tabs>
        <w:spacing w:after="0" w:line="240" w:lineRule="auto"/>
        <w:rPr>
          <w:sz w:val="24"/>
          <w:szCs w:val="24"/>
        </w:rPr>
      </w:pPr>
      <w:r>
        <w:rPr>
          <w:sz w:val="24"/>
          <w:szCs w:val="24"/>
        </w:rPr>
        <w:tab/>
      </w:r>
      <w:r w:rsidR="00CC1CC6">
        <w:rPr>
          <w:sz w:val="24"/>
          <w:szCs w:val="24"/>
        </w:rPr>
        <w:t>Для выполнения задания конкурсантов снабжают необходимыми канцелярскими принадлежностями, выписками из учебно-методических комплексов</w:t>
      </w:r>
    </w:p>
    <w:p w:rsidR="00CC1CC6" w:rsidRDefault="00CC1CC6" w:rsidP="00CC1CC6">
      <w:pPr>
        <w:tabs>
          <w:tab w:val="left" w:pos="0"/>
          <w:tab w:val="left" w:pos="709"/>
        </w:tabs>
        <w:spacing w:after="0" w:line="240" w:lineRule="auto"/>
        <w:ind w:firstLine="709"/>
        <w:jc w:val="center"/>
        <w:rPr>
          <w:sz w:val="24"/>
          <w:szCs w:val="24"/>
        </w:rPr>
      </w:pPr>
    </w:p>
    <w:p w:rsidR="00CC1CC6" w:rsidRDefault="00CC1CC6"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784D08">
      <w:pPr>
        <w:tabs>
          <w:tab w:val="left" w:pos="0"/>
          <w:tab w:val="left" w:pos="709"/>
        </w:tabs>
        <w:spacing w:after="0" w:line="240" w:lineRule="auto"/>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1364" w:rsidRDefault="001D1364" w:rsidP="00CC1CC6">
      <w:pPr>
        <w:tabs>
          <w:tab w:val="left" w:pos="0"/>
          <w:tab w:val="left" w:pos="709"/>
        </w:tabs>
        <w:spacing w:after="0" w:line="240" w:lineRule="auto"/>
        <w:ind w:firstLine="709"/>
        <w:jc w:val="center"/>
        <w:rPr>
          <w:sz w:val="24"/>
          <w:szCs w:val="24"/>
        </w:rPr>
      </w:pPr>
    </w:p>
    <w:p w:rsidR="001D00DB" w:rsidRPr="001D00DB" w:rsidRDefault="001D00DB" w:rsidP="001D00DB">
      <w:pPr>
        <w:tabs>
          <w:tab w:val="left" w:pos="567"/>
          <w:tab w:val="left" w:pos="851"/>
        </w:tabs>
        <w:spacing w:after="0" w:line="240" w:lineRule="auto"/>
        <w:jc w:val="center"/>
        <w:rPr>
          <w:b/>
          <w:sz w:val="32"/>
          <w:szCs w:val="24"/>
        </w:rPr>
      </w:pPr>
      <w:r w:rsidRPr="001D00DB">
        <w:rPr>
          <w:b/>
          <w:sz w:val="32"/>
          <w:szCs w:val="24"/>
        </w:rPr>
        <w:lastRenderedPageBreak/>
        <w:t xml:space="preserve">Оценочные средства </w:t>
      </w:r>
    </w:p>
    <w:p w:rsidR="001D00DB" w:rsidRDefault="001D00DB" w:rsidP="001D00DB">
      <w:pPr>
        <w:spacing w:after="0" w:line="240" w:lineRule="auto"/>
        <w:jc w:val="center"/>
        <w:rPr>
          <w:b/>
          <w:szCs w:val="24"/>
        </w:rPr>
      </w:pPr>
    </w:p>
    <w:p w:rsidR="001D00DB" w:rsidRDefault="001D00DB" w:rsidP="001D00DB">
      <w:pPr>
        <w:spacing w:after="0" w:line="240" w:lineRule="auto"/>
        <w:jc w:val="center"/>
        <w:rPr>
          <w:b/>
          <w:szCs w:val="24"/>
        </w:rPr>
      </w:pPr>
    </w:p>
    <w:p w:rsidR="001D00DB" w:rsidRPr="004954F4" w:rsidRDefault="001D00DB" w:rsidP="001D00DB">
      <w:pPr>
        <w:spacing w:after="0" w:line="240" w:lineRule="auto"/>
        <w:jc w:val="center"/>
        <w:rPr>
          <w:sz w:val="24"/>
          <w:szCs w:val="24"/>
        </w:rPr>
      </w:pPr>
      <w:r w:rsidRPr="001D00DB">
        <w:rPr>
          <w:b/>
          <w:szCs w:val="24"/>
        </w:rPr>
        <w:t xml:space="preserve">Примерные </w:t>
      </w:r>
      <w:r>
        <w:rPr>
          <w:b/>
          <w:szCs w:val="24"/>
        </w:rPr>
        <w:t>задания 1</w:t>
      </w:r>
      <w:r w:rsidRPr="001D00DB">
        <w:rPr>
          <w:b/>
          <w:szCs w:val="24"/>
        </w:rPr>
        <w:t xml:space="preserve"> модуля «Перевод профессионального текста».</w:t>
      </w:r>
    </w:p>
    <w:p w:rsidR="001D00DB" w:rsidRDefault="001D00DB" w:rsidP="001D00DB">
      <w:pPr>
        <w:pStyle w:val="a3"/>
        <w:rPr>
          <w:rFonts w:ascii="Times New Roman" w:hAnsi="Times New Roman" w:cs="Times New Roman"/>
          <w:b/>
          <w:sz w:val="28"/>
          <w:szCs w:val="28"/>
        </w:rPr>
      </w:pPr>
    </w:p>
    <w:p w:rsidR="001D00DB" w:rsidRDefault="001D00DB" w:rsidP="001D00DB">
      <w:pPr>
        <w:pStyle w:val="a3"/>
        <w:rPr>
          <w:rFonts w:ascii="Times New Roman" w:hAnsi="Times New Roman" w:cs="Times New Roman"/>
          <w:b/>
          <w:sz w:val="28"/>
          <w:szCs w:val="28"/>
        </w:rPr>
      </w:pPr>
    </w:p>
    <w:p w:rsidR="001D00DB" w:rsidRPr="004954F4" w:rsidRDefault="001D00DB" w:rsidP="001D00DB">
      <w:pPr>
        <w:spacing w:after="0" w:line="240" w:lineRule="auto"/>
        <w:jc w:val="center"/>
        <w:rPr>
          <w:b/>
          <w:sz w:val="24"/>
          <w:szCs w:val="24"/>
        </w:rPr>
      </w:pPr>
      <w:r w:rsidRPr="004954F4">
        <w:rPr>
          <w:b/>
          <w:sz w:val="24"/>
          <w:szCs w:val="24"/>
        </w:rPr>
        <w:t xml:space="preserve">Перевод профессионального текста </w:t>
      </w:r>
    </w:p>
    <w:p w:rsidR="001D00DB" w:rsidRPr="004954F4" w:rsidRDefault="001D00DB" w:rsidP="001D00DB">
      <w:pPr>
        <w:spacing w:after="0" w:line="240" w:lineRule="auto"/>
        <w:jc w:val="center"/>
        <w:rPr>
          <w:b/>
          <w:sz w:val="24"/>
          <w:szCs w:val="24"/>
        </w:rPr>
      </w:pPr>
      <w:r w:rsidRPr="004954F4">
        <w:rPr>
          <w:b/>
          <w:sz w:val="24"/>
          <w:szCs w:val="24"/>
        </w:rPr>
        <w:t>Предельная величина общей оценки – 10 баллов</w:t>
      </w:r>
    </w:p>
    <w:p w:rsidR="001D00DB" w:rsidRPr="004954F4" w:rsidRDefault="001D00DB" w:rsidP="001D00DB">
      <w:pPr>
        <w:spacing w:after="0" w:line="240" w:lineRule="auto"/>
        <w:jc w:val="center"/>
        <w:rPr>
          <w:b/>
          <w:sz w:val="24"/>
          <w:szCs w:val="24"/>
        </w:rPr>
      </w:pPr>
      <w:r w:rsidRPr="004954F4">
        <w:rPr>
          <w:b/>
          <w:sz w:val="24"/>
          <w:szCs w:val="24"/>
        </w:rPr>
        <w:t>Время на выпо</w:t>
      </w:r>
      <w:r>
        <w:rPr>
          <w:b/>
          <w:sz w:val="24"/>
          <w:szCs w:val="24"/>
        </w:rPr>
        <w:t>л</w:t>
      </w:r>
      <w:r w:rsidRPr="004954F4">
        <w:rPr>
          <w:b/>
          <w:sz w:val="24"/>
          <w:szCs w:val="24"/>
        </w:rPr>
        <w:t>нение – 45 минут</w:t>
      </w:r>
    </w:p>
    <w:p w:rsidR="001D00DB" w:rsidRPr="001D00DB" w:rsidRDefault="001D00DB" w:rsidP="001D0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Английский</w:t>
      </w:r>
      <w:r w:rsidRPr="001D00DB">
        <w:rPr>
          <w:b/>
          <w:sz w:val="24"/>
          <w:szCs w:val="24"/>
        </w:rPr>
        <w:t xml:space="preserve"> </w:t>
      </w:r>
      <w:r>
        <w:rPr>
          <w:b/>
          <w:sz w:val="24"/>
          <w:szCs w:val="24"/>
        </w:rPr>
        <w:t>язык</w:t>
      </w:r>
    </w:p>
    <w:p w:rsidR="001D00DB" w:rsidRPr="001D1364" w:rsidRDefault="001D00DB" w:rsidP="001D00DB">
      <w:pPr>
        <w:pStyle w:val="aff1"/>
        <w:spacing w:after="198"/>
        <w:jc w:val="center"/>
        <w:rPr>
          <w:color w:val="000000"/>
          <w:lang w:val="en-US"/>
        </w:rPr>
      </w:pPr>
      <w:r w:rsidRPr="001D00DB">
        <w:rPr>
          <w:color w:val="212121"/>
        </w:rPr>
        <w:t xml:space="preserve"> </w:t>
      </w:r>
      <w:r w:rsidRPr="001D1364">
        <w:rPr>
          <w:b/>
          <w:bCs/>
          <w:color w:val="000000"/>
          <w:lang w:val="en-US"/>
        </w:rPr>
        <w:t xml:space="preserve">Russian agriculture </w:t>
      </w:r>
    </w:p>
    <w:p w:rsidR="001D00DB" w:rsidRPr="001D1364" w:rsidRDefault="001D00DB" w:rsidP="001D00DB">
      <w:pPr>
        <w:spacing w:before="100" w:beforeAutospacing="1" w:after="198"/>
        <w:ind w:firstLine="709"/>
        <w:jc w:val="both"/>
        <w:rPr>
          <w:rFonts w:eastAsia="Times New Roman"/>
          <w:color w:val="000000"/>
          <w:sz w:val="24"/>
          <w:szCs w:val="24"/>
          <w:lang w:val="en-US" w:eastAsia="ru-RU"/>
        </w:rPr>
      </w:pPr>
      <w:r w:rsidRPr="001D1364">
        <w:rPr>
          <w:rFonts w:eastAsia="Times New Roman"/>
          <w:color w:val="000000"/>
          <w:sz w:val="24"/>
          <w:szCs w:val="24"/>
          <w:lang w:val="en-US" w:eastAsia="ru-RU"/>
        </w:rPr>
        <w:t>There are many big agricultural enterprises and many small private farms in Russia. The number of these private farms tends to increase. The modern agriculture in Russia has many critical problems. The deficit of agricultural machinery belongs to the most difficult problems. The condition of agricultural machinery in Russia is very poor and the high cost makes the rate of its replacement week and slow. Nevertheless, the citizens of Russia believe that the Russian agriculture will solve all existing problems in the future</w:t>
      </w:r>
      <w:r w:rsidRPr="001D1364">
        <w:rPr>
          <w:rFonts w:eastAsia="Times New Roman"/>
          <w:b/>
          <w:bCs/>
          <w:color w:val="000000"/>
          <w:sz w:val="24"/>
          <w:szCs w:val="24"/>
          <w:lang w:val="en-US" w:eastAsia="ru-RU"/>
        </w:rPr>
        <w:t xml:space="preserve">. </w:t>
      </w:r>
    </w:p>
    <w:p w:rsidR="001D00DB" w:rsidRPr="001D1364" w:rsidRDefault="001D00DB" w:rsidP="001D00DB">
      <w:pPr>
        <w:spacing w:before="100" w:beforeAutospacing="1" w:after="159" w:line="259" w:lineRule="auto"/>
        <w:ind w:firstLine="709"/>
        <w:jc w:val="both"/>
        <w:rPr>
          <w:rFonts w:eastAsia="Times New Roman"/>
          <w:color w:val="000000"/>
          <w:sz w:val="24"/>
          <w:szCs w:val="24"/>
          <w:lang w:val="en-US" w:eastAsia="ru-RU"/>
        </w:rPr>
      </w:pPr>
      <w:r w:rsidRPr="001D1364">
        <w:rPr>
          <w:rFonts w:eastAsia="Times New Roman"/>
          <w:color w:val="000000"/>
          <w:sz w:val="24"/>
          <w:szCs w:val="24"/>
          <w:lang w:val="en-US" w:eastAsia="ru-RU"/>
        </w:rPr>
        <w:t>Many crops grown by man, are used in feeding livestock. At the same time, manure produced by farm animals is an important source for the maintenance of soil fertility. Most of the nutrients taken by plants from the soil, are thus returned. Applying manure, farmers improve the physical condition of the soil. Thus, crop production and animal husbandry are closely connected with each other.</w:t>
      </w:r>
    </w:p>
    <w:p w:rsidR="001D00DB" w:rsidRPr="001D1364" w:rsidRDefault="001D00DB" w:rsidP="001D00DB">
      <w:pPr>
        <w:spacing w:before="100" w:beforeAutospacing="1" w:after="240"/>
        <w:ind w:firstLine="709"/>
        <w:rPr>
          <w:rFonts w:eastAsia="Times New Roman"/>
          <w:color w:val="000000"/>
          <w:sz w:val="24"/>
          <w:szCs w:val="24"/>
          <w:lang w:val="en-US" w:eastAsia="ru-RU"/>
        </w:rPr>
      </w:pPr>
    </w:p>
    <w:p w:rsidR="001D00DB" w:rsidRPr="001D1364" w:rsidRDefault="001D00DB" w:rsidP="001D00DB">
      <w:pPr>
        <w:spacing w:before="100" w:beforeAutospacing="1" w:after="159" w:line="259" w:lineRule="auto"/>
        <w:rPr>
          <w:rFonts w:eastAsia="Times New Roman"/>
          <w:color w:val="000000"/>
          <w:sz w:val="24"/>
          <w:szCs w:val="24"/>
          <w:lang w:val="en-US" w:eastAsia="ru-RU"/>
        </w:rPr>
      </w:pPr>
      <w:r w:rsidRPr="001D1364">
        <w:rPr>
          <w:rFonts w:eastAsia="Times New Roman"/>
          <w:b/>
          <w:bCs/>
          <w:color w:val="000000"/>
          <w:sz w:val="24"/>
          <w:szCs w:val="24"/>
          <w:lang w:val="en-US" w:eastAsia="ru-RU"/>
        </w:rPr>
        <w:t>Answer the following questions:</w:t>
      </w:r>
    </w:p>
    <w:p w:rsidR="001D00DB" w:rsidRPr="001D1364" w:rsidRDefault="001D00DB" w:rsidP="001D00DB">
      <w:pPr>
        <w:spacing w:before="100" w:beforeAutospacing="1" w:after="159" w:line="259" w:lineRule="auto"/>
        <w:rPr>
          <w:rFonts w:eastAsia="Times New Roman"/>
          <w:color w:val="000000"/>
          <w:sz w:val="24"/>
          <w:szCs w:val="24"/>
          <w:lang w:val="en-US" w:eastAsia="ru-RU"/>
        </w:rPr>
      </w:pPr>
      <w:r w:rsidRPr="001D1364">
        <w:rPr>
          <w:rFonts w:eastAsia="Times New Roman"/>
          <w:color w:val="000000"/>
          <w:sz w:val="24"/>
          <w:szCs w:val="24"/>
          <w:lang w:val="en-US" w:eastAsia="ru-RU"/>
        </w:rPr>
        <w:t xml:space="preserve">What are the main farm crops? </w:t>
      </w:r>
    </w:p>
    <w:p w:rsidR="001D00DB" w:rsidRPr="001D1364" w:rsidRDefault="001D00DB" w:rsidP="001D00DB">
      <w:pPr>
        <w:spacing w:before="100" w:beforeAutospacing="1" w:after="198"/>
        <w:rPr>
          <w:rFonts w:eastAsia="Times New Roman"/>
          <w:color w:val="000000"/>
          <w:sz w:val="24"/>
          <w:szCs w:val="24"/>
          <w:lang w:val="en-US" w:eastAsia="ru-RU"/>
        </w:rPr>
      </w:pPr>
      <w:r w:rsidRPr="001D1364">
        <w:rPr>
          <w:rFonts w:eastAsia="Times New Roman"/>
          <w:color w:val="000000"/>
          <w:sz w:val="24"/>
          <w:szCs w:val="24"/>
          <w:lang w:val="en-US" w:eastAsia="ru-RU"/>
        </w:rPr>
        <w:t>What critical problem has the modern agriculture in Russia?</w:t>
      </w: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1D00DB" w:rsidRDefault="001D00DB" w:rsidP="00CC1CC6">
      <w:pPr>
        <w:tabs>
          <w:tab w:val="left" w:pos="0"/>
          <w:tab w:val="left" w:pos="709"/>
        </w:tabs>
        <w:spacing w:after="0" w:line="240" w:lineRule="auto"/>
        <w:ind w:firstLine="709"/>
        <w:jc w:val="center"/>
        <w:rPr>
          <w:sz w:val="24"/>
          <w:szCs w:val="24"/>
          <w:lang w:val="en-US"/>
        </w:rPr>
      </w:pPr>
    </w:p>
    <w:p w:rsidR="00457304" w:rsidRPr="00457304" w:rsidRDefault="001D00DB" w:rsidP="00457304">
      <w:pPr>
        <w:spacing w:after="0" w:line="240" w:lineRule="auto"/>
        <w:jc w:val="center"/>
        <w:rPr>
          <w:b/>
          <w:szCs w:val="24"/>
        </w:rPr>
      </w:pPr>
      <w:r w:rsidRPr="00457304">
        <w:rPr>
          <w:b/>
          <w:szCs w:val="24"/>
        </w:rPr>
        <w:lastRenderedPageBreak/>
        <w:t xml:space="preserve">Пояснительная записка ко 2 модулю </w:t>
      </w:r>
      <w:r w:rsidR="00457304" w:rsidRPr="00457304">
        <w:rPr>
          <w:b/>
          <w:szCs w:val="24"/>
        </w:rPr>
        <w:t>«Тестирование по общепрофессиональному и профессиональному циклу».</w:t>
      </w:r>
    </w:p>
    <w:p w:rsidR="00E3737E" w:rsidRDefault="00E3737E" w:rsidP="00E3737E">
      <w:pPr>
        <w:spacing w:after="0" w:line="240" w:lineRule="auto"/>
        <w:jc w:val="center"/>
        <w:rPr>
          <w:sz w:val="24"/>
          <w:szCs w:val="24"/>
        </w:rPr>
      </w:pPr>
    </w:p>
    <w:p w:rsidR="00784D08" w:rsidRPr="005B473F" w:rsidRDefault="00784D08" w:rsidP="00F719B5">
      <w:pPr>
        <w:spacing w:after="0"/>
        <w:ind w:firstLine="426"/>
        <w:jc w:val="both"/>
        <w:rPr>
          <w:color w:val="000000" w:themeColor="text1"/>
          <w:sz w:val="24"/>
        </w:rPr>
      </w:pPr>
      <w:r>
        <w:rPr>
          <w:color w:val="000000" w:themeColor="text1"/>
          <w:sz w:val="24"/>
        </w:rPr>
        <w:t>Задание 2 модуля</w:t>
      </w:r>
      <w:r w:rsidRPr="005B473F">
        <w:rPr>
          <w:color w:val="000000" w:themeColor="text1"/>
          <w:sz w:val="24"/>
        </w:rPr>
        <w:t xml:space="preserve"> «Тестирование» состоит из 40 теоретических вопросов. Тестовое задание включает</w:t>
      </w:r>
      <w:r>
        <w:rPr>
          <w:color w:val="000000" w:themeColor="text1"/>
          <w:sz w:val="24"/>
        </w:rPr>
        <w:t xml:space="preserve"> две</w:t>
      </w:r>
      <w:r w:rsidRPr="005B473F">
        <w:rPr>
          <w:color w:val="000000" w:themeColor="text1"/>
          <w:sz w:val="24"/>
        </w:rPr>
        <w:t xml:space="preserve"> части</w:t>
      </w:r>
      <w:r>
        <w:rPr>
          <w:color w:val="000000" w:themeColor="text1"/>
          <w:sz w:val="24"/>
        </w:rPr>
        <w:t xml:space="preserve">. </w:t>
      </w:r>
      <w:r w:rsidRPr="005B473F">
        <w:rPr>
          <w:color w:val="000000" w:themeColor="text1"/>
          <w:sz w:val="24"/>
        </w:rPr>
        <w:t xml:space="preserve"> Общая часть задания содержит 20 вопросов по </w:t>
      </w:r>
      <w:r>
        <w:rPr>
          <w:color w:val="000000" w:themeColor="text1"/>
          <w:sz w:val="24"/>
        </w:rPr>
        <w:t>четырем</w:t>
      </w:r>
      <w:r w:rsidRPr="005B473F">
        <w:rPr>
          <w:color w:val="000000" w:themeColor="text1"/>
          <w:sz w:val="24"/>
        </w:rPr>
        <w:t xml:space="preserve"> тематическим направлениям</w:t>
      </w:r>
      <w:r>
        <w:rPr>
          <w:color w:val="000000" w:themeColor="text1"/>
          <w:sz w:val="24"/>
        </w:rPr>
        <w:t>:</w:t>
      </w:r>
    </w:p>
    <w:p w:rsidR="00784D08" w:rsidRDefault="00784D08" w:rsidP="00F719B5">
      <w:pPr>
        <w:spacing w:after="0"/>
        <w:ind w:firstLine="426"/>
        <w:jc w:val="both"/>
        <w:rPr>
          <w:color w:val="000000" w:themeColor="text1"/>
          <w:sz w:val="24"/>
        </w:rPr>
      </w:pPr>
      <w:r>
        <w:rPr>
          <w:rFonts w:eastAsia="Times New Roman"/>
          <w:sz w:val="24"/>
          <w:szCs w:val="24"/>
        </w:rPr>
        <w:t>- Основы агрономии;</w:t>
      </w:r>
      <w:r w:rsidRPr="005B473F">
        <w:rPr>
          <w:color w:val="000000" w:themeColor="text1"/>
          <w:sz w:val="24"/>
        </w:rPr>
        <w:t xml:space="preserve"> </w:t>
      </w:r>
    </w:p>
    <w:p w:rsidR="00784D08" w:rsidRDefault="00784D08" w:rsidP="00F719B5">
      <w:pPr>
        <w:spacing w:after="0"/>
        <w:ind w:firstLine="426"/>
        <w:jc w:val="both"/>
        <w:rPr>
          <w:rFonts w:eastAsia="Times New Roman"/>
          <w:sz w:val="24"/>
          <w:szCs w:val="24"/>
        </w:rPr>
      </w:pPr>
      <w:r>
        <w:rPr>
          <w:rFonts w:eastAsia="Times New Roman"/>
          <w:sz w:val="24"/>
          <w:szCs w:val="24"/>
        </w:rPr>
        <w:t xml:space="preserve">- </w:t>
      </w:r>
      <w:r w:rsidRPr="00EE2EB5">
        <w:rPr>
          <w:rFonts w:eastAsia="Times New Roman"/>
          <w:sz w:val="24"/>
          <w:szCs w:val="24"/>
        </w:rPr>
        <w:t>Оборудование, материалы, инструменты</w:t>
      </w:r>
      <w:r>
        <w:rPr>
          <w:rFonts w:eastAsia="Times New Roman"/>
          <w:sz w:val="24"/>
          <w:szCs w:val="24"/>
        </w:rPr>
        <w:t>;</w:t>
      </w:r>
    </w:p>
    <w:p w:rsidR="00784D08" w:rsidRDefault="00784D08" w:rsidP="00F719B5">
      <w:pPr>
        <w:spacing w:after="0"/>
        <w:ind w:firstLine="426"/>
        <w:jc w:val="both"/>
        <w:rPr>
          <w:rFonts w:eastAsia="Times New Roman"/>
          <w:sz w:val="24"/>
          <w:szCs w:val="24"/>
        </w:rPr>
      </w:pPr>
      <w:r>
        <w:rPr>
          <w:rFonts w:eastAsia="Times New Roman"/>
          <w:sz w:val="24"/>
          <w:szCs w:val="24"/>
        </w:rPr>
        <w:t>- Инженерная графика;</w:t>
      </w:r>
    </w:p>
    <w:p w:rsidR="00784D08" w:rsidRDefault="00784D08" w:rsidP="00F719B5">
      <w:pPr>
        <w:spacing w:after="0"/>
        <w:ind w:firstLine="426"/>
        <w:jc w:val="both"/>
        <w:rPr>
          <w:rFonts w:eastAsia="Times New Roman"/>
          <w:sz w:val="24"/>
          <w:szCs w:val="24"/>
        </w:rPr>
      </w:pPr>
      <w:r>
        <w:rPr>
          <w:rFonts w:eastAsia="Times New Roman"/>
          <w:sz w:val="24"/>
          <w:szCs w:val="24"/>
        </w:rPr>
        <w:t xml:space="preserve">- </w:t>
      </w:r>
      <w:r w:rsidRPr="00EE2EB5">
        <w:rPr>
          <w:rFonts w:eastAsia="Times New Roman"/>
          <w:sz w:val="24"/>
          <w:szCs w:val="24"/>
        </w:rPr>
        <w:t>Охрана труда, безопасность жизнедеятельности, безопасность окружающей среды</w:t>
      </w:r>
      <w:r>
        <w:rPr>
          <w:rFonts w:eastAsia="Times New Roman"/>
          <w:sz w:val="24"/>
          <w:szCs w:val="24"/>
        </w:rPr>
        <w:t>.</w:t>
      </w:r>
    </w:p>
    <w:p w:rsidR="00F719B5" w:rsidRPr="00784D08" w:rsidRDefault="00F719B5" w:rsidP="00F719B5">
      <w:pPr>
        <w:spacing w:after="0"/>
        <w:ind w:firstLine="426"/>
        <w:jc w:val="both"/>
        <w:rPr>
          <w:rFonts w:eastAsia="Times New Roman"/>
          <w:sz w:val="24"/>
          <w:szCs w:val="24"/>
        </w:rPr>
      </w:pPr>
    </w:p>
    <w:p w:rsidR="00784D08" w:rsidRDefault="00784D08" w:rsidP="00F719B5">
      <w:pPr>
        <w:spacing w:after="0"/>
        <w:ind w:firstLine="426"/>
        <w:jc w:val="both"/>
        <w:rPr>
          <w:color w:val="000000" w:themeColor="text1"/>
          <w:sz w:val="24"/>
        </w:rPr>
      </w:pPr>
      <w:r>
        <w:rPr>
          <w:color w:val="000000" w:themeColor="text1"/>
          <w:sz w:val="24"/>
        </w:rPr>
        <w:t>2 (вариативная)</w:t>
      </w:r>
      <w:r w:rsidRPr="005B473F">
        <w:rPr>
          <w:color w:val="000000" w:themeColor="text1"/>
          <w:sz w:val="24"/>
        </w:rPr>
        <w:t xml:space="preserve"> часть задания «Тестирование» содержит 20 вопросов по </w:t>
      </w:r>
      <w:r>
        <w:rPr>
          <w:color w:val="000000" w:themeColor="text1"/>
          <w:sz w:val="24"/>
        </w:rPr>
        <w:t>двум темам:</w:t>
      </w:r>
    </w:p>
    <w:p w:rsidR="00784D08" w:rsidRDefault="00784D08" w:rsidP="00F719B5">
      <w:pPr>
        <w:spacing w:after="0"/>
        <w:ind w:firstLine="426"/>
        <w:jc w:val="both"/>
        <w:rPr>
          <w:kern w:val="24"/>
          <w:sz w:val="24"/>
          <w:szCs w:val="24"/>
          <w:lang w:eastAsia="ru-RU"/>
        </w:rPr>
      </w:pPr>
      <w:r>
        <w:rPr>
          <w:kern w:val="24"/>
          <w:sz w:val="24"/>
          <w:szCs w:val="24"/>
          <w:lang w:eastAsia="ru-RU"/>
        </w:rPr>
        <w:t xml:space="preserve">- </w:t>
      </w:r>
      <w:r w:rsidRPr="00EE2EB5">
        <w:rPr>
          <w:kern w:val="24"/>
          <w:sz w:val="24"/>
          <w:szCs w:val="24"/>
          <w:lang w:eastAsia="ru-RU"/>
        </w:rPr>
        <w:t>Основы механизации, электрификации и автоматизации сельскохозяйственного производства</w:t>
      </w:r>
      <w:r>
        <w:rPr>
          <w:kern w:val="24"/>
          <w:sz w:val="24"/>
          <w:szCs w:val="24"/>
          <w:lang w:eastAsia="ru-RU"/>
        </w:rPr>
        <w:t>;</w:t>
      </w:r>
    </w:p>
    <w:p w:rsidR="00784D08" w:rsidRDefault="00784D08" w:rsidP="00F719B5">
      <w:pPr>
        <w:spacing w:after="0"/>
        <w:ind w:firstLine="426"/>
        <w:jc w:val="both"/>
        <w:rPr>
          <w:kern w:val="24"/>
          <w:sz w:val="24"/>
          <w:szCs w:val="24"/>
          <w:lang w:eastAsia="ru-RU"/>
        </w:rPr>
      </w:pPr>
      <w:r>
        <w:rPr>
          <w:kern w:val="24"/>
          <w:sz w:val="24"/>
          <w:szCs w:val="24"/>
          <w:lang w:eastAsia="ru-RU"/>
        </w:rPr>
        <w:t xml:space="preserve">- </w:t>
      </w:r>
      <w:r w:rsidRPr="00EE2EB5">
        <w:rPr>
          <w:kern w:val="24"/>
          <w:sz w:val="24"/>
          <w:szCs w:val="24"/>
          <w:lang w:eastAsia="ru-RU"/>
        </w:rPr>
        <w:t>Сельскохозяйственная техника и технологии механизированных работ в сельскохозяйственном производстве</w:t>
      </w:r>
      <w:r w:rsidR="00F719B5">
        <w:rPr>
          <w:kern w:val="24"/>
          <w:sz w:val="24"/>
          <w:szCs w:val="24"/>
          <w:lang w:eastAsia="ru-RU"/>
        </w:rPr>
        <w:t>.</w:t>
      </w:r>
    </w:p>
    <w:p w:rsidR="00F719B5" w:rsidRPr="005B473F" w:rsidRDefault="00F719B5" w:rsidP="00F719B5">
      <w:pPr>
        <w:spacing w:after="0"/>
        <w:ind w:firstLine="426"/>
        <w:jc w:val="both"/>
        <w:rPr>
          <w:color w:val="000000" w:themeColor="text1"/>
          <w:sz w:val="24"/>
        </w:rPr>
      </w:pPr>
    </w:p>
    <w:p w:rsidR="00784D08" w:rsidRPr="005B473F" w:rsidRDefault="00784D08" w:rsidP="00784D08">
      <w:pPr>
        <w:ind w:firstLine="426"/>
        <w:jc w:val="both"/>
        <w:rPr>
          <w:color w:val="000000" w:themeColor="text1"/>
          <w:sz w:val="24"/>
        </w:rPr>
      </w:pPr>
      <w:r w:rsidRPr="005B473F">
        <w:rPr>
          <w:color w:val="000000" w:themeColor="text1"/>
          <w:sz w:val="24"/>
        </w:rPr>
        <w:t>Каждая часть поделена на блоки по типам вопросов: закрытой формы с выбором ответа, открытой формы с кратким ответом, на установление соответствия</w:t>
      </w:r>
      <w:r>
        <w:rPr>
          <w:color w:val="000000" w:themeColor="text1"/>
          <w:sz w:val="24"/>
        </w:rPr>
        <w:t>.</w:t>
      </w:r>
    </w:p>
    <w:p w:rsidR="00784D08" w:rsidRPr="005B473F" w:rsidRDefault="00784D08" w:rsidP="00784D08">
      <w:pPr>
        <w:tabs>
          <w:tab w:val="left" w:pos="1134"/>
        </w:tabs>
        <w:spacing w:line="360" w:lineRule="auto"/>
        <w:ind w:firstLine="426"/>
        <w:jc w:val="both"/>
        <w:rPr>
          <w:color w:val="000000" w:themeColor="text1"/>
          <w:sz w:val="24"/>
        </w:rPr>
      </w:pPr>
      <w:r w:rsidRPr="005B473F">
        <w:rPr>
          <w:color w:val="000000" w:themeColor="text1"/>
          <w:sz w:val="24"/>
        </w:rPr>
        <w:t>Время на выполнение задания – 1 астрономический час</w:t>
      </w:r>
      <w:r>
        <w:rPr>
          <w:color w:val="000000" w:themeColor="text1"/>
          <w:sz w:val="24"/>
        </w:rPr>
        <w:t xml:space="preserve"> </w:t>
      </w:r>
      <w:r w:rsidRPr="005B473F">
        <w:rPr>
          <w:color w:val="000000" w:themeColor="text1"/>
          <w:sz w:val="24"/>
        </w:rPr>
        <w:t>(60 минут)</w:t>
      </w: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E3737E" w:rsidRDefault="00E3737E" w:rsidP="00F719B5">
      <w:pPr>
        <w:tabs>
          <w:tab w:val="left" w:pos="567"/>
          <w:tab w:val="left" w:pos="851"/>
        </w:tabs>
        <w:spacing w:after="0" w:line="240" w:lineRule="auto"/>
        <w:rPr>
          <w:b/>
          <w:sz w:val="24"/>
          <w:szCs w:val="24"/>
        </w:rPr>
      </w:pPr>
    </w:p>
    <w:p w:rsidR="00F719B5" w:rsidRDefault="00F719B5" w:rsidP="00F719B5">
      <w:pPr>
        <w:tabs>
          <w:tab w:val="left" w:pos="567"/>
          <w:tab w:val="left" w:pos="851"/>
        </w:tabs>
        <w:spacing w:after="0" w:line="240" w:lineRule="auto"/>
        <w:rPr>
          <w:b/>
          <w:sz w:val="24"/>
          <w:szCs w:val="24"/>
        </w:rPr>
      </w:pPr>
    </w:p>
    <w:p w:rsidR="00E3737E" w:rsidRDefault="00E3737E" w:rsidP="004954F4">
      <w:pPr>
        <w:tabs>
          <w:tab w:val="left" w:pos="567"/>
          <w:tab w:val="left" w:pos="851"/>
        </w:tabs>
        <w:spacing w:after="0" w:line="240" w:lineRule="auto"/>
        <w:jc w:val="center"/>
        <w:rPr>
          <w:b/>
          <w:sz w:val="24"/>
          <w:szCs w:val="24"/>
        </w:rPr>
      </w:pPr>
    </w:p>
    <w:p w:rsidR="001D00DB" w:rsidRDefault="001D00DB" w:rsidP="004954F4">
      <w:pPr>
        <w:tabs>
          <w:tab w:val="left" w:pos="567"/>
          <w:tab w:val="left" w:pos="851"/>
        </w:tabs>
        <w:spacing w:after="0" w:line="240" w:lineRule="auto"/>
        <w:jc w:val="center"/>
        <w:rPr>
          <w:b/>
          <w:sz w:val="24"/>
          <w:szCs w:val="24"/>
        </w:rPr>
      </w:pPr>
    </w:p>
    <w:p w:rsidR="00E3737E" w:rsidRDefault="00E3737E" w:rsidP="004954F4">
      <w:pPr>
        <w:tabs>
          <w:tab w:val="left" w:pos="567"/>
          <w:tab w:val="left" w:pos="851"/>
        </w:tabs>
        <w:spacing w:after="0" w:line="240" w:lineRule="auto"/>
        <w:jc w:val="center"/>
        <w:rPr>
          <w:b/>
          <w:sz w:val="24"/>
          <w:szCs w:val="24"/>
        </w:rPr>
      </w:pPr>
    </w:p>
    <w:p w:rsidR="004954F4" w:rsidRPr="001D00DB" w:rsidRDefault="001D00DB" w:rsidP="004954F4">
      <w:pPr>
        <w:spacing w:after="0" w:line="240" w:lineRule="auto"/>
        <w:jc w:val="center"/>
        <w:rPr>
          <w:b/>
          <w:szCs w:val="24"/>
        </w:rPr>
      </w:pPr>
      <w:r w:rsidRPr="001D00DB">
        <w:rPr>
          <w:b/>
          <w:szCs w:val="24"/>
        </w:rPr>
        <w:lastRenderedPageBreak/>
        <w:t>Примерные вопросы 2 модуля «Тестирование»</w:t>
      </w:r>
    </w:p>
    <w:p w:rsidR="003310B1" w:rsidRPr="004954F4" w:rsidRDefault="003310B1" w:rsidP="004954F4">
      <w:pPr>
        <w:spacing w:after="0" w:line="240" w:lineRule="auto"/>
        <w:jc w:val="center"/>
        <w:rPr>
          <w:sz w:val="24"/>
          <w:szCs w:val="24"/>
        </w:rPr>
      </w:pPr>
    </w:p>
    <w:p w:rsidR="004954F4" w:rsidRPr="004954F4" w:rsidRDefault="00B744B9" w:rsidP="004954F4">
      <w:pPr>
        <w:spacing w:after="0" w:line="240" w:lineRule="auto"/>
        <w:rPr>
          <w:b/>
          <w:sz w:val="24"/>
          <w:szCs w:val="24"/>
        </w:rPr>
      </w:pPr>
      <w:r>
        <w:rPr>
          <w:noProof/>
          <w:sz w:val="24"/>
          <w:szCs w:val="24"/>
          <w:lang w:eastAsia="ru-RU"/>
        </w:rPr>
        <mc:AlternateContent>
          <mc:Choice Requires="wps">
            <w:drawing>
              <wp:anchor distT="0" distB="0" distL="114300" distR="114300" simplePos="0" relativeHeight="251533312" behindDoc="0" locked="0" layoutInCell="1" allowOverlap="1">
                <wp:simplePos x="0" y="0"/>
                <wp:positionH relativeFrom="column">
                  <wp:posOffset>-69215</wp:posOffset>
                </wp:positionH>
                <wp:positionV relativeFrom="paragraph">
                  <wp:posOffset>13335</wp:posOffset>
                </wp:positionV>
                <wp:extent cx="5886450" cy="736600"/>
                <wp:effectExtent l="0" t="0" r="0" b="6350"/>
                <wp:wrapNone/>
                <wp:docPr id="232" name="Скругленный 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36600"/>
                        </a:xfrm>
                        <a:prstGeom prst="roundRect">
                          <a:avLst>
                            <a:gd name="adj" fmla="val 29394"/>
                          </a:avLst>
                        </a:prstGeom>
                        <a:noFill/>
                        <a:ln w="25400" cap="flat" cmpd="sng" algn="ctr">
                          <a:solidFill>
                            <a:srgbClr val="4F81BD">
                              <a:shade val="50000"/>
                            </a:srgbClr>
                          </a:solidFill>
                          <a:prstDash val="solid"/>
                        </a:ln>
                        <a:effectLst/>
                      </wps:spPr>
                      <wps:txbx>
                        <w:txbxContent>
                          <w:p w:rsidR="006B3D4E" w:rsidRPr="00761426" w:rsidRDefault="006B3D4E" w:rsidP="004954F4">
                            <w:pPr>
                              <w:jc w:val="center"/>
                              <w:rPr>
                                <w:b/>
                                <w:color w:val="000000" w:themeColor="text1"/>
                                <w:sz w:val="24"/>
                              </w:rPr>
                            </w:pPr>
                            <w:r w:rsidRPr="00761426">
                              <w:rPr>
                                <w:b/>
                                <w:color w:val="000000" w:themeColor="text1"/>
                                <w:sz w:val="24"/>
                              </w:rPr>
                              <w:t>В заданиях 1-</w:t>
                            </w:r>
                            <w:proofErr w:type="gramStart"/>
                            <w:r w:rsidRPr="00761426">
                              <w:rPr>
                                <w:b/>
                                <w:color w:val="000000" w:themeColor="text1"/>
                                <w:sz w:val="24"/>
                              </w:rPr>
                              <w:t>5  выбери</w:t>
                            </w:r>
                            <w:r w:rsidR="001D00DB">
                              <w:rPr>
                                <w:b/>
                                <w:color w:val="000000" w:themeColor="text1"/>
                                <w:sz w:val="24"/>
                              </w:rPr>
                              <w:t>те</w:t>
                            </w:r>
                            <w:proofErr w:type="gramEnd"/>
                            <w:r w:rsidRPr="00761426">
                              <w:rPr>
                                <w:b/>
                                <w:color w:val="000000" w:themeColor="text1"/>
                                <w:sz w:val="24"/>
                              </w:rPr>
                              <w:t xml:space="preserve"> правильный ответ и подчеркни его. </w:t>
                            </w:r>
                          </w:p>
                          <w:p w:rsidR="006B3D4E" w:rsidRPr="00761426" w:rsidRDefault="006B3D4E" w:rsidP="004954F4">
                            <w:pPr>
                              <w:jc w:val="center"/>
                              <w:rPr>
                                <w:b/>
                                <w:color w:val="000000" w:themeColor="text1"/>
                                <w:sz w:val="24"/>
                              </w:rPr>
                            </w:pPr>
                            <w:r w:rsidRPr="00761426">
                              <w:rPr>
                                <w:b/>
                                <w:color w:val="000000" w:themeColor="text1"/>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2" o:spid="_x0000_s1038" style="position:absolute;margin-left:-5.45pt;margin-top:1.05pt;width:463.5pt;height:5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" filled="f" strokecolor="#385d8a" strokeweight="2pt">
                <v:path arrowok="t"/>
                <v:textbox>
                  <w:txbxContent>
                    <w:p w:rsidR="006B3D4E" w:rsidRPr="00761426" w:rsidRDefault="006B3D4E" w:rsidP="004954F4">
                      <w:pPr>
                        <w:jc w:val="center"/>
                        <w:rPr>
                          <w:b/>
                          <w:color w:val="000000" w:themeColor="text1"/>
                          <w:sz w:val="24"/>
                        </w:rPr>
                      </w:pPr>
                      <w:r w:rsidRPr="00761426">
                        <w:rPr>
                          <w:b/>
                          <w:color w:val="000000" w:themeColor="text1"/>
                          <w:sz w:val="24"/>
                        </w:rPr>
                        <w:t>В заданиях 1-</w:t>
                      </w:r>
                      <w:proofErr w:type="gramStart"/>
                      <w:r w:rsidRPr="00761426">
                        <w:rPr>
                          <w:b/>
                          <w:color w:val="000000" w:themeColor="text1"/>
                          <w:sz w:val="24"/>
                        </w:rPr>
                        <w:t>5  выбери</w:t>
                      </w:r>
                      <w:r w:rsidR="001D00DB">
                        <w:rPr>
                          <w:b/>
                          <w:color w:val="000000" w:themeColor="text1"/>
                          <w:sz w:val="24"/>
                        </w:rPr>
                        <w:t>те</w:t>
                      </w:r>
                      <w:proofErr w:type="gramEnd"/>
                      <w:r w:rsidRPr="00761426">
                        <w:rPr>
                          <w:b/>
                          <w:color w:val="000000" w:themeColor="text1"/>
                          <w:sz w:val="24"/>
                        </w:rPr>
                        <w:t xml:space="preserve"> правильный ответ и подчеркни его. </w:t>
                      </w:r>
                    </w:p>
                    <w:p w:rsidR="006B3D4E" w:rsidRPr="00761426" w:rsidRDefault="006B3D4E" w:rsidP="004954F4">
                      <w:pPr>
                        <w:jc w:val="center"/>
                        <w:rPr>
                          <w:b/>
                          <w:color w:val="000000" w:themeColor="text1"/>
                          <w:sz w:val="24"/>
                        </w:rPr>
                      </w:pPr>
                      <w:r w:rsidRPr="00761426">
                        <w:rPr>
                          <w:b/>
                          <w:color w:val="000000" w:themeColor="text1"/>
                          <w:sz w:val="24"/>
                        </w:rPr>
                        <w:t>Правильный ответ может быть только один.</w:t>
                      </w:r>
                    </w:p>
                  </w:txbxContent>
                </v:textbox>
              </v:roundrect>
            </w:pict>
          </mc:Fallback>
        </mc:AlternateContent>
      </w:r>
    </w:p>
    <w:p w:rsidR="004954F4" w:rsidRPr="004954F4" w:rsidRDefault="004954F4" w:rsidP="004954F4">
      <w:pPr>
        <w:spacing w:after="0" w:line="240" w:lineRule="auto"/>
        <w:rPr>
          <w:b/>
          <w:sz w:val="24"/>
          <w:szCs w:val="24"/>
        </w:rPr>
      </w:pPr>
    </w:p>
    <w:p w:rsidR="004954F4" w:rsidRPr="004954F4" w:rsidRDefault="004954F4" w:rsidP="004954F4">
      <w:pPr>
        <w:spacing w:after="0" w:line="240" w:lineRule="auto"/>
        <w:rPr>
          <w:b/>
          <w:sz w:val="24"/>
          <w:szCs w:val="24"/>
        </w:rPr>
      </w:pPr>
    </w:p>
    <w:p w:rsidR="004954F4" w:rsidRPr="004954F4" w:rsidRDefault="004954F4" w:rsidP="004954F4">
      <w:pPr>
        <w:spacing w:after="0" w:line="240" w:lineRule="auto"/>
        <w:rPr>
          <w:b/>
          <w:sz w:val="24"/>
          <w:szCs w:val="24"/>
        </w:rPr>
      </w:pPr>
    </w:p>
    <w:p w:rsidR="003310B1" w:rsidRDefault="003310B1" w:rsidP="004954F4">
      <w:pPr>
        <w:spacing w:after="0" w:line="240" w:lineRule="auto"/>
        <w:rPr>
          <w:b/>
          <w:sz w:val="24"/>
          <w:szCs w:val="24"/>
        </w:rPr>
      </w:pPr>
    </w:p>
    <w:p w:rsidR="00F719B5" w:rsidRPr="00F11722" w:rsidRDefault="00F719B5" w:rsidP="00F719B5">
      <w:pPr>
        <w:shd w:val="clear" w:color="auto" w:fill="FFFFFF"/>
        <w:spacing w:after="0"/>
        <w:rPr>
          <w:rFonts w:eastAsia="Times New Roman"/>
          <w:color w:val="000000"/>
          <w:sz w:val="24"/>
          <w:szCs w:val="24"/>
          <w:lang w:eastAsia="ru-RU"/>
        </w:rPr>
      </w:pPr>
      <w:r>
        <w:rPr>
          <w:rFonts w:eastAsia="Times New Roman"/>
          <w:b/>
          <w:bCs/>
          <w:color w:val="000000"/>
          <w:sz w:val="24"/>
          <w:szCs w:val="24"/>
          <w:lang w:eastAsia="ru-RU"/>
        </w:rPr>
        <w:t>1</w:t>
      </w:r>
      <w:r w:rsidRPr="00F11722">
        <w:rPr>
          <w:rFonts w:eastAsia="Times New Roman"/>
          <w:b/>
          <w:bCs/>
          <w:color w:val="000000"/>
          <w:sz w:val="24"/>
          <w:szCs w:val="24"/>
          <w:lang w:eastAsia="ru-RU"/>
        </w:rPr>
        <w:t>. Какой тип системы смазки применяется в дизельных двигателях?</w:t>
      </w:r>
    </w:p>
    <w:p w:rsidR="00F719B5" w:rsidRPr="00F11722" w:rsidRDefault="00F719B5" w:rsidP="00F719B5">
      <w:pPr>
        <w:shd w:val="clear" w:color="auto" w:fill="FFFFFF"/>
        <w:spacing w:after="0"/>
        <w:rPr>
          <w:rFonts w:eastAsia="Times New Roman"/>
          <w:color w:val="000000"/>
          <w:sz w:val="24"/>
          <w:szCs w:val="24"/>
          <w:lang w:eastAsia="ru-RU"/>
        </w:rPr>
      </w:pPr>
      <w:r>
        <w:rPr>
          <w:rFonts w:eastAsia="Times New Roman"/>
          <w:color w:val="000000"/>
          <w:sz w:val="24"/>
          <w:szCs w:val="24"/>
          <w:lang w:eastAsia="ru-RU"/>
        </w:rPr>
        <w:t>1</w:t>
      </w:r>
      <w:r w:rsidRPr="00F11722">
        <w:rPr>
          <w:rFonts w:eastAsia="Times New Roman"/>
          <w:color w:val="000000"/>
          <w:sz w:val="24"/>
          <w:szCs w:val="24"/>
          <w:lang w:eastAsia="ru-RU"/>
        </w:rPr>
        <w:t>) система смазки разбрызгивания;</w:t>
      </w:r>
    </w:p>
    <w:p w:rsidR="00F719B5" w:rsidRPr="00F11722" w:rsidRDefault="00F719B5" w:rsidP="00F719B5">
      <w:pPr>
        <w:shd w:val="clear" w:color="auto" w:fill="FFFFFF"/>
        <w:spacing w:after="0"/>
        <w:rPr>
          <w:rFonts w:eastAsia="Times New Roman"/>
          <w:color w:val="000000"/>
          <w:sz w:val="24"/>
          <w:szCs w:val="24"/>
          <w:lang w:eastAsia="ru-RU"/>
        </w:rPr>
      </w:pPr>
      <w:r>
        <w:rPr>
          <w:rFonts w:eastAsia="Times New Roman"/>
          <w:color w:val="000000"/>
          <w:sz w:val="24"/>
          <w:szCs w:val="24"/>
          <w:lang w:eastAsia="ru-RU"/>
        </w:rPr>
        <w:t>2</w:t>
      </w:r>
      <w:r w:rsidRPr="00F11722">
        <w:rPr>
          <w:rFonts w:eastAsia="Times New Roman"/>
          <w:color w:val="000000"/>
          <w:sz w:val="24"/>
          <w:szCs w:val="24"/>
          <w:lang w:eastAsia="ru-RU"/>
        </w:rPr>
        <w:t>) система смазки под давлением;</w:t>
      </w:r>
    </w:p>
    <w:p w:rsidR="00F719B5" w:rsidRPr="00F11722" w:rsidRDefault="00F719B5" w:rsidP="00F719B5">
      <w:pPr>
        <w:shd w:val="clear" w:color="auto" w:fill="FFFFFF"/>
        <w:spacing w:after="0"/>
        <w:rPr>
          <w:rFonts w:eastAsia="Times New Roman"/>
          <w:color w:val="000000"/>
          <w:sz w:val="24"/>
          <w:szCs w:val="24"/>
          <w:lang w:eastAsia="ru-RU"/>
        </w:rPr>
      </w:pPr>
      <w:r>
        <w:rPr>
          <w:rFonts w:eastAsia="Times New Roman"/>
          <w:color w:val="000000"/>
          <w:sz w:val="24"/>
          <w:szCs w:val="24"/>
          <w:lang w:eastAsia="ru-RU"/>
        </w:rPr>
        <w:t>3</w:t>
      </w:r>
      <w:r w:rsidRPr="00F11722">
        <w:rPr>
          <w:rFonts w:eastAsia="Times New Roman"/>
          <w:color w:val="000000"/>
          <w:sz w:val="24"/>
          <w:szCs w:val="24"/>
          <w:lang w:eastAsia="ru-RU"/>
        </w:rPr>
        <w:t>) комбинированная система смазки.</w:t>
      </w:r>
    </w:p>
    <w:p w:rsidR="004954F4" w:rsidRDefault="004954F4" w:rsidP="0032641F">
      <w:pPr>
        <w:shd w:val="clear" w:color="auto" w:fill="FFFFFF"/>
        <w:tabs>
          <w:tab w:val="left" w:pos="284"/>
        </w:tabs>
        <w:spacing w:after="0" w:line="240" w:lineRule="auto"/>
        <w:jc w:val="both"/>
        <w:rPr>
          <w:sz w:val="24"/>
          <w:szCs w:val="24"/>
        </w:rPr>
      </w:pPr>
    </w:p>
    <w:p w:rsidR="00F719B5" w:rsidRPr="00F719B5" w:rsidRDefault="00F719B5" w:rsidP="00F719B5">
      <w:pPr>
        <w:pStyle w:val="a3"/>
        <w:rPr>
          <w:rFonts w:ascii="Times New Roman" w:eastAsia="MS Mincho" w:hAnsi="Times New Roman"/>
          <w:b/>
          <w:lang w:eastAsia="ja-JP"/>
        </w:rPr>
      </w:pPr>
      <w:r w:rsidRPr="00F719B5">
        <w:rPr>
          <w:rFonts w:ascii="Times New Roman" w:eastAsia="MS Mincho" w:hAnsi="Times New Roman"/>
          <w:b/>
          <w:lang w:eastAsia="ja-JP"/>
        </w:rPr>
        <w:t>2. Для чего используют термодатчики:</w:t>
      </w:r>
    </w:p>
    <w:p w:rsidR="00F719B5" w:rsidRPr="00930A85" w:rsidRDefault="00F719B5" w:rsidP="00F719B5">
      <w:pPr>
        <w:pStyle w:val="a3"/>
        <w:rPr>
          <w:rFonts w:ascii="Times New Roman" w:eastAsia="MS Mincho" w:hAnsi="Times New Roman"/>
          <w:lang w:eastAsia="ja-JP"/>
        </w:rPr>
      </w:pPr>
      <w:r w:rsidRPr="00930A85">
        <w:rPr>
          <w:rFonts w:ascii="Times New Roman" w:eastAsia="MS Mincho" w:hAnsi="Times New Roman"/>
          <w:lang w:eastAsia="ja-JP"/>
        </w:rPr>
        <w:t>а. для регулировки температуры</w:t>
      </w:r>
    </w:p>
    <w:p w:rsidR="00F719B5" w:rsidRPr="00930A85" w:rsidRDefault="00F719B5" w:rsidP="00F719B5">
      <w:pPr>
        <w:pStyle w:val="a3"/>
        <w:rPr>
          <w:rFonts w:ascii="Times New Roman" w:eastAsia="MS Mincho" w:hAnsi="Times New Roman"/>
          <w:lang w:eastAsia="ja-JP"/>
        </w:rPr>
      </w:pPr>
      <w:r w:rsidRPr="00930A85">
        <w:rPr>
          <w:rFonts w:ascii="Times New Roman" w:eastAsia="MS Mincho" w:hAnsi="Times New Roman"/>
          <w:lang w:eastAsia="ja-JP"/>
        </w:rPr>
        <w:t>б. для отображения показания температуры</w:t>
      </w:r>
    </w:p>
    <w:p w:rsidR="00F719B5" w:rsidRDefault="00F719B5" w:rsidP="00F719B5">
      <w:pPr>
        <w:pStyle w:val="a3"/>
        <w:rPr>
          <w:rFonts w:ascii="Times New Roman" w:eastAsia="MS Mincho" w:hAnsi="Times New Roman"/>
          <w:lang w:eastAsia="ja-JP"/>
        </w:rPr>
      </w:pPr>
      <w:r w:rsidRPr="00930A85">
        <w:rPr>
          <w:rFonts w:ascii="Times New Roman" w:eastAsia="MS Mincho" w:hAnsi="Times New Roman"/>
          <w:lang w:eastAsia="ja-JP"/>
        </w:rPr>
        <w:t>в. дл</w:t>
      </w:r>
      <w:r>
        <w:rPr>
          <w:rFonts w:ascii="Times New Roman" w:eastAsia="MS Mincho" w:hAnsi="Times New Roman"/>
          <w:lang w:eastAsia="ja-JP"/>
        </w:rPr>
        <w:t>я улучшения проходимого сигнала</w:t>
      </w:r>
    </w:p>
    <w:p w:rsidR="00F719B5" w:rsidRDefault="00F719B5" w:rsidP="00F719B5">
      <w:pPr>
        <w:pStyle w:val="a3"/>
        <w:rPr>
          <w:rFonts w:ascii="Times New Roman" w:eastAsia="MS Mincho" w:hAnsi="Times New Roman"/>
          <w:lang w:eastAsia="ja-JP"/>
        </w:rPr>
      </w:pPr>
    </w:p>
    <w:p w:rsidR="00F719B5" w:rsidRPr="00F11722" w:rsidRDefault="00F719B5" w:rsidP="00F719B5">
      <w:pPr>
        <w:pStyle w:val="aff1"/>
        <w:spacing w:before="0" w:beforeAutospacing="0" w:after="0" w:afterAutospacing="0"/>
        <w:rPr>
          <w:color w:val="2B2727"/>
          <w:spacing w:val="8"/>
        </w:rPr>
      </w:pPr>
      <w:r>
        <w:rPr>
          <w:rStyle w:val="af8"/>
          <w:color w:val="2B2727"/>
          <w:spacing w:val="8"/>
        </w:rPr>
        <w:t>3.</w:t>
      </w:r>
      <w:r w:rsidRPr="00F11722">
        <w:rPr>
          <w:rStyle w:val="af8"/>
          <w:color w:val="2B2727"/>
          <w:spacing w:val="8"/>
        </w:rPr>
        <w:t xml:space="preserve"> Вид инструктажа, проводимый с работниками на рабочем месте:</w:t>
      </w:r>
      <w:r w:rsidRPr="00F11722">
        <w:rPr>
          <w:color w:val="2B2727"/>
          <w:spacing w:val="8"/>
        </w:rPr>
        <w:t xml:space="preserve"> </w:t>
      </w:r>
    </w:p>
    <w:p w:rsidR="00F719B5" w:rsidRPr="00F11722" w:rsidRDefault="00F719B5" w:rsidP="00F719B5">
      <w:pPr>
        <w:pStyle w:val="aff1"/>
        <w:spacing w:before="0" w:beforeAutospacing="0" w:after="0" w:afterAutospacing="0"/>
        <w:rPr>
          <w:color w:val="2B2727"/>
          <w:spacing w:val="8"/>
        </w:rPr>
      </w:pPr>
      <w:r>
        <w:rPr>
          <w:color w:val="2B2727"/>
          <w:spacing w:val="8"/>
        </w:rPr>
        <w:t xml:space="preserve"> 1</w:t>
      </w:r>
      <w:r w:rsidRPr="00F11722">
        <w:rPr>
          <w:color w:val="2B2727"/>
          <w:spacing w:val="8"/>
        </w:rPr>
        <w:t xml:space="preserve">) повторный </w:t>
      </w:r>
    </w:p>
    <w:p w:rsidR="00F719B5" w:rsidRDefault="00F719B5" w:rsidP="00F719B5">
      <w:pPr>
        <w:pStyle w:val="aff1"/>
        <w:spacing w:before="0" w:beforeAutospacing="0" w:after="0" w:afterAutospacing="0"/>
        <w:rPr>
          <w:color w:val="2B2727"/>
          <w:spacing w:val="8"/>
        </w:rPr>
      </w:pPr>
      <w:r>
        <w:rPr>
          <w:color w:val="2B2727"/>
          <w:spacing w:val="8"/>
        </w:rPr>
        <w:t xml:space="preserve"> 2</w:t>
      </w:r>
      <w:r w:rsidRPr="00F11722">
        <w:rPr>
          <w:color w:val="2B2727"/>
          <w:spacing w:val="8"/>
        </w:rPr>
        <w:t xml:space="preserve">) вводный </w:t>
      </w:r>
    </w:p>
    <w:p w:rsidR="00F719B5" w:rsidRPr="00F11722" w:rsidRDefault="00F719B5" w:rsidP="00F719B5">
      <w:pPr>
        <w:pStyle w:val="aff1"/>
        <w:spacing w:before="0" w:beforeAutospacing="0" w:after="0" w:afterAutospacing="0"/>
        <w:rPr>
          <w:color w:val="2B2727"/>
          <w:spacing w:val="8"/>
        </w:rPr>
      </w:pPr>
      <w:r>
        <w:rPr>
          <w:color w:val="2B2727"/>
          <w:spacing w:val="8"/>
        </w:rPr>
        <w:t xml:space="preserve"> 3</w:t>
      </w:r>
      <w:r w:rsidRPr="00F11722">
        <w:rPr>
          <w:color w:val="2B2727"/>
          <w:spacing w:val="8"/>
        </w:rPr>
        <w:t xml:space="preserve">) первичный </w:t>
      </w:r>
    </w:p>
    <w:p w:rsidR="00F719B5" w:rsidRDefault="00F719B5" w:rsidP="00F719B5">
      <w:pPr>
        <w:pStyle w:val="aff1"/>
        <w:spacing w:before="0" w:beforeAutospacing="0" w:after="0" w:afterAutospacing="0"/>
        <w:rPr>
          <w:color w:val="2B2727"/>
          <w:spacing w:val="8"/>
        </w:rPr>
      </w:pPr>
      <w:r>
        <w:rPr>
          <w:color w:val="2B2727"/>
          <w:spacing w:val="8"/>
        </w:rPr>
        <w:t xml:space="preserve"> 4</w:t>
      </w:r>
      <w:r w:rsidRPr="00F11722">
        <w:rPr>
          <w:color w:val="2B2727"/>
          <w:spacing w:val="8"/>
        </w:rPr>
        <w:t xml:space="preserve">) целевой </w:t>
      </w:r>
    </w:p>
    <w:p w:rsidR="00F719B5" w:rsidRDefault="00F719B5" w:rsidP="00F719B5">
      <w:pPr>
        <w:pStyle w:val="a3"/>
        <w:rPr>
          <w:rFonts w:ascii="Times New Roman" w:eastAsia="MS Mincho" w:hAnsi="Times New Roman"/>
          <w:lang w:eastAsia="ja-JP"/>
        </w:rPr>
      </w:pPr>
    </w:p>
    <w:p w:rsidR="00F719B5" w:rsidRPr="00F719B5" w:rsidRDefault="00F719B5" w:rsidP="00F719B5">
      <w:pPr>
        <w:shd w:val="clear" w:color="auto" w:fill="FFFFFF"/>
        <w:tabs>
          <w:tab w:val="left" w:pos="790"/>
        </w:tabs>
        <w:spacing w:after="0" w:line="240" w:lineRule="auto"/>
        <w:ind w:right="123"/>
        <w:jc w:val="both"/>
        <w:rPr>
          <w:rFonts w:eastAsia="Times New Roman"/>
          <w:b/>
          <w:color w:val="000000"/>
          <w:spacing w:val="3"/>
          <w:sz w:val="24"/>
          <w:szCs w:val="24"/>
          <w:lang w:eastAsia="ru-RU"/>
        </w:rPr>
      </w:pPr>
      <w:r w:rsidRPr="00F719B5">
        <w:rPr>
          <w:rFonts w:eastAsia="Times New Roman"/>
          <w:b/>
          <w:bCs/>
          <w:sz w:val="24"/>
          <w:szCs w:val="24"/>
          <w:lang w:eastAsia="ru-RU"/>
        </w:rPr>
        <w:t xml:space="preserve">4.Укажите </w:t>
      </w:r>
      <w:r w:rsidRPr="00F719B5">
        <w:rPr>
          <w:rFonts w:eastAsia="Times New Roman"/>
          <w:b/>
          <w:color w:val="000000"/>
          <w:spacing w:val="3"/>
          <w:sz w:val="24"/>
          <w:szCs w:val="24"/>
          <w:lang w:eastAsia="ru-RU"/>
        </w:rPr>
        <w:t>температуру ох</w:t>
      </w:r>
      <w:r w:rsidRPr="00F719B5">
        <w:rPr>
          <w:rFonts w:eastAsia="Times New Roman"/>
          <w:b/>
          <w:color w:val="000000"/>
          <w:spacing w:val="5"/>
          <w:sz w:val="24"/>
          <w:szCs w:val="24"/>
          <w:lang w:eastAsia="ru-RU"/>
        </w:rPr>
        <w:t>лаждающей жидкости для нормальной работы   двига</w:t>
      </w:r>
      <w:r w:rsidRPr="00F719B5">
        <w:rPr>
          <w:rFonts w:eastAsia="Times New Roman"/>
          <w:b/>
          <w:color w:val="000000"/>
          <w:spacing w:val="5"/>
          <w:sz w:val="24"/>
          <w:szCs w:val="24"/>
          <w:lang w:eastAsia="ru-RU"/>
        </w:rPr>
        <w:softHyphen/>
      </w:r>
      <w:r w:rsidRPr="00F719B5">
        <w:rPr>
          <w:rFonts w:eastAsia="Times New Roman"/>
          <w:b/>
          <w:color w:val="000000"/>
          <w:spacing w:val="1"/>
          <w:sz w:val="24"/>
          <w:szCs w:val="24"/>
          <w:lang w:eastAsia="ru-RU"/>
        </w:rPr>
        <w:t>теля:</w:t>
      </w:r>
    </w:p>
    <w:p w:rsidR="00F719B5" w:rsidRPr="00323C6F" w:rsidRDefault="00F719B5" w:rsidP="00F719B5">
      <w:pPr>
        <w:shd w:val="clear" w:color="auto" w:fill="FFFFFF"/>
        <w:spacing w:after="0" w:line="240" w:lineRule="auto"/>
        <w:ind w:left="2" w:right="123"/>
        <w:rPr>
          <w:rFonts w:eastAsia="Times New Roman"/>
          <w:bCs/>
          <w:color w:val="000000"/>
          <w:spacing w:val="1"/>
          <w:sz w:val="24"/>
          <w:szCs w:val="24"/>
          <w:lang w:eastAsia="ru-RU"/>
        </w:rPr>
      </w:pPr>
      <w:r w:rsidRPr="00323C6F">
        <w:rPr>
          <w:rFonts w:eastAsia="Times New Roman"/>
          <w:bCs/>
          <w:color w:val="000000"/>
          <w:spacing w:val="1"/>
          <w:sz w:val="24"/>
          <w:szCs w:val="24"/>
          <w:lang w:eastAsia="ru-RU"/>
        </w:rPr>
        <w:t xml:space="preserve">а.   65—70°С.      </w:t>
      </w:r>
    </w:p>
    <w:p w:rsidR="00F719B5" w:rsidRPr="00323C6F" w:rsidRDefault="00F719B5" w:rsidP="00F719B5">
      <w:pPr>
        <w:shd w:val="clear" w:color="auto" w:fill="FFFFFF"/>
        <w:spacing w:after="0" w:line="240" w:lineRule="auto"/>
        <w:ind w:left="2" w:right="123"/>
        <w:rPr>
          <w:rFonts w:eastAsia="Times New Roman"/>
          <w:color w:val="000000"/>
          <w:spacing w:val="1"/>
          <w:sz w:val="24"/>
          <w:szCs w:val="24"/>
          <w:lang w:eastAsia="ru-RU"/>
        </w:rPr>
      </w:pPr>
      <w:r w:rsidRPr="00323C6F">
        <w:rPr>
          <w:rFonts w:eastAsia="Times New Roman"/>
          <w:bCs/>
          <w:color w:val="000000"/>
          <w:spacing w:val="1"/>
          <w:sz w:val="24"/>
          <w:szCs w:val="24"/>
          <w:lang w:eastAsia="ru-RU"/>
        </w:rPr>
        <w:t xml:space="preserve">б.   </w:t>
      </w:r>
      <w:r w:rsidRPr="00323C6F">
        <w:rPr>
          <w:rFonts w:eastAsia="Times New Roman"/>
          <w:color w:val="000000"/>
          <w:spacing w:val="1"/>
          <w:sz w:val="24"/>
          <w:szCs w:val="24"/>
          <w:lang w:eastAsia="ru-RU"/>
        </w:rPr>
        <w:t xml:space="preserve">75—80°С.      </w:t>
      </w:r>
    </w:p>
    <w:p w:rsidR="00F719B5" w:rsidRPr="00323C6F" w:rsidRDefault="00F719B5" w:rsidP="00F719B5">
      <w:pPr>
        <w:spacing w:after="0" w:line="240" w:lineRule="auto"/>
        <w:rPr>
          <w:rFonts w:eastAsia="Times New Roman"/>
          <w:color w:val="000000"/>
          <w:spacing w:val="1"/>
          <w:sz w:val="24"/>
          <w:szCs w:val="24"/>
          <w:lang w:eastAsia="ru-RU"/>
        </w:rPr>
      </w:pPr>
      <w:r w:rsidRPr="00323C6F">
        <w:rPr>
          <w:rFonts w:eastAsia="Times New Roman"/>
          <w:color w:val="000000"/>
          <w:spacing w:val="1"/>
          <w:sz w:val="24"/>
          <w:szCs w:val="24"/>
          <w:lang w:eastAsia="ru-RU"/>
        </w:rPr>
        <w:t>в.   85—90°С.</w:t>
      </w:r>
    </w:p>
    <w:p w:rsidR="00F719B5" w:rsidRDefault="00F719B5" w:rsidP="00F719B5">
      <w:pPr>
        <w:pStyle w:val="a3"/>
        <w:rPr>
          <w:rFonts w:ascii="Times New Roman" w:eastAsia="MS Mincho" w:hAnsi="Times New Roman"/>
          <w:lang w:eastAsia="ja-JP"/>
        </w:rPr>
      </w:pPr>
    </w:p>
    <w:p w:rsidR="00F719B5" w:rsidRPr="005569D2" w:rsidRDefault="00F719B5" w:rsidP="00F719B5">
      <w:pPr>
        <w:spacing w:after="0" w:line="220" w:lineRule="atLeast"/>
        <w:jc w:val="both"/>
        <w:rPr>
          <w:rFonts w:eastAsia="Times New Roman"/>
          <w:color w:val="000000"/>
          <w:sz w:val="24"/>
          <w:szCs w:val="24"/>
          <w:lang w:eastAsia="ru-RU"/>
        </w:rPr>
      </w:pPr>
      <w:r>
        <w:rPr>
          <w:rFonts w:eastAsia="Times New Roman"/>
          <w:b/>
          <w:bCs/>
          <w:color w:val="000000"/>
          <w:sz w:val="24"/>
          <w:szCs w:val="24"/>
          <w:lang w:eastAsia="ru-RU"/>
        </w:rPr>
        <w:t xml:space="preserve">5. </w:t>
      </w:r>
      <w:r w:rsidRPr="005569D2">
        <w:rPr>
          <w:rFonts w:eastAsia="Times New Roman"/>
          <w:b/>
          <w:bCs/>
          <w:color w:val="000000"/>
          <w:sz w:val="24"/>
          <w:szCs w:val="24"/>
          <w:lang w:eastAsia="ru-RU"/>
        </w:rPr>
        <w:t>Ротация севооборота – это:</w:t>
      </w:r>
    </w:p>
    <w:p w:rsidR="00F719B5" w:rsidRPr="005569D2" w:rsidRDefault="00F719B5" w:rsidP="00F719B5">
      <w:pPr>
        <w:spacing w:after="0" w:line="253" w:lineRule="atLeast"/>
        <w:ind w:left="720" w:hanging="720"/>
        <w:jc w:val="both"/>
        <w:rPr>
          <w:rFonts w:eastAsia="Times New Roman"/>
          <w:color w:val="000000"/>
          <w:sz w:val="24"/>
          <w:szCs w:val="24"/>
          <w:lang w:eastAsia="ru-RU"/>
        </w:rPr>
      </w:pPr>
      <w:r>
        <w:rPr>
          <w:rFonts w:eastAsia="Times New Roman"/>
          <w:color w:val="000000"/>
          <w:sz w:val="24"/>
          <w:szCs w:val="24"/>
          <w:lang w:eastAsia="ru-RU"/>
        </w:rPr>
        <w:t>1</w:t>
      </w:r>
      <w:r w:rsidRPr="005569D2">
        <w:rPr>
          <w:rFonts w:eastAsia="Times New Roman"/>
          <w:color w:val="000000"/>
          <w:sz w:val="24"/>
          <w:szCs w:val="24"/>
          <w:lang w:eastAsia="ru-RU"/>
        </w:rPr>
        <w:t>) перечень культур в севообороте;</w:t>
      </w:r>
    </w:p>
    <w:p w:rsidR="00F719B5" w:rsidRPr="005569D2" w:rsidRDefault="00F719B5" w:rsidP="00F719B5">
      <w:pPr>
        <w:spacing w:after="0" w:line="253" w:lineRule="atLeast"/>
        <w:ind w:left="-567" w:firstLine="567"/>
        <w:jc w:val="both"/>
        <w:rPr>
          <w:rFonts w:eastAsia="Times New Roman"/>
          <w:sz w:val="24"/>
          <w:szCs w:val="24"/>
          <w:lang w:eastAsia="ru-RU"/>
        </w:rPr>
      </w:pPr>
      <w:r w:rsidRPr="005D38E6">
        <w:rPr>
          <w:rFonts w:eastAsia="Times New Roman"/>
          <w:sz w:val="24"/>
          <w:szCs w:val="24"/>
          <w:lang w:eastAsia="ru-RU"/>
        </w:rPr>
        <w:t>2</w:t>
      </w:r>
      <w:r w:rsidRPr="005569D2">
        <w:rPr>
          <w:rFonts w:eastAsia="Times New Roman"/>
          <w:sz w:val="24"/>
          <w:szCs w:val="24"/>
          <w:lang w:eastAsia="ru-RU"/>
        </w:rPr>
        <w:t xml:space="preserve">) период, в течение которого культура и пар проходят через каждое </w:t>
      </w:r>
    </w:p>
    <w:p w:rsidR="00F719B5" w:rsidRPr="005569D2" w:rsidRDefault="00F719B5" w:rsidP="00F719B5">
      <w:pPr>
        <w:spacing w:after="0" w:line="253" w:lineRule="atLeast"/>
        <w:ind w:left="-567" w:firstLine="567"/>
        <w:jc w:val="both"/>
        <w:rPr>
          <w:rFonts w:eastAsia="Times New Roman"/>
          <w:sz w:val="24"/>
          <w:szCs w:val="24"/>
          <w:lang w:eastAsia="ru-RU"/>
        </w:rPr>
      </w:pPr>
      <w:r w:rsidRPr="005569D2">
        <w:rPr>
          <w:rFonts w:eastAsia="Times New Roman"/>
          <w:sz w:val="24"/>
          <w:szCs w:val="24"/>
          <w:lang w:eastAsia="ru-RU"/>
        </w:rPr>
        <w:t>поле в последовательности, установленной схемой севооборота;</w:t>
      </w:r>
    </w:p>
    <w:p w:rsidR="00F719B5" w:rsidRPr="005569D2" w:rsidRDefault="00F719B5" w:rsidP="00F719B5">
      <w:pPr>
        <w:spacing w:after="0" w:line="253" w:lineRule="atLeast"/>
        <w:ind w:left="-567" w:firstLine="567"/>
        <w:jc w:val="both"/>
        <w:rPr>
          <w:rFonts w:eastAsia="Times New Roman"/>
          <w:color w:val="000000"/>
          <w:sz w:val="24"/>
          <w:szCs w:val="24"/>
          <w:lang w:eastAsia="ru-RU"/>
        </w:rPr>
      </w:pPr>
      <w:r>
        <w:rPr>
          <w:rFonts w:eastAsia="Times New Roman"/>
          <w:color w:val="000000"/>
          <w:sz w:val="24"/>
          <w:szCs w:val="24"/>
          <w:lang w:eastAsia="ru-RU"/>
        </w:rPr>
        <w:t>3</w:t>
      </w:r>
      <w:r w:rsidRPr="005569D2">
        <w:rPr>
          <w:rFonts w:eastAsia="Times New Roman"/>
          <w:color w:val="000000"/>
          <w:sz w:val="24"/>
          <w:szCs w:val="24"/>
          <w:lang w:eastAsia="ru-RU"/>
        </w:rPr>
        <w:t>) схема севооборота;</w:t>
      </w:r>
    </w:p>
    <w:p w:rsidR="00F719B5" w:rsidRPr="005D38E6" w:rsidRDefault="00F719B5" w:rsidP="00F719B5">
      <w:pPr>
        <w:pStyle w:val="aff1"/>
        <w:spacing w:before="0" w:beforeAutospacing="0" w:after="0" w:afterAutospacing="0" w:line="294" w:lineRule="atLeast"/>
        <w:rPr>
          <w:rStyle w:val="af8"/>
          <w:color w:val="000000"/>
        </w:rPr>
      </w:pPr>
      <w:r>
        <w:rPr>
          <w:color w:val="000000"/>
        </w:rPr>
        <w:t>4</w:t>
      </w:r>
      <w:r w:rsidRPr="005569D2">
        <w:rPr>
          <w:color w:val="000000"/>
        </w:rPr>
        <w:t>) звено севооборота</w:t>
      </w:r>
    </w:p>
    <w:p w:rsidR="00F719B5" w:rsidRPr="00930A85" w:rsidRDefault="00F719B5" w:rsidP="00F719B5">
      <w:pPr>
        <w:pStyle w:val="a3"/>
        <w:rPr>
          <w:rFonts w:ascii="Times New Roman" w:eastAsia="MS Mincho" w:hAnsi="Times New Roman"/>
          <w:lang w:eastAsia="ja-JP"/>
        </w:rPr>
      </w:pPr>
    </w:p>
    <w:p w:rsidR="00F719B5" w:rsidRPr="004954F4" w:rsidRDefault="00F719B5" w:rsidP="0032641F">
      <w:pPr>
        <w:shd w:val="clear" w:color="auto" w:fill="FFFFFF"/>
        <w:tabs>
          <w:tab w:val="left" w:pos="284"/>
        </w:tabs>
        <w:spacing w:after="0" w:line="240" w:lineRule="auto"/>
        <w:jc w:val="both"/>
        <w:rPr>
          <w:sz w:val="24"/>
          <w:szCs w:val="24"/>
        </w:rPr>
      </w:pPr>
    </w:p>
    <w:p w:rsidR="004954F4" w:rsidRPr="004954F4" w:rsidRDefault="00B744B9" w:rsidP="004954F4">
      <w:pPr>
        <w:spacing w:after="0" w:line="240" w:lineRule="auto"/>
        <w:rPr>
          <w:iCs/>
          <w:sz w:val="24"/>
          <w:szCs w:val="24"/>
        </w:rPr>
      </w:pPr>
      <w:r>
        <w:rPr>
          <w:iCs/>
          <w:noProof/>
          <w:sz w:val="24"/>
          <w:szCs w:val="24"/>
          <w:lang w:eastAsia="ru-RU"/>
        </w:rPr>
        <mc:AlternateContent>
          <mc:Choice Requires="wps">
            <w:drawing>
              <wp:anchor distT="0" distB="0" distL="114300" distR="114300" simplePos="0" relativeHeight="251534336" behindDoc="0" locked="0" layoutInCell="1" allowOverlap="1">
                <wp:simplePos x="0" y="0"/>
                <wp:positionH relativeFrom="column">
                  <wp:posOffset>-182880</wp:posOffset>
                </wp:positionH>
                <wp:positionV relativeFrom="paragraph">
                  <wp:posOffset>0</wp:posOffset>
                </wp:positionV>
                <wp:extent cx="6262370" cy="628650"/>
                <wp:effectExtent l="0" t="0" r="5080" b="0"/>
                <wp:wrapNone/>
                <wp:docPr id="233" name="Скругленный 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2370" cy="628650"/>
                        </a:xfrm>
                        <a:prstGeom prst="roundRect">
                          <a:avLst>
                            <a:gd name="adj" fmla="val 17966"/>
                          </a:avLst>
                        </a:prstGeom>
                        <a:noFill/>
                        <a:ln w="25400" cap="flat" cmpd="sng" algn="ctr">
                          <a:solidFill>
                            <a:srgbClr val="4F81BD">
                              <a:shade val="50000"/>
                            </a:srgbClr>
                          </a:solidFill>
                          <a:prstDash val="solid"/>
                        </a:ln>
                        <a:effectLst/>
                      </wps:spPr>
                      <wps:txbx>
                        <w:txbxContent>
                          <w:p w:rsidR="006B3D4E" w:rsidRPr="00761426" w:rsidRDefault="006B3D4E" w:rsidP="004954F4">
                            <w:pPr>
                              <w:jc w:val="center"/>
                              <w:rPr>
                                <w:b/>
                                <w:color w:val="000000" w:themeColor="text1"/>
                                <w:sz w:val="24"/>
                              </w:rPr>
                            </w:pPr>
                            <w:r w:rsidRPr="00761426">
                              <w:rPr>
                                <w:b/>
                                <w:color w:val="000000" w:themeColor="text1"/>
                                <w:sz w:val="24"/>
                              </w:rPr>
                              <w:t>В заданиях 6-</w:t>
                            </w:r>
                            <w:r w:rsidR="00E516DC">
                              <w:rPr>
                                <w:b/>
                                <w:color w:val="000000" w:themeColor="text1"/>
                                <w:sz w:val="24"/>
                              </w:rPr>
                              <w:t>7</w:t>
                            </w:r>
                            <w:r w:rsidRPr="00761426">
                              <w:rPr>
                                <w:b/>
                                <w:color w:val="000000" w:themeColor="text1"/>
                                <w:sz w:val="24"/>
                              </w:rPr>
                              <w:t xml:space="preserve"> ответ необходимо записать в установленном для ответа поле.  Ответом </w:t>
                            </w:r>
                            <w:r w:rsidR="00F719B5" w:rsidRPr="00761426">
                              <w:rPr>
                                <w:b/>
                                <w:color w:val="000000" w:themeColor="text1"/>
                                <w:sz w:val="24"/>
                              </w:rPr>
                              <w:t>может быть,</w:t>
                            </w:r>
                            <w:r w:rsidRPr="00761426">
                              <w:rPr>
                                <w:b/>
                                <w:color w:val="000000" w:themeColor="text1"/>
                                <w:sz w:val="24"/>
                              </w:rPr>
                              <w:t xml:space="preserve"> как отдельное слово, так и сочетание 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3" o:spid="_x0000_s1039" style="position:absolute;margin-left:-14.4pt;margin-top:0;width:493.1pt;height:4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" filled="f" strokecolor="#385d8a" strokeweight="2pt">
                <v:path arrowok="t"/>
                <v:textbox>
                  <w:txbxContent>
                    <w:p w:rsidR="006B3D4E" w:rsidRPr="00761426" w:rsidRDefault="006B3D4E" w:rsidP="004954F4">
                      <w:pPr>
                        <w:jc w:val="center"/>
                        <w:rPr>
                          <w:b/>
                          <w:color w:val="000000" w:themeColor="text1"/>
                          <w:sz w:val="24"/>
                        </w:rPr>
                      </w:pPr>
                      <w:r w:rsidRPr="00761426">
                        <w:rPr>
                          <w:b/>
                          <w:color w:val="000000" w:themeColor="text1"/>
                          <w:sz w:val="24"/>
                        </w:rPr>
                        <w:t>В заданиях 6-</w:t>
                      </w:r>
                      <w:r w:rsidR="00E516DC">
                        <w:rPr>
                          <w:b/>
                          <w:color w:val="000000" w:themeColor="text1"/>
                          <w:sz w:val="24"/>
                        </w:rPr>
                        <w:t>7</w:t>
                      </w:r>
                      <w:r w:rsidRPr="00761426">
                        <w:rPr>
                          <w:b/>
                          <w:color w:val="000000" w:themeColor="text1"/>
                          <w:sz w:val="24"/>
                        </w:rPr>
                        <w:t xml:space="preserve"> ответ необходимо записать в установленном для ответа поле.  Ответом </w:t>
                      </w:r>
                      <w:r w:rsidR="00F719B5" w:rsidRPr="00761426">
                        <w:rPr>
                          <w:b/>
                          <w:color w:val="000000" w:themeColor="text1"/>
                          <w:sz w:val="24"/>
                        </w:rPr>
                        <w:t>может быть,</w:t>
                      </w:r>
                      <w:r w:rsidRPr="00761426">
                        <w:rPr>
                          <w:b/>
                          <w:color w:val="000000" w:themeColor="text1"/>
                          <w:sz w:val="24"/>
                        </w:rPr>
                        <w:t xml:space="preserve"> как отдельное слово, так и сочетание слов</w:t>
                      </w:r>
                    </w:p>
                  </w:txbxContent>
                </v:textbox>
              </v:roundrect>
            </w:pict>
          </mc:Fallback>
        </mc:AlternateContent>
      </w:r>
    </w:p>
    <w:p w:rsidR="004954F4" w:rsidRPr="004954F4" w:rsidRDefault="004954F4" w:rsidP="004954F4">
      <w:pPr>
        <w:spacing w:after="0" w:line="240" w:lineRule="auto"/>
        <w:rPr>
          <w:iCs/>
          <w:sz w:val="24"/>
          <w:szCs w:val="24"/>
        </w:rPr>
      </w:pPr>
    </w:p>
    <w:p w:rsidR="004954F4" w:rsidRPr="004954F4" w:rsidRDefault="004954F4" w:rsidP="004954F4">
      <w:pPr>
        <w:spacing w:after="0" w:line="240" w:lineRule="auto"/>
        <w:rPr>
          <w:iCs/>
          <w:sz w:val="24"/>
          <w:szCs w:val="24"/>
        </w:rPr>
      </w:pPr>
    </w:p>
    <w:p w:rsidR="004954F4" w:rsidRDefault="004954F4" w:rsidP="004954F4">
      <w:pPr>
        <w:spacing w:after="0" w:line="240" w:lineRule="auto"/>
        <w:rPr>
          <w:iCs/>
          <w:sz w:val="24"/>
          <w:szCs w:val="24"/>
        </w:rPr>
      </w:pPr>
    </w:p>
    <w:p w:rsidR="00E516DC" w:rsidRDefault="00E516DC" w:rsidP="004954F4">
      <w:pPr>
        <w:spacing w:after="0" w:line="240" w:lineRule="auto"/>
        <w:rPr>
          <w:iCs/>
          <w:sz w:val="24"/>
          <w:szCs w:val="24"/>
        </w:rPr>
      </w:pPr>
    </w:p>
    <w:p w:rsidR="00E516DC" w:rsidRPr="001D00DB" w:rsidRDefault="00E516DC" w:rsidP="004954F4">
      <w:pPr>
        <w:spacing w:after="0" w:line="240" w:lineRule="auto"/>
        <w:rPr>
          <w:bCs/>
          <w:sz w:val="24"/>
          <w:szCs w:val="24"/>
          <w:lang w:eastAsia="ru-RU"/>
        </w:rPr>
      </w:pPr>
      <w:r>
        <w:rPr>
          <w:bCs/>
          <w:sz w:val="24"/>
          <w:szCs w:val="24"/>
          <w:lang w:eastAsia="ru-RU"/>
        </w:rPr>
        <w:t xml:space="preserve">6. </w:t>
      </w:r>
      <w:r w:rsidRPr="001A3394">
        <w:rPr>
          <w:bCs/>
          <w:sz w:val="24"/>
          <w:szCs w:val="24"/>
          <w:lang w:eastAsia="ru-RU"/>
        </w:rPr>
        <w:t xml:space="preserve">………..труда – совокупность факторов производственной среды и трудового процесса, </w:t>
      </w:r>
      <w:r w:rsidRPr="001D00DB">
        <w:rPr>
          <w:bCs/>
          <w:sz w:val="24"/>
          <w:szCs w:val="24"/>
          <w:lang w:eastAsia="ru-RU"/>
        </w:rPr>
        <w:t>оказывающих влияние на работоспособность и здоровье работника</w:t>
      </w:r>
    </w:p>
    <w:p w:rsidR="00E516DC" w:rsidRPr="001D00DB" w:rsidRDefault="00E516DC" w:rsidP="004954F4">
      <w:pPr>
        <w:spacing w:after="0" w:line="240" w:lineRule="auto"/>
        <w:rPr>
          <w:bCs/>
          <w:sz w:val="24"/>
          <w:szCs w:val="24"/>
          <w:lang w:eastAsia="ru-RU"/>
        </w:rPr>
      </w:pPr>
    </w:p>
    <w:p w:rsidR="00E516DC" w:rsidRPr="001D00DB" w:rsidRDefault="00E516DC" w:rsidP="00E516DC">
      <w:pPr>
        <w:spacing w:after="0" w:line="240" w:lineRule="auto"/>
        <w:rPr>
          <w:rFonts w:eastAsia="Times New Roman"/>
          <w:sz w:val="24"/>
          <w:szCs w:val="24"/>
          <w:lang w:eastAsia="ru-RU"/>
        </w:rPr>
      </w:pPr>
      <w:r w:rsidRPr="001D00DB">
        <w:rPr>
          <w:rFonts w:eastAsia="Times New Roman"/>
          <w:sz w:val="24"/>
          <w:szCs w:val="24"/>
          <w:lang w:eastAsia="ru-RU"/>
        </w:rPr>
        <w:t>7. Электрический калорифер это прибор для  ___________________</w:t>
      </w:r>
    </w:p>
    <w:p w:rsidR="00E516DC" w:rsidRDefault="00E516DC" w:rsidP="004954F4">
      <w:pPr>
        <w:spacing w:after="0" w:line="240" w:lineRule="auto"/>
        <w:rPr>
          <w:iCs/>
          <w:sz w:val="24"/>
          <w:szCs w:val="24"/>
        </w:rPr>
      </w:pPr>
    </w:p>
    <w:p w:rsidR="00E516DC" w:rsidRDefault="00E516DC" w:rsidP="004954F4">
      <w:pPr>
        <w:spacing w:after="0" w:line="240" w:lineRule="auto"/>
        <w:rPr>
          <w:iCs/>
          <w:sz w:val="24"/>
          <w:szCs w:val="24"/>
        </w:rPr>
      </w:pPr>
    </w:p>
    <w:p w:rsidR="001D00DB" w:rsidRDefault="001D00DB" w:rsidP="001D00DB">
      <w:pPr>
        <w:spacing w:after="0" w:line="240" w:lineRule="auto"/>
        <w:contextualSpacing/>
        <w:rPr>
          <w:b/>
          <w:sz w:val="24"/>
          <w:szCs w:val="24"/>
        </w:rPr>
      </w:pPr>
    </w:p>
    <w:p w:rsidR="001D00DB" w:rsidRPr="004954F4" w:rsidRDefault="00B744B9" w:rsidP="001D00DB">
      <w:pPr>
        <w:spacing w:after="0" w:line="240" w:lineRule="auto"/>
        <w:contextualSpacing/>
        <w:rPr>
          <w:b/>
          <w:sz w:val="24"/>
          <w:szCs w:val="24"/>
        </w:rPr>
      </w:pPr>
      <w:r>
        <w:rPr>
          <w:b/>
          <w:noProof/>
          <w:sz w:val="24"/>
          <w:szCs w:val="24"/>
          <w:lang w:eastAsia="ru-RU"/>
        </w:rPr>
        <mc:AlternateContent>
          <mc:Choice Requires="wps">
            <w:drawing>
              <wp:anchor distT="0" distB="0" distL="114300" distR="114300" simplePos="0" relativeHeight="251792384" behindDoc="0" locked="0" layoutInCell="1" allowOverlap="1">
                <wp:simplePos x="0" y="0"/>
                <wp:positionH relativeFrom="column">
                  <wp:posOffset>-65405</wp:posOffset>
                </wp:positionH>
                <wp:positionV relativeFrom="paragraph">
                  <wp:posOffset>7620</wp:posOffset>
                </wp:positionV>
                <wp:extent cx="6416675" cy="833120"/>
                <wp:effectExtent l="0" t="0" r="3175" b="5080"/>
                <wp:wrapNone/>
                <wp:docPr id="234" name="Скругленный 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6675" cy="833120"/>
                        </a:xfrm>
                        <a:prstGeom prst="roundRect">
                          <a:avLst/>
                        </a:prstGeom>
                        <a:noFill/>
                        <a:ln w="25400" cap="flat" cmpd="sng" algn="ctr">
                          <a:solidFill>
                            <a:srgbClr val="4F81BD">
                              <a:shade val="50000"/>
                            </a:srgbClr>
                          </a:solidFill>
                          <a:prstDash val="solid"/>
                        </a:ln>
                        <a:effectLst/>
                      </wps:spPr>
                      <wps:txbx>
                        <w:txbxContent>
                          <w:p w:rsidR="001D00DB" w:rsidRPr="00761426" w:rsidRDefault="001D00DB" w:rsidP="001D00DB">
                            <w:pPr>
                              <w:spacing w:after="0" w:line="240" w:lineRule="auto"/>
                              <w:jc w:val="center"/>
                              <w:rPr>
                                <w:b/>
                                <w:color w:val="000000" w:themeColor="text1"/>
                                <w:sz w:val="24"/>
                              </w:rPr>
                            </w:pPr>
                            <w:r w:rsidRPr="00761426">
                              <w:rPr>
                                <w:b/>
                                <w:color w:val="000000" w:themeColor="text1"/>
                                <w:sz w:val="24"/>
                              </w:rPr>
                              <w:t xml:space="preserve">В заданиях </w:t>
                            </w:r>
                            <w:r>
                              <w:rPr>
                                <w:b/>
                                <w:color w:val="000000" w:themeColor="text1"/>
                                <w:sz w:val="24"/>
                              </w:rPr>
                              <w:t>8</w:t>
                            </w:r>
                            <w:r w:rsidRPr="00761426">
                              <w:rPr>
                                <w:b/>
                                <w:color w:val="000000" w:themeColor="text1"/>
                                <w:sz w:val="24"/>
                              </w:rPr>
                              <w:t>-1</w:t>
                            </w:r>
                            <w:r>
                              <w:rPr>
                                <w:b/>
                                <w:color w:val="000000" w:themeColor="text1"/>
                                <w:sz w:val="24"/>
                              </w:rPr>
                              <w:t>2</w:t>
                            </w:r>
                            <w:r w:rsidRPr="00761426">
                              <w:rPr>
                                <w:b/>
                                <w:color w:val="000000" w:themeColor="text1"/>
                                <w:sz w:val="24"/>
                              </w:rPr>
                              <w:t xml:space="preserve"> необходимо установить соответствие между значениями первой и второй группы.  </w:t>
                            </w:r>
                          </w:p>
                          <w:p w:rsidR="001D00DB" w:rsidRPr="003310B1" w:rsidRDefault="001D00DB" w:rsidP="001D00DB">
                            <w:pPr>
                              <w:spacing w:line="240" w:lineRule="auto"/>
                              <w:jc w:val="center"/>
                              <w:rPr>
                                <w:b/>
                                <w:color w:val="000000" w:themeColor="text1"/>
                                <w:sz w:val="24"/>
                                <w:szCs w:val="24"/>
                              </w:rPr>
                            </w:pPr>
                            <w:r w:rsidRPr="003310B1">
                              <w:rPr>
                                <w:b/>
                                <w:color w:val="000000" w:themeColor="text1"/>
                                <w:sz w:val="24"/>
                                <w:szCs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4" o:spid="_x0000_s1040" style="position:absolute;margin-left:-5.15pt;margin-top:.6pt;width:505.25pt;height:6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" filled="f" strokecolor="#385d8a" strokeweight="2pt">
                <v:path arrowok="t"/>
                <v:textbox>
                  <w:txbxContent>
                    <w:p w:rsidR="001D00DB" w:rsidRPr="00761426" w:rsidRDefault="001D00DB" w:rsidP="001D00DB">
                      <w:pPr>
                        <w:spacing w:after="0" w:line="240" w:lineRule="auto"/>
                        <w:jc w:val="center"/>
                        <w:rPr>
                          <w:b/>
                          <w:color w:val="000000" w:themeColor="text1"/>
                          <w:sz w:val="24"/>
                        </w:rPr>
                      </w:pPr>
                      <w:r w:rsidRPr="00761426">
                        <w:rPr>
                          <w:b/>
                          <w:color w:val="000000" w:themeColor="text1"/>
                          <w:sz w:val="24"/>
                        </w:rPr>
                        <w:t xml:space="preserve">В заданиях </w:t>
                      </w:r>
                      <w:r>
                        <w:rPr>
                          <w:b/>
                          <w:color w:val="000000" w:themeColor="text1"/>
                          <w:sz w:val="24"/>
                        </w:rPr>
                        <w:t>8</w:t>
                      </w:r>
                      <w:r w:rsidRPr="00761426">
                        <w:rPr>
                          <w:b/>
                          <w:color w:val="000000" w:themeColor="text1"/>
                          <w:sz w:val="24"/>
                        </w:rPr>
                        <w:t>-1</w:t>
                      </w:r>
                      <w:r>
                        <w:rPr>
                          <w:b/>
                          <w:color w:val="000000" w:themeColor="text1"/>
                          <w:sz w:val="24"/>
                        </w:rPr>
                        <w:t>2</w:t>
                      </w:r>
                      <w:r w:rsidRPr="00761426">
                        <w:rPr>
                          <w:b/>
                          <w:color w:val="000000" w:themeColor="text1"/>
                          <w:sz w:val="24"/>
                        </w:rPr>
                        <w:t xml:space="preserve"> необходимо установить соответствие между значениями первой и второй группы.  </w:t>
                      </w:r>
                    </w:p>
                    <w:p w:rsidR="001D00DB" w:rsidRPr="003310B1" w:rsidRDefault="001D00DB" w:rsidP="001D00DB">
                      <w:pPr>
                        <w:spacing w:line="240" w:lineRule="auto"/>
                        <w:jc w:val="center"/>
                        <w:rPr>
                          <w:b/>
                          <w:color w:val="000000" w:themeColor="text1"/>
                          <w:sz w:val="24"/>
                          <w:szCs w:val="24"/>
                        </w:rPr>
                      </w:pPr>
                      <w:r w:rsidRPr="003310B1">
                        <w:rPr>
                          <w:b/>
                          <w:color w:val="000000" w:themeColor="text1"/>
                          <w:sz w:val="24"/>
                          <w:szCs w:val="24"/>
                        </w:rPr>
                        <w:t>Правильный ответ может быть только один.</w:t>
                      </w:r>
                    </w:p>
                  </w:txbxContent>
                </v:textbox>
              </v:roundrect>
            </w:pict>
          </mc:Fallback>
        </mc:AlternateContent>
      </w:r>
    </w:p>
    <w:p w:rsidR="001D00DB" w:rsidRPr="004954F4" w:rsidRDefault="001D00DB" w:rsidP="001D00DB">
      <w:pPr>
        <w:spacing w:after="0" w:line="240" w:lineRule="auto"/>
        <w:contextualSpacing/>
        <w:rPr>
          <w:b/>
          <w:sz w:val="24"/>
          <w:szCs w:val="24"/>
        </w:rPr>
      </w:pPr>
    </w:p>
    <w:p w:rsidR="00F719B5" w:rsidRPr="00E516DC" w:rsidRDefault="001D00DB" w:rsidP="00F719B5">
      <w:pPr>
        <w:widowControl w:val="0"/>
        <w:autoSpaceDE w:val="0"/>
        <w:autoSpaceDN w:val="0"/>
        <w:adjustRightInd w:val="0"/>
        <w:spacing w:after="0" w:line="240" w:lineRule="auto"/>
        <w:contextualSpacing/>
        <w:rPr>
          <w:rFonts w:eastAsia="Times New Roman"/>
          <w:b/>
          <w:sz w:val="24"/>
          <w:szCs w:val="24"/>
          <w:lang w:eastAsia="ru-RU"/>
        </w:rPr>
      </w:pPr>
      <w:r>
        <w:rPr>
          <w:rFonts w:eastAsia="Times New Roman"/>
          <w:b/>
          <w:sz w:val="24"/>
          <w:szCs w:val="24"/>
          <w:lang w:eastAsia="ru-RU"/>
        </w:rPr>
        <w:lastRenderedPageBreak/>
        <w:t>8</w:t>
      </w:r>
      <w:r w:rsidR="00F719B5" w:rsidRPr="00E516DC">
        <w:rPr>
          <w:rFonts w:eastAsia="Times New Roman"/>
          <w:b/>
          <w:sz w:val="24"/>
          <w:szCs w:val="24"/>
          <w:lang w:eastAsia="ru-RU"/>
        </w:rPr>
        <w:t>. Сопоставьте детали с системами и механизмами двигателя внутреннего сгорания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441"/>
        <w:gridCol w:w="556"/>
        <w:gridCol w:w="4688"/>
      </w:tblGrid>
      <w:tr w:rsidR="00F719B5" w:rsidRPr="00E516DC" w:rsidTr="001624DB">
        <w:tc>
          <w:tcPr>
            <w:tcW w:w="67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1</w:t>
            </w:r>
          </w:p>
        </w:tc>
        <w:tc>
          <w:tcPr>
            <w:tcW w:w="3544"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 xml:space="preserve">Поршень относится к </w:t>
            </w:r>
          </w:p>
        </w:tc>
        <w:tc>
          <w:tcPr>
            <w:tcW w:w="567"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а</w:t>
            </w:r>
          </w:p>
        </w:tc>
        <w:tc>
          <w:tcPr>
            <w:tcW w:w="478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Газораспределительному механизму</w:t>
            </w:r>
          </w:p>
        </w:tc>
      </w:tr>
      <w:tr w:rsidR="00F719B5" w:rsidRPr="00E516DC" w:rsidTr="001624DB">
        <w:tc>
          <w:tcPr>
            <w:tcW w:w="67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2</w:t>
            </w:r>
          </w:p>
        </w:tc>
        <w:tc>
          <w:tcPr>
            <w:tcW w:w="3544"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 xml:space="preserve">Термостат относится к </w:t>
            </w:r>
          </w:p>
        </w:tc>
        <w:tc>
          <w:tcPr>
            <w:tcW w:w="567"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б</w:t>
            </w:r>
          </w:p>
        </w:tc>
        <w:tc>
          <w:tcPr>
            <w:tcW w:w="478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Системе питания ДВС</w:t>
            </w:r>
          </w:p>
        </w:tc>
      </w:tr>
      <w:tr w:rsidR="00F719B5" w:rsidRPr="00E516DC" w:rsidTr="001624DB">
        <w:tc>
          <w:tcPr>
            <w:tcW w:w="67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3</w:t>
            </w:r>
          </w:p>
        </w:tc>
        <w:tc>
          <w:tcPr>
            <w:tcW w:w="3544"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 xml:space="preserve">Коромысло относится к </w:t>
            </w:r>
          </w:p>
        </w:tc>
        <w:tc>
          <w:tcPr>
            <w:tcW w:w="567"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в</w:t>
            </w:r>
          </w:p>
        </w:tc>
        <w:tc>
          <w:tcPr>
            <w:tcW w:w="478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Системе охлаждения ДВС</w:t>
            </w:r>
          </w:p>
        </w:tc>
      </w:tr>
      <w:tr w:rsidR="00F719B5" w:rsidRPr="00E516DC" w:rsidTr="001624DB">
        <w:tc>
          <w:tcPr>
            <w:tcW w:w="67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4</w:t>
            </w:r>
          </w:p>
        </w:tc>
        <w:tc>
          <w:tcPr>
            <w:tcW w:w="3544"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Воздушный фильтр относится к</w:t>
            </w:r>
          </w:p>
        </w:tc>
        <w:tc>
          <w:tcPr>
            <w:tcW w:w="567"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г</w:t>
            </w:r>
          </w:p>
        </w:tc>
        <w:tc>
          <w:tcPr>
            <w:tcW w:w="4785" w:type="dxa"/>
          </w:tcPr>
          <w:p w:rsidR="00F719B5" w:rsidRPr="00E516DC" w:rsidRDefault="00F719B5" w:rsidP="001624DB">
            <w:pPr>
              <w:widowControl w:val="0"/>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Кривошипно-шатунному механизму</w:t>
            </w:r>
          </w:p>
        </w:tc>
      </w:tr>
    </w:tbl>
    <w:p w:rsidR="004954F4" w:rsidRPr="00E516DC" w:rsidRDefault="004954F4" w:rsidP="004954F4">
      <w:pPr>
        <w:spacing w:after="0" w:line="240" w:lineRule="auto"/>
        <w:contextualSpacing/>
        <w:rPr>
          <w:b/>
          <w:sz w:val="24"/>
          <w:szCs w:val="24"/>
        </w:rPr>
      </w:pPr>
    </w:p>
    <w:p w:rsidR="00F719B5" w:rsidRPr="00E516DC" w:rsidRDefault="00F719B5" w:rsidP="004954F4">
      <w:pPr>
        <w:spacing w:after="0" w:line="240" w:lineRule="auto"/>
        <w:contextualSpacing/>
        <w:rPr>
          <w:b/>
          <w:sz w:val="24"/>
          <w:szCs w:val="24"/>
        </w:rPr>
      </w:pPr>
    </w:p>
    <w:p w:rsidR="00F719B5" w:rsidRPr="00E516DC" w:rsidRDefault="001D00DB" w:rsidP="00F719B5">
      <w:pPr>
        <w:widowControl w:val="0"/>
        <w:tabs>
          <w:tab w:val="left" w:pos="915"/>
        </w:tabs>
        <w:autoSpaceDE w:val="0"/>
        <w:autoSpaceDN w:val="0"/>
        <w:adjustRightInd w:val="0"/>
        <w:spacing w:after="0" w:line="240" w:lineRule="auto"/>
        <w:contextualSpacing/>
        <w:jc w:val="both"/>
        <w:rPr>
          <w:rFonts w:eastAsia="Times New Roman"/>
          <w:b/>
          <w:sz w:val="24"/>
          <w:szCs w:val="24"/>
          <w:lang w:eastAsia="ru-RU"/>
        </w:rPr>
      </w:pPr>
      <w:r>
        <w:rPr>
          <w:rFonts w:eastAsia="Times New Roman"/>
          <w:b/>
          <w:sz w:val="24"/>
          <w:szCs w:val="24"/>
          <w:lang w:eastAsia="ru-RU"/>
        </w:rPr>
        <w:t>9</w:t>
      </w:r>
      <w:r w:rsidR="00F719B5" w:rsidRPr="00E516DC">
        <w:rPr>
          <w:rFonts w:eastAsia="Times New Roman"/>
          <w:b/>
          <w:sz w:val="24"/>
          <w:szCs w:val="24"/>
          <w:lang w:eastAsia="ru-RU"/>
        </w:rPr>
        <w:t>. Установите соответствие м</w:t>
      </w:r>
      <w:r w:rsidR="00F719B5" w:rsidRPr="00E516DC">
        <w:rPr>
          <w:rFonts w:eastAsia="Times New Roman"/>
          <w:b/>
          <w:iCs/>
          <w:sz w:val="24"/>
          <w:szCs w:val="24"/>
          <w:lang w:eastAsia="ru-RU"/>
        </w:rPr>
        <w:t>ежду обозначением стандарта и его категорией:</w:t>
      </w:r>
    </w:p>
    <w:tbl>
      <w:tblPr>
        <w:tblW w:w="0" w:type="auto"/>
        <w:tblInd w:w="-137" w:type="dxa"/>
        <w:tblLayout w:type="fixed"/>
        <w:tblCellMar>
          <w:left w:w="0" w:type="dxa"/>
          <w:right w:w="0" w:type="dxa"/>
        </w:tblCellMar>
        <w:tblLook w:val="0000" w:firstRow="0" w:lastRow="0" w:firstColumn="0" w:lastColumn="0" w:noHBand="0" w:noVBand="0"/>
      </w:tblPr>
      <w:tblGrid>
        <w:gridCol w:w="4770"/>
        <w:gridCol w:w="4670"/>
      </w:tblGrid>
      <w:tr w:rsidR="00F719B5" w:rsidRPr="00E516DC" w:rsidTr="001D00DB">
        <w:trPr>
          <w:trHeight w:hRule="exact" w:val="490"/>
        </w:trPr>
        <w:tc>
          <w:tcPr>
            <w:tcW w:w="47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Обозначение стандарта</w:t>
            </w:r>
          </w:p>
        </w:tc>
        <w:tc>
          <w:tcPr>
            <w:tcW w:w="46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Категория стандарта</w:t>
            </w:r>
          </w:p>
        </w:tc>
      </w:tr>
      <w:tr w:rsidR="00F719B5" w:rsidRPr="00E516DC" w:rsidTr="001D00DB">
        <w:trPr>
          <w:trHeight w:hRule="exact" w:val="384"/>
        </w:trPr>
        <w:tc>
          <w:tcPr>
            <w:tcW w:w="47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1. ГОСТ</w:t>
            </w:r>
          </w:p>
        </w:tc>
        <w:tc>
          <w:tcPr>
            <w:tcW w:w="46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а. международный</w:t>
            </w:r>
          </w:p>
        </w:tc>
      </w:tr>
      <w:tr w:rsidR="00F719B5" w:rsidRPr="00E516DC" w:rsidTr="001D00DB">
        <w:trPr>
          <w:trHeight w:hRule="exact" w:val="374"/>
        </w:trPr>
        <w:tc>
          <w:tcPr>
            <w:tcW w:w="47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2. ОСТ</w:t>
            </w:r>
          </w:p>
        </w:tc>
        <w:tc>
          <w:tcPr>
            <w:tcW w:w="46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б. предприятия</w:t>
            </w:r>
          </w:p>
        </w:tc>
      </w:tr>
      <w:tr w:rsidR="00F719B5" w:rsidRPr="00E516DC" w:rsidTr="001D00DB">
        <w:trPr>
          <w:trHeight w:hRule="exact" w:val="374"/>
        </w:trPr>
        <w:tc>
          <w:tcPr>
            <w:tcW w:w="47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3. ИСО</w:t>
            </w:r>
          </w:p>
        </w:tc>
        <w:tc>
          <w:tcPr>
            <w:tcW w:w="46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в. отраслевой</w:t>
            </w:r>
          </w:p>
        </w:tc>
      </w:tr>
      <w:tr w:rsidR="00F719B5" w:rsidRPr="00E516DC" w:rsidTr="001D00DB">
        <w:trPr>
          <w:trHeight w:hRule="exact" w:val="384"/>
        </w:trPr>
        <w:tc>
          <w:tcPr>
            <w:tcW w:w="47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4. СТП</w:t>
            </w:r>
          </w:p>
        </w:tc>
        <w:tc>
          <w:tcPr>
            <w:tcW w:w="4670" w:type="dxa"/>
            <w:tcBorders>
              <w:top w:val="single" w:sz="4" w:space="0" w:color="000000"/>
              <w:left w:val="single" w:sz="4" w:space="0" w:color="000000"/>
              <w:bottom w:val="single" w:sz="4" w:space="0" w:color="000000"/>
              <w:right w:val="single" w:sz="4" w:space="0" w:color="000000"/>
            </w:tcBorders>
          </w:tcPr>
          <w:p w:rsidR="00F719B5" w:rsidRPr="00E516DC" w:rsidRDefault="00F719B5" w:rsidP="001624DB">
            <w:pPr>
              <w:widowControl w:val="0"/>
              <w:tabs>
                <w:tab w:val="left" w:pos="915"/>
              </w:tabs>
              <w:autoSpaceDE w:val="0"/>
              <w:autoSpaceDN w:val="0"/>
              <w:adjustRightInd w:val="0"/>
              <w:spacing w:after="0" w:line="240" w:lineRule="auto"/>
              <w:ind w:left="360"/>
              <w:contextualSpacing/>
              <w:rPr>
                <w:rFonts w:eastAsia="Times New Roman"/>
                <w:sz w:val="24"/>
                <w:szCs w:val="24"/>
                <w:lang w:eastAsia="ru-RU"/>
              </w:rPr>
            </w:pPr>
            <w:r w:rsidRPr="00E516DC">
              <w:rPr>
                <w:rFonts w:eastAsia="Times New Roman"/>
                <w:sz w:val="24"/>
                <w:szCs w:val="24"/>
                <w:lang w:eastAsia="ru-RU"/>
              </w:rPr>
              <w:t>г. государственный</w:t>
            </w:r>
          </w:p>
        </w:tc>
      </w:tr>
    </w:tbl>
    <w:p w:rsidR="00F719B5" w:rsidRPr="00E516DC" w:rsidRDefault="00F719B5" w:rsidP="004954F4">
      <w:pPr>
        <w:spacing w:after="0" w:line="240" w:lineRule="auto"/>
        <w:contextualSpacing/>
        <w:rPr>
          <w:b/>
          <w:sz w:val="24"/>
          <w:szCs w:val="24"/>
        </w:rPr>
      </w:pPr>
    </w:p>
    <w:p w:rsidR="00E516DC" w:rsidRDefault="00E516DC" w:rsidP="00F719B5">
      <w:pPr>
        <w:widowControl w:val="0"/>
        <w:tabs>
          <w:tab w:val="left" w:pos="284"/>
        </w:tabs>
        <w:autoSpaceDE w:val="0"/>
        <w:autoSpaceDN w:val="0"/>
        <w:adjustRightInd w:val="0"/>
        <w:spacing w:after="0" w:line="240" w:lineRule="auto"/>
        <w:contextualSpacing/>
        <w:jc w:val="both"/>
        <w:rPr>
          <w:rFonts w:eastAsia="Times New Roman"/>
          <w:sz w:val="24"/>
          <w:szCs w:val="24"/>
          <w:lang w:eastAsia="ru-RU"/>
        </w:rPr>
      </w:pPr>
    </w:p>
    <w:p w:rsidR="00F719B5" w:rsidRPr="00E516DC" w:rsidRDefault="001D00DB" w:rsidP="00F719B5">
      <w:pPr>
        <w:widowControl w:val="0"/>
        <w:tabs>
          <w:tab w:val="left" w:pos="284"/>
        </w:tabs>
        <w:autoSpaceDE w:val="0"/>
        <w:autoSpaceDN w:val="0"/>
        <w:adjustRightInd w:val="0"/>
        <w:spacing w:after="0" w:line="240" w:lineRule="auto"/>
        <w:contextualSpacing/>
        <w:jc w:val="both"/>
        <w:rPr>
          <w:rFonts w:eastAsia="Times New Roman"/>
          <w:b/>
          <w:sz w:val="24"/>
          <w:szCs w:val="24"/>
          <w:lang w:eastAsia="ru-RU"/>
        </w:rPr>
      </w:pPr>
      <w:r>
        <w:rPr>
          <w:rFonts w:eastAsia="Times New Roman"/>
          <w:b/>
          <w:sz w:val="24"/>
          <w:szCs w:val="24"/>
          <w:lang w:eastAsia="ru-RU"/>
        </w:rPr>
        <w:t>10</w:t>
      </w:r>
      <w:r w:rsidR="00E516DC" w:rsidRPr="00E516DC">
        <w:rPr>
          <w:rFonts w:eastAsia="Times New Roman"/>
          <w:b/>
          <w:sz w:val="24"/>
          <w:szCs w:val="24"/>
          <w:lang w:eastAsia="ru-RU"/>
        </w:rPr>
        <w:t xml:space="preserve">. </w:t>
      </w:r>
      <w:r w:rsidR="00F719B5" w:rsidRPr="00E516DC">
        <w:rPr>
          <w:rFonts w:eastAsia="Times New Roman"/>
          <w:b/>
          <w:sz w:val="24"/>
          <w:szCs w:val="24"/>
          <w:lang w:eastAsia="ru-RU"/>
        </w:rPr>
        <w:t xml:space="preserve">Определите соответствие смазочных материалов и их марок. Ответ </w:t>
      </w:r>
      <w:r w:rsidR="00F719B5" w:rsidRPr="00E516DC">
        <w:rPr>
          <w:b/>
          <w:sz w:val="24"/>
          <w:szCs w:val="24"/>
        </w:rPr>
        <w:t>запишите 1а2б3в4г без пробелов</w:t>
      </w:r>
    </w:p>
    <w:tbl>
      <w:tblPr>
        <w:tblW w:w="0" w:type="auto"/>
        <w:tblLook w:val="04A0" w:firstRow="1" w:lastRow="0" w:firstColumn="1" w:lastColumn="0" w:noHBand="0" w:noVBand="1"/>
      </w:tblPr>
      <w:tblGrid>
        <w:gridCol w:w="4791"/>
        <w:gridCol w:w="4563"/>
      </w:tblGrid>
      <w:tr w:rsidR="00F719B5" w:rsidRPr="00E516DC" w:rsidTr="001624DB">
        <w:tc>
          <w:tcPr>
            <w:tcW w:w="535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Тип масла</w:t>
            </w:r>
          </w:p>
        </w:tc>
        <w:tc>
          <w:tcPr>
            <w:tcW w:w="5323"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 xml:space="preserve">Марка </w:t>
            </w:r>
          </w:p>
        </w:tc>
      </w:tr>
      <w:tr w:rsidR="00F719B5" w:rsidRPr="00E516DC" w:rsidTr="001624DB">
        <w:tc>
          <w:tcPr>
            <w:tcW w:w="535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bCs/>
                <w:spacing w:val="-3"/>
                <w:sz w:val="24"/>
                <w:szCs w:val="24"/>
                <w:lang w:eastAsia="ru-RU"/>
              </w:rPr>
              <w:t xml:space="preserve">1. Моторное </w:t>
            </w:r>
          </w:p>
        </w:tc>
        <w:tc>
          <w:tcPr>
            <w:tcW w:w="5323"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а. Литол-24</w:t>
            </w:r>
          </w:p>
        </w:tc>
      </w:tr>
      <w:tr w:rsidR="00F719B5" w:rsidRPr="00E516DC" w:rsidTr="001624DB">
        <w:tc>
          <w:tcPr>
            <w:tcW w:w="535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bCs/>
                <w:spacing w:val="2"/>
                <w:sz w:val="24"/>
                <w:szCs w:val="24"/>
                <w:lang w:eastAsia="ru-RU"/>
              </w:rPr>
              <w:t xml:space="preserve">2. Трансмиссионное </w:t>
            </w:r>
          </w:p>
        </w:tc>
        <w:tc>
          <w:tcPr>
            <w:tcW w:w="5323"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б. М-10-Г</w:t>
            </w:r>
          </w:p>
        </w:tc>
      </w:tr>
      <w:tr w:rsidR="00F719B5" w:rsidRPr="00E516DC" w:rsidTr="001624DB">
        <w:tc>
          <w:tcPr>
            <w:tcW w:w="535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bCs/>
                <w:spacing w:val="2"/>
                <w:sz w:val="24"/>
                <w:szCs w:val="24"/>
                <w:lang w:eastAsia="ru-RU"/>
              </w:rPr>
              <w:t xml:space="preserve">3. Гидравлическое </w:t>
            </w:r>
          </w:p>
        </w:tc>
        <w:tc>
          <w:tcPr>
            <w:tcW w:w="5323"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в. ТМ-2-18</w:t>
            </w:r>
          </w:p>
        </w:tc>
      </w:tr>
      <w:tr w:rsidR="00F719B5" w:rsidRPr="00E516DC" w:rsidTr="001624DB">
        <w:tc>
          <w:tcPr>
            <w:tcW w:w="535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4. Пластичная смазка</w:t>
            </w:r>
          </w:p>
        </w:tc>
        <w:tc>
          <w:tcPr>
            <w:tcW w:w="5323"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г. МГ-22-А</w:t>
            </w:r>
          </w:p>
        </w:tc>
      </w:tr>
    </w:tbl>
    <w:p w:rsidR="00F719B5" w:rsidRPr="00E516DC" w:rsidRDefault="00F719B5" w:rsidP="004954F4">
      <w:pPr>
        <w:spacing w:after="0" w:line="240" w:lineRule="auto"/>
        <w:contextualSpacing/>
        <w:rPr>
          <w:b/>
          <w:sz w:val="24"/>
          <w:szCs w:val="24"/>
        </w:rPr>
      </w:pPr>
    </w:p>
    <w:p w:rsidR="00F719B5" w:rsidRPr="00E516DC" w:rsidRDefault="00F719B5" w:rsidP="004954F4">
      <w:pPr>
        <w:spacing w:after="0" w:line="240" w:lineRule="auto"/>
        <w:contextualSpacing/>
        <w:rPr>
          <w:b/>
          <w:sz w:val="24"/>
          <w:szCs w:val="24"/>
        </w:rPr>
      </w:pPr>
    </w:p>
    <w:p w:rsidR="00F719B5" w:rsidRPr="00E516DC" w:rsidRDefault="001D00DB" w:rsidP="00E516DC">
      <w:pPr>
        <w:widowControl w:val="0"/>
        <w:tabs>
          <w:tab w:val="left" w:pos="284"/>
        </w:tabs>
        <w:autoSpaceDE w:val="0"/>
        <w:autoSpaceDN w:val="0"/>
        <w:adjustRightInd w:val="0"/>
        <w:spacing w:after="0" w:line="240" w:lineRule="auto"/>
        <w:contextualSpacing/>
        <w:jc w:val="both"/>
        <w:rPr>
          <w:rFonts w:eastAsia="Times New Roman"/>
          <w:b/>
          <w:sz w:val="24"/>
          <w:szCs w:val="24"/>
          <w:lang w:eastAsia="ru-RU"/>
        </w:rPr>
      </w:pPr>
      <w:r>
        <w:rPr>
          <w:rFonts w:eastAsia="Times New Roman"/>
          <w:b/>
          <w:sz w:val="24"/>
          <w:szCs w:val="24"/>
          <w:lang w:eastAsia="ru-RU"/>
        </w:rPr>
        <w:t>11</w:t>
      </w:r>
      <w:r w:rsidR="00E516DC">
        <w:rPr>
          <w:rFonts w:eastAsia="Times New Roman"/>
          <w:b/>
          <w:sz w:val="24"/>
          <w:szCs w:val="24"/>
          <w:lang w:eastAsia="ru-RU"/>
        </w:rPr>
        <w:t>.</w:t>
      </w:r>
      <w:r w:rsidR="00F719B5" w:rsidRPr="00E516DC">
        <w:rPr>
          <w:rFonts w:eastAsia="Times New Roman"/>
          <w:b/>
          <w:sz w:val="24"/>
          <w:szCs w:val="24"/>
          <w:lang w:eastAsia="ru-RU"/>
        </w:rPr>
        <w:t xml:space="preserve">Установите буквенным сочетанием соответствие между </w:t>
      </w:r>
      <w:r w:rsidRPr="00E516DC">
        <w:rPr>
          <w:rFonts w:eastAsia="Times New Roman"/>
          <w:b/>
          <w:sz w:val="24"/>
          <w:szCs w:val="24"/>
          <w:lang w:eastAsia="ru-RU"/>
        </w:rPr>
        <w:t>формулировкой и</w:t>
      </w:r>
      <w:r w:rsidR="00F719B5" w:rsidRPr="00E516DC">
        <w:rPr>
          <w:rFonts w:eastAsia="Times New Roman"/>
          <w:b/>
          <w:sz w:val="24"/>
          <w:szCs w:val="24"/>
          <w:lang w:eastAsia="ru-RU"/>
        </w:rPr>
        <w:t xml:space="preserve"> его значением. Ответ запишите 1а2б3в4г без пробелов</w:t>
      </w:r>
    </w:p>
    <w:tbl>
      <w:tblPr>
        <w:tblW w:w="9246" w:type="dxa"/>
        <w:tblInd w:w="360" w:type="dxa"/>
        <w:tblLook w:val="04A0" w:firstRow="1" w:lastRow="0" w:firstColumn="1" w:lastColumn="0" w:noHBand="0" w:noVBand="1"/>
      </w:tblPr>
      <w:tblGrid>
        <w:gridCol w:w="3717"/>
        <w:gridCol w:w="5529"/>
      </w:tblGrid>
      <w:tr w:rsidR="00F719B5" w:rsidRPr="00E516DC" w:rsidTr="001624DB">
        <w:tc>
          <w:tcPr>
            <w:tcW w:w="3717"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jc w:val="center"/>
              <w:rPr>
                <w:rFonts w:eastAsia="Times New Roman"/>
                <w:sz w:val="24"/>
                <w:szCs w:val="24"/>
                <w:lang w:eastAsia="ru-RU"/>
              </w:rPr>
            </w:pPr>
            <w:r w:rsidRPr="00E516DC">
              <w:rPr>
                <w:rFonts w:eastAsia="Times New Roman"/>
                <w:sz w:val="24"/>
                <w:szCs w:val="24"/>
                <w:lang w:eastAsia="ru-RU"/>
              </w:rPr>
              <w:t>Формулировка</w:t>
            </w:r>
          </w:p>
        </w:tc>
        <w:tc>
          <w:tcPr>
            <w:tcW w:w="5529"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jc w:val="center"/>
              <w:rPr>
                <w:rFonts w:eastAsia="Times New Roman"/>
                <w:sz w:val="24"/>
                <w:szCs w:val="24"/>
                <w:lang w:eastAsia="ru-RU"/>
              </w:rPr>
            </w:pPr>
            <w:r w:rsidRPr="00E516DC">
              <w:rPr>
                <w:rFonts w:eastAsia="Times New Roman"/>
                <w:sz w:val="24"/>
                <w:szCs w:val="24"/>
                <w:lang w:eastAsia="ru-RU"/>
              </w:rPr>
              <w:t>Значение</w:t>
            </w:r>
          </w:p>
        </w:tc>
      </w:tr>
      <w:tr w:rsidR="00F719B5" w:rsidRPr="00E516DC" w:rsidTr="001624DB">
        <w:tc>
          <w:tcPr>
            <w:tcW w:w="3717"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1. Товарная продукция</w:t>
            </w:r>
          </w:p>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p>
        </w:tc>
        <w:tc>
          <w:tcPr>
            <w:tcW w:w="5529" w:type="dxa"/>
          </w:tcPr>
          <w:p w:rsidR="00F719B5" w:rsidRPr="00E516DC" w:rsidRDefault="00F719B5" w:rsidP="001624DB">
            <w:pPr>
              <w:widowControl w:val="0"/>
              <w:tabs>
                <w:tab w:val="left" w:pos="284"/>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а. Вся произведенная на предприятии продукция за определенный период времени</w:t>
            </w:r>
          </w:p>
        </w:tc>
      </w:tr>
      <w:tr w:rsidR="00F719B5" w:rsidRPr="00E516DC" w:rsidTr="001624DB">
        <w:tc>
          <w:tcPr>
            <w:tcW w:w="3717"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2. Валовая продукция</w:t>
            </w:r>
          </w:p>
        </w:tc>
        <w:tc>
          <w:tcPr>
            <w:tcW w:w="5529"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б. Продукция, оставленная на внутренние нужды предприятия и не реализованная по каким-то причинам</w:t>
            </w:r>
          </w:p>
        </w:tc>
      </w:tr>
      <w:tr w:rsidR="00F719B5" w:rsidRPr="00E516DC" w:rsidTr="001624DB">
        <w:tc>
          <w:tcPr>
            <w:tcW w:w="3717"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3. Остальная продукция</w:t>
            </w:r>
          </w:p>
        </w:tc>
        <w:tc>
          <w:tcPr>
            <w:tcW w:w="5529"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в. Продукция, приобретаемая предприятием дополнительно к произведенной  для  реализации или для покрытия внутренних нужд</w:t>
            </w:r>
          </w:p>
        </w:tc>
      </w:tr>
      <w:tr w:rsidR="00F719B5" w:rsidRPr="00E516DC" w:rsidTr="001624DB">
        <w:tc>
          <w:tcPr>
            <w:tcW w:w="3717"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4. Приобретенная продукция</w:t>
            </w:r>
          </w:p>
        </w:tc>
        <w:tc>
          <w:tcPr>
            <w:tcW w:w="5529" w:type="dxa"/>
          </w:tcPr>
          <w:p w:rsidR="00F719B5" w:rsidRPr="00E516DC" w:rsidRDefault="00F719B5" w:rsidP="001624DB">
            <w:pPr>
              <w:widowControl w:val="0"/>
              <w:tabs>
                <w:tab w:val="left" w:pos="284"/>
                <w:tab w:val="center" w:pos="4677"/>
                <w:tab w:val="right" w:pos="9355"/>
              </w:tabs>
              <w:autoSpaceDE w:val="0"/>
              <w:autoSpaceDN w:val="0"/>
              <w:adjustRightInd w:val="0"/>
              <w:spacing w:after="0" w:line="240" w:lineRule="auto"/>
              <w:contextualSpacing/>
              <w:rPr>
                <w:rFonts w:eastAsia="Times New Roman"/>
                <w:sz w:val="24"/>
                <w:szCs w:val="24"/>
                <w:lang w:eastAsia="ru-RU"/>
              </w:rPr>
            </w:pPr>
            <w:r w:rsidRPr="00E516DC">
              <w:rPr>
                <w:rFonts w:eastAsia="Times New Roman"/>
                <w:sz w:val="24"/>
                <w:szCs w:val="24"/>
                <w:lang w:eastAsia="ru-RU"/>
              </w:rPr>
              <w:t>г.  Продукция, реализованная на сторону и выданная в счет зарплаты</w:t>
            </w:r>
          </w:p>
        </w:tc>
      </w:tr>
    </w:tbl>
    <w:p w:rsidR="00F719B5" w:rsidRPr="00E516DC" w:rsidRDefault="00F719B5" w:rsidP="004954F4">
      <w:pPr>
        <w:spacing w:after="0" w:line="240" w:lineRule="auto"/>
        <w:contextualSpacing/>
        <w:rPr>
          <w:b/>
          <w:sz w:val="24"/>
          <w:szCs w:val="24"/>
        </w:rPr>
      </w:pPr>
    </w:p>
    <w:p w:rsidR="00F719B5" w:rsidRPr="00E516DC" w:rsidRDefault="00F719B5" w:rsidP="004954F4">
      <w:pPr>
        <w:spacing w:after="0" w:line="240" w:lineRule="auto"/>
        <w:contextualSpacing/>
        <w:rPr>
          <w:b/>
          <w:sz w:val="24"/>
          <w:szCs w:val="24"/>
        </w:rPr>
      </w:pPr>
    </w:p>
    <w:p w:rsidR="00F719B5" w:rsidRPr="00E516DC" w:rsidRDefault="00E516DC" w:rsidP="00F719B5">
      <w:pPr>
        <w:spacing w:after="0"/>
        <w:rPr>
          <w:b/>
          <w:sz w:val="24"/>
          <w:szCs w:val="24"/>
        </w:rPr>
      </w:pPr>
      <w:r>
        <w:rPr>
          <w:b/>
          <w:sz w:val="24"/>
          <w:szCs w:val="24"/>
        </w:rPr>
        <w:t>1</w:t>
      </w:r>
      <w:r w:rsidR="001D00DB">
        <w:rPr>
          <w:b/>
          <w:sz w:val="24"/>
          <w:szCs w:val="24"/>
        </w:rPr>
        <w:t>2</w:t>
      </w:r>
      <w:r w:rsidR="00F719B5" w:rsidRPr="00E516DC">
        <w:rPr>
          <w:b/>
          <w:sz w:val="24"/>
          <w:szCs w:val="24"/>
        </w:rPr>
        <w:t xml:space="preserve">. Выполните правильное комплектование с.-х. машины с технологической операцией: </w:t>
      </w:r>
    </w:p>
    <w:p w:rsidR="00F719B5" w:rsidRPr="00E516DC" w:rsidRDefault="00F719B5" w:rsidP="00F719B5">
      <w:pPr>
        <w:spacing w:after="0"/>
        <w:rPr>
          <w:sz w:val="24"/>
          <w:szCs w:val="24"/>
        </w:rPr>
      </w:pPr>
      <w:r w:rsidRPr="00E516DC">
        <w:rPr>
          <w:sz w:val="24"/>
          <w:szCs w:val="24"/>
        </w:rPr>
        <w:t xml:space="preserve">1) ПЛП-6-35 </w:t>
      </w:r>
      <w:r w:rsidRPr="00E516DC">
        <w:rPr>
          <w:sz w:val="24"/>
          <w:szCs w:val="24"/>
        </w:rPr>
        <w:tab/>
      </w:r>
      <w:r w:rsidRPr="00E516DC">
        <w:rPr>
          <w:sz w:val="24"/>
          <w:szCs w:val="24"/>
        </w:rPr>
        <w:tab/>
      </w:r>
      <w:r w:rsidRPr="00E516DC">
        <w:rPr>
          <w:sz w:val="24"/>
          <w:szCs w:val="24"/>
        </w:rPr>
        <w:tab/>
        <w:t xml:space="preserve">а) Междурядная культивация </w:t>
      </w:r>
    </w:p>
    <w:p w:rsidR="00F719B5" w:rsidRPr="00E516DC" w:rsidRDefault="00F719B5" w:rsidP="00F719B5">
      <w:pPr>
        <w:spacing w:after="0"/>
        <w:rPr>
          <w:sz w:val="24"/>
          <w:szCs w:val="24"/>
        </w:rPr>
      </w:pPr>
      <w:r w:rsidRPr="00E516DC">
        <w:rPr>
          <w:sz w:val="24"/>
          <w:szCs w:val="24"/>
        </w:rPr>
        <w:t>2) 1РМГ-4</w:t>
      </w:r>
      <w:r w:rsidRPr="00E516DC">
        <w:rPr>
          <w:sz w:val="24"/>
          <w:szCs w:val="24"/>
        </w:rPr>
        <w:tab/>
      </w:r>
      <w:r w:rsidRPr="00E516DC">
        <w:rPr>
          <w:sz w:val="24"/>
          <w:szCs w:val="24"/>
        </w:rPr>
        <w:tab/>
      </w:r>
      <w:r w:rsidRPr="00E516DC">
        <w:rPr>
          <w:sz w:val="24"/>
          <w:szCs w:val="24"/>
        </w:rPr>
        <w:tab/>
        <w:t xml:space="preserve">б) Внесение минеральных удобрений </w:t>
      </w:r>
    </w:p>
    <w:p w:rsidR="00F719B5" w:rsidRPr="00E516DC" w:rsidRDefault="00F719B5" w:rsidP="00F719B5">
      <w:pPr>
        <w:spacing w:after="0"/>
        <w:rPr>
          <w:sz w:val="24"/>
          <w:szCs w:val="24"/>
        </w:rPr>
      </w:pPr>
      <w:r w:rsidRPr="00E516DC">
        <w:rPr>
          <w:sz w:val="24"/>
          <w:szCs w:val="24"/>
        </w:rPr>
        <w:t>3) СКН-6А</w:t>
      </w:r>
      <w:r w:rsidRPr="00E516DC">
        <w:rPr>
          <w:sz w:val="24"/>
          <w:szCs w:val="24"/>
        </w:rPr>
        <w:tab/>
      </w:r>
      <w:r w:rsidRPr="00E516DC">
        <w:rPr>
          <w:sz w:val="24"/>
          <w:szCs w:val="24"/>
        </w:rPr>
        <w:tab/>
      </w:r>
      <w:r w:rsidRPr="00E516DC">
        <w:rPr>
          <w:sz w:val="24"/>
          <w:szCs w:val="24"/>
        </w:rPr>
        <w:tab/>
        <w:t xml:space="preserve">в) Посадка овощей </w:t>
      </w:r>
    </w:p>
    <w:p w:rsidR="00F719B5" w:rsidRPr="00E516DC" w:rsidRDefault="00F719B5" w:rsidP="00F719B5">
      <w:pPr>
        <w:spacing w:after="0"/>
        <w:rPr>
          <w:sz w:val="24"/>
          <w:szCs w:val="24"/>
        </w:rPr>
      </w:pPr>
      <w:r w:rsidRPr="00E516DC">
        <w:rPr>
          <w:sz w:val="24"/>
          <w:szCs w:val="24"/>
        </w:rPr>
        <w:t xml:space="preserve">4) КРН-5,6 </w:t>
      </w:r>
      <w:r w:rsidRPr="00E516DC">
        <w:rPr>
          <w:sz w:val="24"/>
          <w:szCs w:val="24"/>
        </w:rPr>
        <w:tab/>
      </w:r>
      <w:r w:rsidRPr="00E516DC">
        <w:rPr>
          <w:sz w:val="24"/>
          <w:szCs w:val="24"/>
        </w:rPr>
        <w:tab/>
      </w:r>
      <w:r w:rsidRPr="00E516DC">
        <w:rPr>
          <w:sz w:val="24"/>
          <w:szCs w:val="24"/>
        </w:rPr>
        <w:tab/>
        <w:t xml:space="preserve">г) Внесение органических удобрений </w:t>
      </w:r>
    </w:p>
    <w:p w:rsidR="00F719B5" w:rsidRPr="00E516DC" w:rsidRDefault="00F719B5" w:rsidP="00F719B5">
      <w:pPr>
        <w:spacing w:after="0"/>
        <w:ind w:left="2124" w:firstLine="708"/>
        <w:rPr>
          <w:sz w:val="24"/>
          <w:szCs w:val="24"/>
        </w:rPr>
      </w:pPr>
      <w:r w:rsidRPr="00E516DC">
        <w:rPr>
          <w:sz w:val="24"/>
          <w:szCs w:val="24"/>
        </w:rPr>
        <w:t xml:space="preserve">д) Посадка картофеля </w:t>
      </w:r>
    </w:p>
    <w:p w:rsidR="00F719B5" w:rsidRPr="00E516DC" w:rsidRDefault="00F719B5" w:rsidP="00F719B5">
      <w:pPr>
        <w:spacing w:after="0"/>
        <w:ind w:left="2124" w:firstLine="708"/>
        <w:rPr>
          <w:sz w:val="24"/>
          <w:szCs w:val="24"/>
        </w:rPr>
      </w:pPr>
      <w:r w:rsidRPr="00E516DC">
        <w:rPr>
          <w:sz w:val="24"/>
          <w:szCs w:val="24"/>
        </w:rPr>
        <w:t>е) Вспашка</w:t>
      </w:r>
    </w:p>
    <w:p w:rsidR="00F719B5" w:rsidRPr="00E516DC" w:rsidRDefault="00F719B5" w:rsidP="00F719B5">
      <w:pPr>
        <w:spacing w:after="0"/>
        <w:ind w:left="2124" w:firstLine="708"/>
        <w:rPr>
          <w:sz w:val="24"/>
          <w:szCs w:val="24"/>
        </w:rPr>
      </w:pPr>
    </w:p>
    <w:p w:rsidR="004038C5" w:rsidRPr="004038C5" w:rsidRDefault="004038C5" w:rsidP="004038C5">
      <w:pPr>
        <w:jc w:val="center"/>
        <w:rPr>
          <w:b/>
        </w:rPr>
      </w:pPr>
      <w:r w:rsidRPr="004038C5">
        <w:rPr>
          <w:b/>
        </w:rPr>
        <w:t>Примерные вопросы 4 модуля «Расчет состава машинно-тракторного агрегата»</w:t>
      </w:r>
    </w:p>
    <w:p w:rsidR="004038C5" w:rsidRPr="004038C5" w:rsidRDefault="004038C5" w:rsidP="004038C5">
      <w:pPr>
        <w:spacing w:after="0"/>
        <w:rPr>
          <w:b/>
          <w:i/>
          <w:sz w:val="24"/>
          <w:u w:val="single"/>
        </w:rPr>
      </w:pPr>
      <w:r w:rsidRPr="004038C5">
        <w:rPr>
          <w:b/>
          <w:i/>
          <w:sz w:val="24"/>
          <w:u w:val="single"/>
        </w:rPr>
        <w:t>Участник должен:</w:t>
      </w:r>
    </w:p>
    <w:p w:rsidR="004038C5" w:rsidRPr="004038C5" w:rsidRDefault="004038C5" w:rsidP="004038C5">
      <w:pPr>
        <w:spacing w:after="0"/>
        <w:rPr>
          <w:sz w:val="24"/>
        </w:rPr>
      </w:pPr>
      <w:r w:rsidRPr="004038C5">
        <w:rPr>
          <w:sz w:val="24"/>
        </w:rPr>
        <w:t>-определить основную передачу движения пахотного агрегата;</w:t>
      </w:r>
    </w:p>
    <w:p w:rsidR="004038C5" w:rsidRPr="004038C5" w:rsidRDefault="004038C5" w:rsidP="004038C5">
      <w:pPr>
        <w:spacing w:after="0"/>
        <w:jc w:val="both"/>
        <w:rPr>
          <w:sz w:val="24"/>
        </w:rPr>
      </w:pPr>
      <w:r w:rsidRPr="004038C5">
        <w:rPr>
          <w:sz w:val="24"/>
        </w:rPr>
        <w:t>-определить рабочие скорости движения пахотного агрегата на предполагаемых передачах;</w:t>
      </w:r>
    </w:p>
    <w:p w:rsidR="004038C5" w:rsidRPr="004038C5" w:rsidRDefault="004038C5" w:rsidP="004038C5">
      <w:pPr>
        <w:spacing w:after="0"/>
        <w:jc w:val="both"/>
        <w:rPr>
          <w:sz w:val="24"/>
        </w:rPr>
      </w:pPr>
      <w:r w:rsidRPr="004038C5">
        <w:rPr>
          <w:sz w:val="24"/>
        </w:rPr>
        <w:t>- рассчитать возможное количество корпусов, которые потянет трактор на выбранных передачах;</w:t>
      </w:r>
    </w:p>
    <w:p w:rsidR="004038C5" w:rsidRPr="004038C5" w:rsidRDefault="004038C5" w:rsidP="004038C5">
      <w:pPr>
        <w:spacing w:after="0"/>
        <w:rPr>
          <w:sz w:val="24"/>
        </w:rPr>
      </w:pPr>
      <w:r w:rsidRPr="004038C5">
        <w:rPr>
          <w:sz w:val="24"/>
        </w:rPr>
        <w:t>-определить коэффициент использования тягового усилия трактора;</w:t>
      </w:r>
    </w:p>
    <w:p w:rsidR="004038C5" w:rsidRPr="004038C5" w:rsidRDefault="004038C5" w:rsidP="004038C5">
      <w:pPr>
        <w:spacing w:after="0"/>
        <w:jc w:val="both"/>
        <w:rPr>
          <w:sz w:val="24"/>
        </w:rPr>
      </w:pPr>
      <w:r w:rsidRPr="004038C5">
        <w:rPr>
          <w:sz w:val="24"/>
        </w:rPr>
        <w:t>- определить производительность агрегата (часовую, сменную, теоретическую и техническую);</w:t>
      </w:r>
    </w:p>
    <w:p w:rsidR="004038C5" w:rsidRPr="004038C5" w:rsidRDefault="004038C5" w:rsidP="004038C5">
      <w:pPr>
        <w:spacing w:after="0"/>
        <w:rPr>
          <w:sz w:val="24"/>
        </w:rPr>
      </w:pPr>
      <w:r w:rsidRPr="004038C5">
        <w:rPr>
          <w:sz w:val="24"/>
        </w:rPr>
        <w:t>- определить расход топлива за смену, на 1га выполненной работы.</w:t>
      </w:r>
    </w:p>
    <w:p w:rsidR="004038C5" w:rsidRDefault="004038C5" w:rsidP="004038C5">
      <w:pPr>
        <w:rPr>
          <w:b/>
          <w:i/>
          <w:u w:val="single"/>
        </w:rPr>
      </w:pPr>
    </w:p>
    <w:p w:rsidR="004038C5" w:rsidRDefault="004038C5" w:rsidP="004038C5">
      <w:pPr>
        <w:jc w:val="center"/>
        <w:rPr>
          <w:b/>
          <w:i/>
          <w:u w:val="single"/>
        </w:rPr>
      </w:pPr>
      <w:r w:rsidRPr="00AE4F7F">
        <w:rPr>
          <w:b/>
          <w:i/>
          <w:u w:val="single"/>
        </w:rPr>
        <w:t>Задание.</w:t>
      </w:r>
    </w:p>
    <w:p w:rsidR="004038C5" w:rsidRPr="004038C5" w:rsidRDefault="004038C5" w:rsidP="004038C5">
      <w:pPr>
        <w:spacing w:after="0"/>
        <w:jc w:val="both"/>
        <w:rPr>
          <w:sz w:val="24"/>
          <w:szCs w:val="24"/>
        </w:rPr>
      </w:pPr>
      <w:r w:rsidRPr="004038C5">
        <w:rPr>
          <w:sz w:val="24"/>
          <w:szCs w:val="24"/>
        </w:rPr>
        <w:t xml:space="preserve">       Рассчитать состав агрегата на базе трактора МТЗ-80 для посева зерновых на ровном участке поля со средней длиной гона 200метров. Почва дерново-подзолистая, легкий суглинок.</w:t>
      </w:r>
    </w:p>
    <w:p w:rsidR="004038C5" w:rsidRPr="004038C5" w:rsidRDefault="004038C5" w:rsidP="004038C5">
      <w:pPr>
        <w:spacing w:after="0"/>
        <w:ind w:firstLine="708"/>
        <w:jc w:val="both"/>
        <w:rPr>
          <w:sz w:val="24"/>
          <w:szCs w:val="24"/>
        </w:rPr>
      </w:pPr>
      <w:r w:rsidRPr="004038C5">
        <w:rPr>
          <w:sz w:val="24"/>
          <w:szCs w:val="24"/>
        </w:rPr>
        <w:t>Дано: сеялка зернотуковая универсальная СЗ-3,6 для посева зерновых, масса 1400кг, рабочая скорость 2,5-3,33 м/с, ширина захвата 3,6м.</w:t>
      </w:r>
    </w:p>
    <w:p w:rsidR="004038C5" w:rsidRPr="004038C5" w:rsidRDefault="004038C5" w:rsidP="004038C5">
      <w:pPr>
        <w:spacing w:after="0"/>
        <w:ind w:firstLine="708"/>
        <w:jc w:val="both"/>
        <w:rPr>
          <w:sz w:val="24"/>
          <w:szCs w:val="24"/>
        </w:rPr>
      </w:pPr>
    </w:p>
    <w:p w:rsidR="004038C5" w:rsidRPr="004038C5" w:rsidRDefault="004038C5" w:rsidP="004038C5">
      <w:pPr>
        <w:spacing w:after="0"/>
        <w:jc w:val="both"/>
        <w:rPr>
          <w:b/>
          <w:sz w:val="24"/>
          <w:szCs w:val="24"/>
        </w:rPr>
      </w:pPr>
      <w:r w:rsidRPr="004038C5">
        <w:rPr>
          <w:b/>
          <w:sz w:val="24"/>
          <w:szCs w:val="24"/>
        </w:rPr>
        <w:t xml:space="preserve">               1. Из таблицы 1 выбрать передачу, крюковую мощность и определить крюковое усилие, которое трактор может развить на выбранной передаче равное (</w:t>
      </w:r>
      <w:r w:rsidRPr="004038C5">
        <w:rPr>
          <w:b/>
          <w:sz w:val="24"/>
          <w:szCs w:val="24"/>
          <w:lang w:val="en-US"/>
        </w:rPr>
        <w:t>k</w:t>
      </w:r>
      <w:r w:rsidRPr="004038C5">
        <w:rPr>
          <w:b/>
          <w:sz w:val="24"/>
          <w:szCs w:val="24"/>
        </w:rPr>
        <w:t>им =0,96) по следующей формуле:</w:t>
      </w:r>
    </w:p>
    <w:p w:rsidR="004038C5" w:rsidRPr="004038C5" w:rsidRDefault="004038C5" w:rsidP="004038C5">
      <w:pPr>
        <w:spacing w:after="0"/>
        <w:rPr>
          <w:sz w:val="24"/>
          <w:szCs w:val="24"/>
        </w:rPr>
      </w:pPr>
      <w:r w:rsidRPr="004038C5">
        <w:rPr>
          <w:sz w:val="24"/>
          <w:szCs w:val="24"/>
        </w:rPr>
        <w:t xml:space="preserve">                            Р </w:t>
      </w:r>
      <w:proofErr w:type="spellStart"/>
      <w:r w:rsidRPr="004038C5">
        <w:rPr>
          <w:sz w:val="24"/>
          <w:szCs w:val="24"/>
        </w:rPr>
        <w:t>крм</w:t>
      </w:r>
      <w:proofErr w:type="spellEnd"/>
      <w:r w:rsidRPr="004038C5">
        <w:rPr>
          <w:sz w:val="24"/>
          <w:szCs w:val="24"/>
        </w:rPr>
        <w:t xml:space="preserve"> = </w:t>
      </w:r>
      <w:proofErr w:type="spellStart"/>
      <w:r w:rsidRPr="004038C5">
        <w:rPr>
          <w:sz w:val="24"/>
          <w:szCs w:val="24"/>
        </w:rPr>
        <w:t>Ркрн</w:t>
      </w:r>
      <w:proofErr w:type="spellEnd"/>
      <w:r w:rsidRPr="004038C5">
        <w:rPr>
          <w:sz w:val="24"/>
          <w:szCs w:val="24"/>
        </w:rPr>
        <w:t xml:space="preserve"> · </w:t>
      </w:r>
      <w:r w:rsidRPr="004038C5">
        <w:rPr>
          <w:sz w:val="24"/>
          <w:szCs w:val="24"/>
          <w:lang w:val="en-US"/>
        </w:rPr>
        <w:t>k</w:t>
      </w:r>
      <w:r w:rsidRPr="004038C5">
        <w:rPr>
          <w:sz w:val="24"/>
          <w:szCs w:val="24"/>
        </w:rPr>
        <w:t xml:space="preserve">им– </w:t>
      </w:r>
      <w:proofErr w:type="spellStart"/>
      <w:r w:rsidRPr="004038C5">
        <w:rPr>
          <w:sz w:val="24"/>
          <w:szCs w:val="24"/>
        </w:rPr>
        <w:t>Gт</w:t>
      </w:r>
      <w:proofErr w:type="spellEnd"/>
      <w:r w:rsidRPr="004038C5">
        <w:rPr>
          <w:sz w:val="24"/>
          <w:szCs w:val="24"/>
        </w:rPr>
        <w:t xml:space="preserve"> · </w:t>
      </w:r>
      <w:r w:rsidRPr="004038C5">
        <w:rPr>
          <w:sz w:val="24"/>
          <w:szCs w:val="24"/>
          <w:lang w:val="en-US"/>
        </w:rPr>
        <w:t>sin</w:t>
      </w:r>
      <w:r w:rsidRPr="004038C5">
        <w:rPr>
          <w:sz w:val="24"/>
          <w:szCs w:val="24"/>
        </w:rPr>
        <w:t xml:space="preserve"> a</w:t>
      </w:r>
    </w:p>
    <w:p w:rsidR="004038C5" w:rsidRPr="004038C5" w:rsidRDefault="004038C5" w:rsidP="004038C5">
      <w:pPr>
        <w:spacing w:after="0"/>
        <w:rPr>
          <w:sz w:val="24"/>
          <w:szCs w:val="24"/>
        </w:rPr>
      </w:pPr>
    </w:p>
    <w:p w:rsidR="004038C5" w:rsidRPr="004038C5" w:rsidRDefault="004038C5" w:rsidP="004038C5">
      <w:pPr>
        <w:spacing w:after="0"/>
        <w:jc w:val="center"/>
        <w:rPr>
          <w:b/>
          <w:sz w:val="24"/>
          <w:szCs w:val="24"/>
        </w:rPr>
      </w:pPr>
      <w:r w:rsidRPr="004038C5">
        <w:rPr>
          <w:b/>
          <w:sz w:val="24"/>
          <w:szCs w:val="24"/>
        </w:rPr>
        <w:t>Показатели работы тракторов на стерне и поле, подготовленном под посев при максимальной крюковой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tblGrid>
      <w:tr w:rsidR="004038C5" w:rsidRPr="004038C5" w:rsidTr="001624DB">
        <w:tc>
          <w:tcPr>
            <w:tcW w:w="1196" w:type="dxa"/>
            <w:shd w:val="clear" w:color="auto" w:fill="auto"/>
          </w:tcPr>
          <w:p w:rsidR="004038C5" w:rsidRPr="004038C5" w:rsidRDefault="004038C5" w:rsidP="004038C5">
            <w:pPr>
              <w:spacing w:after="0"/>
              <w:rPr>
                <w:sz w:val="24"/>
                <w:szCs w:val="24"/>
              </w:rPr>
            </w:pPr>
            <w:r w:rsidRPr="004038C5">
              <w:rPr>
                <w:sz w:val="24"/>
                <w:szCs w:val="24"/>
              </w:rPr>
              <w:t>Марка трактора</w:t>
            </w:r>
          </w:p>
        </w:tc>
        <w:tc>
          <w:tcPr>
            <w:tcW w:w="1196" w:type="dxa"/>
            <w:shd w:val="clear" w:color="auto" w:fill="auto"/>
          </w:tcPr>
          <w:p w:rsidR="004038C5" w:rsidRPr="004038C5" w:rsidRDefault="004038C5" w:rsidP="004038C5">
            <w:pPr>
              <w:spacing w:after="0"/>
              <w:rPr>
                <w:sz w:val="24"/>
                <w:szCs w:val="24"/>
              </w:rPr>
            </w:pPr>
            <w:r w:rsidRPr="004038C5">
              <w:rPr>
                <w:sz w:val="24"/>
                <w:szCs w:val="24"/>
              </w:rPr>
              <w:t>Передача</w:t>
            </w:r>
          </w:p>
        </w:tc>
        <w:tc>
          <w:tcPr>
            <w:tcW w:w="1196" w:type="dxa"/>
            <w:shd w:val="clear" w:color="auto" w:fill="auto"/>
          </w:tcPr>
          <w:p w:rsidR="004038C5" w:rsidRPr="004038C5" w:rsidRDefault="004038C5" w:rsidP="004038C5">
            <w:pPr>
              <w:spacing w:after="0"/>
              <w:rPr>
                <w:sz w:val="24"/>
                <w:szCs w:val="24"/>
              </w:rPr>
            </w:pPr>
            <w:proofErr w:type="spellStart"/>
            <w:r w:rsidRPr="004038C5">
              <w:rPr>
                <w:sz w:val="24"/>
                <w:szCs w:val="24"/>
              </w:rPr>
              <w:t>Nкр</w:t>
            </w:r>
            <w:proofErr w:type="spellEnd"/>
            <w:r w:rsidRPr="004038C5">
              <w:rPr>
                <w:sz w:val="24"/>
                <w:szCs w:val="24"/>
                <w:lang w:val="en-US"/>
              </w:rPr>
              <w:t>max</w:t>
            </w:r>
          </w:p>
          <w:p w:rsidR="004038C5" w:rsidRPr="004038C5" w:rsidRDefault="004038C5" w:rsidP="004038C5">
            <w:pPr>
              <w:spacing w:after="0"/>
              <w:rPr>
                <w:sz w:val="24"/>
                <w:szCs w:val="24"/>
              </w:rPr>
            </w:pPr>
            <w:r w:rsidRPr="004038C5">
              <w:rPr>
                <w:sz w:val="24"/>
                <w:szCs w:val="24"/>
              </w:rPr>
              <w:t>кВт</w:t>
            </w:r>
          </w:p>
        </w:tc>
        <w:tc>
          <w:tcPr>
            <w:tcW w:w="1196" w:type="dxa"/>
            <w:shd w:val="clear" w:color="auto" w:fill="auto"/>
          </w:tcPr>
          <w:p w:rsidR="004038C5" w:rsidRPr="004038C5" w:rsidRDefault="004038C5" w:rsidP="004038C5">
            <w:pPr>
              <w:spacing w:after="0"/>
              <w:rPr>
                <w:sz w:val="24"/>
                <w:szCs w:val="24"/>
              </w:rPr>
            </w:pPr>
            <w:proofErr w:type="spellStart"/>
            <w:r w:rsidRPr="004038C5">
              <w:rPr>
                <w:sz w:val="24"/>
                <w:szCs w:val="24"/>
              </w:rPr>
              <w:t>Ркн</w:t>
            </w:r>
            <w:proofErr w:type="spellEnd"/>
            <w:r w:rsidRPr="004038C5">
              <w:rPr>
                <w:sz w:val="24"/>
                <w:szCs w:val="24"/>
              </w:rPr>
              <w:t xml:space="preserve"> н</w:t>
            </w:r>
          </w:p>
          <w:p w:rsidR="004038C5" w:rsidRPr="004038C5" w:rsidRDefault="004038C5" w:rsidP="004038C5">
            <w:pPr>
              <w:spacing w:after="0"/>
              <w:rPr>
                <w:sz w:val="24"/>
                <w:szCs w:val="24"/>
              </w:rPr>
            </w:pPr>
            <w:r w:rsidRPr="004038C5">
              <w:rPr>
                <w:sz w:val="24"/>
                <w:szCs w:val="24"/>
              </w:rPr>
              <w:t>кН</w:t>
            </w:r>
          </w:p>
        </w:tc>
        <w:tc>
          <w:tcPr>
            <w:tcW w:w="1196" w:type="dxa"/>
            <w:shd w:val="clear" w:color="auto" w:fill="auto"/>
          </w:tcPr>
          <w:p w:rsidR="004038C5" w:rsidRPr="004038C5" w:rsidRDefault="004038C5" w:rsidP="004038C5">
            <w:pPr>
              <w:spacing w:after="0"/>
              <w:rPr>
                <w:sz w:val="24"/>
                <w:szCs w:val="24"/>
              </w:rPr>
            </w:pPr>
            <w:proofErr w:type="spellStart"/>
            <w:r w:rsidRPr="004038C5">
              <w:rPr>
                <w:sz w:val="24"/>
                <w:szCs w:val="24"/>
              </w:rPr>
              <w:t>Vр</w:t>
            </w:r>
            <w:proofErr w:type="spellEnd"/>
            <w:r w:rsidRPr="004038C5">
              <w:rPr>
                <w:sz w:val="24"/>
                <w:szCs w:val="24"/>
              </w:rPr>
              <w:t xml:space="preserve"> м/с</w:t>
            </w:r>
          </w:p>
        </w:tc>
        <w:tc>
          <w:tcPr>
            <w:tcW w:w="1197" w:type="dxa"/>
            <w:shd w:val="clear" w:color="auto" w:fill="auto"/>
          </w:tcPr>
          <w:p w:rsidR="004038C5" w:rsidRPr="004038C5" w:rsidRDefault="004038C5" w:rsidP="004038C5">
            <w:pPr>
              <w:spacing w:after="0"/>
              <w:rPr>
                <w:sz w:val="24"/>
                <w:szCs w:val="24"/>
              </w:rPr>
            </w:pPr>
            <w:proofErr w:type="spellStart"/>
            <w:r w:rsidRPr="004038C5">
              <w:rPr>
                <w:sz w:val="24"/>
                <w:szCs w:val="24"/>
              </w:rPr>
              <w:t>Gт</w:t>
            </w:r>
            <w:proofErr w:type="spellEnd"/>
          </w:p>
          <w:p w:rsidR="004038C5" w:rsidRPr="004038C5" w:rsidRDefault="004038C5" w:rsidP="004038C5">
            <w:pPr>
              <w:spacing w:after="0"/>
              <w:rPr>
                <w:sz w:val="24"/>
                <w:szCs w:val="24"/>
              </w:rPr>
            </w:pPr>
            <w:r w:rsidRPr="004038C5">
              <w:rPr>
                <w:sz w:val="24"/>
                <w:szCs w:val="24"/>
              </w:rPr>
              <w:t>Кг/ч</w:t>
            </w:r>
          </w:p>
        </w:tc>
        <w:tc>
          <w:tcPr>
            <w:tcW w:w="1197" w:type="dxa"/>
            <w:shd w:val="clear" w:color="auto" w:fill="auto"/>
          </w:tcPr>
          <w:p w:rsidR="004038C5" w:rsidRPr="004038C5" w:rsidRDefault="004038C5" w:rsidP="004038C5">
            <w:pPr>
              <w:spacing w:after="0"/>
              <w:rPr>
                <w:sz w:val="24"/>
                <w:szCs w:val="24"/>
              </w:rPr>
            </w:pPr>
            <w:r w:rsidRPr="004038C5">
              <w:rPr>
                <w:sz w:val="24"/>
                <w:szCs w:val="24"/>
              </w:rPr>
              <w:t>δ %</w:t>
            </w:r>
          </w:p>
        </w:tc>
      </w:tr>
      <w:tr w:rsidR="004038C5" w:rsidRPr="004038C5" w:rsidTr="001624DB">
        <w:tc>
          <w:tcPr>
            <w:tcW w:w="1196" w:type="dxa"/>
            <w:vMerge w:val="restart"/>
            <w:shd w:val="clear" w:color="auto" w:fill="auto"/>
          </w:tcPr>
          <w:p w:rsidR="004038C5" w:rsidRPr="004038C5" w:rsidRDefault="004038C5" w:rsidP="004038C5">
            <w:pPr>
              <w:spacing w:after="0"/>
              <w:rPr>
                <w:sz w:val="24"/>
                <w:szCs w:val="24"/>
              </w:rPr>
            </w:pPr>
            <w:r w:rsidRPr="004038C5">
              <w:rPr>
                <w:sz w:val="24"/>
                <w:szCs w:val="24"/>
              </w:rPr>
              <w:t>МТЗ-80</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IVР</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-(16,9)</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-(12,0)</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-(1,4)</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-(10,8)</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-(25,1)</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IV</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-(21,8)</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-(11,9)</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-(1,9)</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-(13,2)</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-(25)</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V</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28,8</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12,5</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2,4</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13,4</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25,0</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VIIР</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28,4</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11,6</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2,5</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14,8</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23</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VI</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28,7</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10,1</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2,9</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14,9</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17,0</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VIIIР</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28,4</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9,4</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3,1</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14,6</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14,5</w:t>
            </w:r>
          </w:p>
        </w:tc>
      </w:tr>
      <w:tr w:rsidR="004038C5" w:rsidRPr="004038C5" w:rsidTr="001624DB">
        <w:tc>
          <w:tcPr>
            <w:tcW w:w="1196" w:type="dxa"/>
            <w:vMerge/>
            <w:shd w:val="clear" w:color="auto" w:fill="auto"/>
          </w:tcPr>
          <w:p w:rsidR="004038C5" w:rsidRPr="004038C5" w:rsidRDefault="004038C5" w:rsidP="004038C5">
            <w:pPr>
              <w:spacing w:after="0"/>
              <w:rPr>
                <w:sz w:val="24"/>
                <w:szCs w:val="24"/>
              </w:rPr>
            </w:pP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VII</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31,3</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8,8</w:t>
            </w:r>
          </w:p>
        </w:tc>
        <w:tc>
          <w:tcPr>
            <w:tcW w:w="1196" w:type="dxa"/>
            <w:shd w:val="clear" w:color="auto" w:fill="auto"/>
          </w:tcPr>
          <w:p w:rsidR="004038C5" w:rsidRPr="004038C5" w:rsidRDefault="004038C5" w:rsidP="004038C5">
            <w:pPr>
              <w:spacing w:after="0"/>
              <w:jc w:val="center"/>
              <w:rPr>
                <w:sz w:val="24"/>
                <w:szCs w:val="24"/>
              </w:rPr>
            </w:pPr>
            <w:r w:rsidRPr="004038C5">
              <w:rPr>
                <w:sz w:val="24"/>
                <w:szCs w:val="24"/>
              </w:rPr>
              <w:t>3,6</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13,8</w:t>
            </w:r>
          </w:p>
        </w:tc>
        <w:tc>
          <w:tcPr>
            <w:tcW w:w="1197" w:type="dxa"/>
            <w:shd w:val="clear" w:color="auto" w:fill="auto"/>
          </w:tcPr>
          <w:p w:rsidR="004038C5" w:rsidRPr="004038C5" w:rsidRDefault="004038C5" w:rsidP="004038C5">
            <w:pPr>
              <w:spacing w:after="0"/>
              <w:jc w:val="center"/>
              <w:rPr>
                <w:sz w:val="24"/>
                <w:szCs w:val="24"/>
              </w:rPr>
            </w:pPr>
            <w:r w:rsidRPr="004038C5">
              <w:rPr>
                <w:sz w:val="24"/>
                <w:szCs w:val="24"/>
              </w:rPr>
              <w:t>11,0</w:t>
            </w:r>
          </w:p>
        </w:tc>
      </w:tr>
    </w:tbl>
    <w:p w:rsidR="004038C5" w:rsidRPr="004038C5" w:rsidRDefault="004038C5" w:rsidP="004038C5">
      <w:pPr>
        <w:spacing w:after="0"/>
        <w:rPr>
          <w:sz w:val="24"/>
          <w:szCs w:val="24"/>
        </w:rPr>
      </w:pPr>
    </w:p>
    <w:p w:rsidR="004038C5" w:rsidRPr="004038C5" w:rsidRDefault="004038C5" w:rsidP="004038C5">
      <w:pPr>
        <w:spacing w:after="0"/>
        <w:rPr>
          <w:sz w:val="24"/>
          <w:szCs w:val="24"/>
        </w:rPr>
      </w:pPr>
      <w:r w:rsidRPr="004038C5">
        <w:rPr>
          <w:sz w:val="24"/>
          <w:szCs w:val="24"/>
        </w:rPr>
        <w:t xml:space="preserve">                         </w:t>
      </w:r>
    </w:p>
    <w:p w:rsidR="004038C5" w:rsidRPr="004038C5" w:rsidRDefault="004038C5" w:rsidP="004038C5">
      <w:pPr>
        <w:spacing w:after="0"/>
        <w:ind w:firstLine="708"/>
        <w:jc w:val="both"/>
        <w:rPr>
          <w:b/>
          <w:sz w:val="24"/>
          <w:szCs w:val="24"/>
        </w:rPr>
      </w:pPr>
      <w:r w:rsidRPr="004038C5">
        <w:rPr>
          <w:b/>
          <w:sz w:val="24"/>
          <w:szCs w:val="24"/>
        </w:rPr>
        <w:t>2. Определить удельное тяговое сопротивление сеялки при посеве на скорости 2,9 м/с       (</w:t>
      </w:r>
      <w:r w:rsidRPr="004038C5">
        <w:rPr>
          <w:b/>
          <w:sz w:val="24"/>
          <w:szCs w:val="24"/>
          <w:lang w:val="en-US"/>
        </w:rPr>
        <w:t>k</w:t>
      </w:r>
      <w:r w:rsidRPr="004038C5">
        <w:rPr>
          <w:b/>
          <w:sz w:val="24"/>
          <w:szCs w:val="24"/>
        </w:rPr>
        <w:t xml:space="preserve">˚ =1,7 кН, </w:t>
      </w:r>
      <w:r w:rsidRPr="004038C5">
        <w:rPr>
          <w:b/>
          <w:sz w:val="24"/>
          <w:szCs w:val="24"/>
          <w:lang w:val="en-US"/>
        </w:rPr>
        <w:t>k</w:t>
      </w:r>
      <w:r w:rsidRPr="004038C5">
        <w:rPr>
          <w:b/>
          <w:sz w:val="24"/>
          <w:szCs w:val="24"/>
        </w:rPr>
        <w:t xml:space="preserve"> = 3 %) по следующей формуле:</w:t>
      </w:r>
    </w:p>
    <w:p w:rsidR="004038C5" w:rsidRPr="004038C5" w:rsidRDefault="004038C5" w:rsidP="004038C5">
      <w:pPr>
        <w:spacing w:after="0"/>
        <w:jc w:val="center"/>
        <w:rPr>
          <w:sz w:val="24"/>
          <w:szCs w:val="24"/>
        </w:rPr>
      </w:pPr>
    </w:p>
    <w:p w:rsidR="004038C5" w:rsidRPr="004038C5" w:rsidRDefault="004038C5" w:rsidP="004038C5">
      <w:pPr>
        <w:spacing w:after="0"/>
        <w:jc w:val="center"/>
        <w:rPr>
          <w:sz w:val="24"/>
          <w:szCs w:val="24"/>
        </w:rPr>
      </w:pPr>
      <w:r w:rsidRPr="004038C5">
        <w:rPr>
          <w:sz w:val="24"/>
          <w:szCs w:val="24"/>
          <w:lang w:val="en-US"/>
        </w:rPr>
        <w:t>kV</w:t>
      </w:r>
      <w:r w:rsidRPr="004038C5">
        <w:rPr>
          <w:sz w:val="24"/>
          <w:szCs w:val="24"/>
        </w:rPr>
        <w:t xml:space="preserve"> = </w:t>
      </w:r>
      <w:r w:rsidRPr="004038C5">
        <w:rPr>
          <w:sz w:val="24"/>
          <w:szCs w:val="24"/>
          <w:lang w:val="en-US"/>
        </w:rPr>
        <w:t>k</w:t>
      </w:r>
      <w:r w:rsidRPr="004038C5">
        <w:rPr>
          <w:sz w:val="24"/>
          <w:szCs w:val="24"/>
        </w:rPr>
        <w:t>˚ [1 + Δ</w:t>
      </w:r>
      <w:r w:rsidRPr="004038C5">
        <w:rPr>
          <w:sz w:val="24"/>
          <w:szCs w:val="24"/>
          <w:lang w:val="en-US"/>
        </w:rPr>
        <w:t>k</w:t>
      </w:r>
      <w:r w:rsidRPr="004038C5">
        <w:rPr>
          <w:sz w:val="24"/>
          <w:szCs w:val="24"/>
        </w:rPr>
        <w:t>/100 (</w:t>
      </w:r>
      <w:proofErr w:type="spellStart"/>
      <w:r w:rsidRPr="004038C5">
        <w:rPr>
          <w:sz w:val="24"/>
          <w:szCs w:val="24"/>
        </w:rPr>
        <w:t>Vр</w:t>
      </w:r>
      <w:proofErr w:type="spellEnd"/>
      <w:r w:rsidRPr="004038C5">
        <w:rPr>
          <w:sz w:val="24"/>
          <w:szCs w:val="24"/>
        </w:rPr>
        <w:t xml:space="preserve"> – </w:t>
      </w:r>
      <w:proofErr w:type="spellStart"/>
      <w:r w:rsidRPr="004038C5">
        <w:rPr>
          <w:sz w:val="24"/>
          <w:szCs w:val="24"/>
        </w:rPr>
        <w:t>Vо</w:t>
      </w:r>
      <w:proofErr w:type="spellEnd"/>
      <w:r w:rsidRPr="004038C5">
        <w:rPr>
          <w:sz w:val="24"/>
          <w:szCs w:val="24"/>
        </w:rPr>
        <w:t>) ]</w:t>
      </w:r>
    </w:p>
    <w:p w:rsidR="004038C5" w:rsidRPr="004038C5" w:rsidRDefault="004038C5" w:rsidP="004038C5">
      <w:pPr>
        <w:spacing w:after="0"/>
        <w:jc w:val="center"/>
        <w:rPr>
          <w:b/>
          <w:sz w:val="24"/>
          <w:szCs w:val="24"/>
        </w:rPr>
      </w:pPr>
      <w:r w:rsidRPr="004038C5">
        <w:rPr>
          <w:b/>
          <w:sz w:val="24"/>
          <w:szCs w:val="24"/>
        </w:rPr>
        <w:lastRenderedPageBreak/>
        <w:t>Показатели тягового сопротивления сеялки</w:t>
      </w:r>
    </w:p>
    <w:p w:rsidR="004038C5" w:rsidRPr="004038C5" w:rsidRDefault="004038C5" w:rsidP="004038C5">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91"/>
        <w:gridCol w:w="1862"/>
        <w:gridCol w:w="1854"/>
        <w:gridCol w:w="1855"/>
      </w:tblGrid>
      <w:tr w:rsidR="004038C5" w:rsidRPr="004038C5" w:rsidTr="001624DB">
        <w:tc>
          <w:tcPr>
            <w:tcW w:w="1914" w:type="dxa"/>
            <w:vMerge w:val="restart"/>
            <w:shd w:val="clear" w:color="auto" w:fill="auto"/>
          </w:tcPr>
          <w:p w:rsidR="004038C5" w:rsidRPr="004038C5" w:rsidRDefault="004038C5" w:rsidP="004038C5">
            <w:pPr>
              <w:spacing w:after="0"/>
              <w:jc w:val="center"/>
              <w:rPr>
                <w:b/>
                <w:sz w:val="24"/>
                <w:szCs w:val="24"/>
              </w:rPr>
            </w:pPr>
            <w:r w:rsidRPr="004038C5">
              <w:rPr>
                <w:b/>
                <w:sz w:val="24"/>
                <w:szCs w:val="24"/>
              </w:rPr>
              <w:t>Работа</w:t>
            </w:r>
          </w:p>
        </w:tc>
        <w:tc>
          <w:tcPr>
            <w:tcW w:w="1914" w:type="dxa"/>
            <w:vMerge w:val="restart"/>
            <w:shd w:val="clear" w:color="auto" w:fill="auto"/>
          </w:tcPr>
          <w:p w:rsidR="004038C5" w:rsidRPr="004038C5" w:rsidRDefault="004038C5" w:rsidP="004038C5">
            <w:pPr>
              <w:spacing w:after="0"/>
              <w:jc w:val="center"/>
              <w:rPr>
                <w:b/>
                <w:sz w:val="24"/>
                <w:szCs w:val="24"/>
              </w:rPr>
            </w:pPr>
            <w:r w:rsidRPr="004038C5">
              <w:rPr>
                <w:b/>
                <w:sz w:val="24"/>
                <w:szCs w:val="24"/>
              </w:rPr>
              <w:t>С/Х машина</w:t>
            </w:r>
          </w:p>
        </w:tc>
        <w:tc>
          <w:tcPr>
            <w:tcW w:w="1914" w:type="dxa"/>
            <w:vMerge w:val="restart"/>
            <w:shd w:val="clear" w:color="auto" w:fill="auto"/>
          </w:tcPr>
          <w:p w:rsidR="004038C5" w:rsidRPr="004038C5" w:rsidRDefault="004038C5" w:rsidP="004038C5">
            <w:pPr>
              <w:spacing w:after="0"/>
              <w:jc w:val="center"/>
              <w:rPr>
                <w:b/>
                <w:sz w:val="24"/>
                <w:szCs w:val="24"/>
              </w:rPr>
            </w:pPr>
            <w:r w:rsidRPr="004038C5">
              <w:rPr>
                <w:b/>
                <w:sz w:val="24"/>
                <w:szCs w:val="24"/>
                <w:lang w:val="en-US"/>
              </w:rPr>
              <w:t>k</w:t>
            </w:r>
            <w:r w:rsidRPr="004038C5">
              <w:rPr>
                <w:b/>
                <w:sz w:val="24"/>
                <w:szCs w:val="24"/>
              </w:rPr>
              <w:t>˚  кН/м</w:t>
            </w:r>
          </w:p>
        </w:tc>
        <w:tc>
          <w:tcPr>
            <w:tcW w:w="3829" w:type="dxa"/>
            <w:gridSpan w:val="2"/>
            <w:shd w:val="clear" w:color="auto" w:fill="auto"/>
          </w:tcPr>
          <w:p w:rsidR="004038C5" w:rsidRPr="004038C5" w:rsidRDefault="004038C5" w:rsidP="004038C5">
            <w:pPr>
              <w:spacing w:after="0"/>
              <w:jc w:val="center"/>
              <w:rPr>
                <w:b/>
                <w:sz w:val="24"/>
                <w:szCs w:val="24"/>
              </w:rPr>
            </w:pPr>
            <w:r w:rsidRPr="004038C5">
              <w:rPr>
                <w:b/>
                <w:sz w:val="24"/>
                <w:szCs w:val="24"/>
              </w:rPr>
              <w:t>Δ</w:t>
            </w:r>
            <w:r w:rsidRPr="004038C5">
              <w:rPr>
                <w:b/>
                <w:sz w:val="24"/>
                <w:szCs w:val="24"/>
                <w:lang w:val="en-US"/>
              </w:rPr>
              <w:t>k</w:t>
            </w:r>
            <w:r w:rsidRPr="004038C5">
              <w:rPr>
                <w:b/>
                <w:sz w:val="24"/>
                <w:szCs w:val="24"/>
              </w:rPr>
              <w:t xml:space="preserve"> %</w:t>
            </w:r>
          </w:p>
        </w:tc>
      </w:tr>
      <w:tr w:rsidR="004038C5" w:rsidRPr="004038C5" w:rsidTr="001624DB">
        <w:tc>
          <w:tcPr>
            <w:tcW w:w="1914" w:type="dxa"/>
            <w:vMerge/>
            <w:shd w:val="clear" w:color="auto" w:fill="auto"/>
          </w:tcPr>
          <w:p w:rsidR="004038C5" w:rsidRPr="004038C5" w:rsidRDefault="004038C5" w:rsidP="004038C5">
            <w:pPr>
              <w:spacing w:after="0"/>
              <w:rPr>
                <w:sz w:val="24"/>
                <w:szCs w:val="24"/>
              </w:rPr>
            </w:pPr>
          </w:p>
        </w:tc>
        <w:tc>
          <w:tcPr>
            <w:tcW w:w="1914" w:type="dxa"/>
            <w:vMerge/>
            <w:shd w:val="clear" w:color="auto" w:fill="auto"/>
          </w:tcPr>
          <w:p w:rsidR="004038C5" w:rsidRPr="004038C5" w:rsidRDefault="004038C5" w:rsidP="004038C5">
            <w:pPr>
              <w:spacing w:after="0"/>
              <w:rPr>
                <w:sz w:val="24"/>
                <w:szCs w:val="24"/>
              </w:rPr>
            </w:pPr>
          </w:p>
        </w:tc>
        <w:tc>
          <w:tcPr>
            <w:tcW w:w="1914" w:type="dxa"/>
            <w:vMerge/>
            <w:shd w:val="clear" w:color="auto" w:fill="auto"/>
          </w:tcPr>
          <w:p w:rsidR="004038C5" w:rsidRPr="004038C5" w:rsidRDefault="004038C5" w:rsidP="004038C5">
            <w:pPr>
              <w:spacing w:after="0"/>
              <w:rPr>
                <w:sz w:val="24"/>
                <w:szCs w:val="24"/>
              </w:rPr>
            </w:pP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1,4-2,5</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2,5-4,2</w:t>
            </w:r>
          </w:p>
        </w:tc>
      </w:tr>
      <w:tr w:rsidR="004038C5" w:rsidRPr="004038C5" w:rsidTr="001624DB">
        <w:tc>
          <w:tcPr>
            <w:tcW w:w="1914" w:type="dxa"/>
            <w:vMerge w:val="restart"/>
            <w:shd w:val="clear" w:color="auto" w:fill="auto"/>
          </w:tcPr>
          <w:p w:rsidR="004038C5" w:rsidRPr="004038C5" w:rsidRDefault="004038C5" w:rsidP="004038C5">
            <w:pPr>
              <w:spacing w:after="0"/>
              <w:jc w:val="center"/>
              <w:rPr>
                <w:sz w:val="24"/>
                <w:szCs w:val="24"/>
              </w:rPr>
            </w:pPr>
            <w:r w:rsidRPr="004038C5">
              <w:rPr>
                <w:sz w:val="24"/>
                <w:szCs w:val="24"/>
              </w:rPr>
              <w:t>Посев зерновых</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Сеялка:</w:t>
            </w:r>
          </w:p>
        </w:tc>
        <w:tc>
          <w:tcPr>
            <w:tcW w:w="1914" w:type="dxa"/>
            <w:shd w:val="clear" w:color="auto" w:fill="auto"/>
          </w:tcPr>
          <w:p w:rsidR="004038C5" w:rsidRPr="004038C5" w:rsidRDefault="004038C5" w:rsidP="004038C5">
            <w:pPr>
              <w:spacing w:after="0"/>
              <w:jc w:val="center"/>
              <w:rPr>
                <w:sz w:val="24"/>
                <w:szCs w:val="24"/>
              </w:rPr>
            </w:pPr>
          </w:p>
        </w:tc>
        <w:tc>
          <w:tcPr>
            <w:tcW w:w="1914" w:type="dxa"/>
            <w:shd w:val="clear" w:color="auto" w:fill="auto"/>
          </w:tcPr>
          <w:p w:rsidR="004038C5" w:rsidRPr="004038C5" w:rsidRDefault="004038C5" w:rsidP="004038C5">
            <w:pPr>
              <w:spacing w:after="0"/>
              <w:jc w:val="center"/>
              <w:rPr>
                <w:sz w:val="24"/>
                <w:szCs w:val="24"/>
              </w:rPr>
            </w:pPr>
          </w:p>
        </w:tc>
        <w:tc>
          <w:tcPr>
            <w:tcW w:w="1915" w:type="dxa"/>
            <w:shd w:val="clear" w:color="auto" w:fill="auto"/>
          </w:tcPr>
          <w:p w:rsidR="004038C5" w:rsidRPr="004038C5" w:rsidRDefault="004038C5" w:rsidP="004038C5">
            <w:pPr>
              <w:spacing w:after="0"/>
              <w:jc w:val="center"/>
              <w:rPr>
                <w:sz w:val="24"/>
                <w:szCs w:val="24"/>
              </w:rPr>
            </w:pPr>
          </w:p>
        </w:tc>
      </w:tr>
      <w:tr w:rsidR="004038C5" w:rsidRPr="004038C5" w:rsidTr="001624DB">
        <w:tc>
          <w:tcPr>
            <w:tcW w:w="1914" w:type="dxa"/>
            <w:vMerge/>
            <w:shd w:val="clear" w:color="auto" w:fill="auto"/>
          </w:tcPr>
          <w:p w:rsidR="004038C5" w:rsidRPr="004038C5" w:rsidRDefault="004038C5" w:rsidP="004038C5">
            <w:pPr>
              <w:spacing w:after="0"/>
              <w:jc w:val="center"/>
              <w:rPr>
                <w:sz w:val="24"/>
                <w:szCs w:val="24"/>
              </w:rPr>
            </w:pP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Лущильник</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1,2-2,8</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w:t>
            </w:r>
          </w:p>
        </w:tc>
      </w:tr>
      <w:tr w:rsidR="004038C5" w:rsidRPr="004038C5" w:rsidTr="001624DB">
        <w:tc>
          <w:tcPr>
            <w:tcW w:w="1914" w:type="dxa"/>
            <w:vMerge/>
            <w:shd w:val="clear" w:color="auto" w:fill="auto"/>
          </w:tcPr>
          <w:p w:rsidR="004038C5" w:rsidRPr="004038C5" w:rsidRDefault="004038C5" w:rsidP="004038C5">
            <w:pPr>
              <w:spacing w:after="0"/>
              <w:jc w:val="center"/>
              <w:rPr>
                <w:sz w:val="24"/>
                <w:szCs w:val="24"/>
              </w:rPr>
            </w:pP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Узкорядная</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1,5-2,5</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1,5-3,0</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3-4</w:t>
            </w:r>
          </w:p>
        </w:tc>
      </w:tr>
    </w:tbl>
    <w:p w:rsidR="004038C5" w:rsidRPr="004038C5" w:rsidRDefault="004038C5" w:rsidP="004038C5">
      <w:pPr>
        <w:spacing w:after="0"/>
        <w:rPr>
          <w:sz w:val="24"/>
          <w:szCs w:val="24"/>
        </w:rPr>
      </w:pPr>
      <w:r w:rsidRPr="004038C5">
        <w:rPr>
          <w:sz w:val="24"/>
          <w:szCs w:val="24"/>
        </w:rPr>
        <w:t xml:space="preserve">                                                                                                              </w:t>
      </w:r>
    </w:p>
    <w:p w:rsidR="004038C5" w:rsidRPr="004038C5" w:rsidRDefault="004038C5" w:rsidP="004038C5">
      <w:pPr>
        <w:spacing w:after="0"/>
        <w:rPr>
          <w:sz w:val="24"/>
          <w:szCs w:val="24"/>
        </w:rPr>
      </w:pPr>
    </w:p>
    <w:p w:rsidR="004038C5" w:rsidRPr="004038C5" w:rsidRDefault="004038C5" w:rsidP="004038C5">
      <w:pPr>
        <w:spacing w:after="0"/>
        <w:jc w:val="both"/>
        <w:rPr>
          <w:b/>
          <w:sz w:val="24"/>
          <w:szCs w:val="24"/>
        </w:rPr>
      </w:pPr>
      <w:r w:rsidRPr="004038C5">
        <w:rPr>
          <w:b/>
          <w:sz w:val="24"/>
          <w:szCs w:val="24"/>
        </w:rPr>
        <w:t xml:space="preserve">           3. Определить максимальную допустимую ширину захвата посевного агрегата  </w:t>
      </w:r>
      <w:proofErr w:type="spellStart"/>
      <w:r w:rsidRPr="004038C5">
        <w:rPr>
          <w:b/>
          <w:sz w:val="24"/>
          <w:szCs w:val="24"/>
        </w:rPr>
        <w:t>gсц</w:t>
      </w:r>
      <w:proofErr w:type="spellEnd"/>
      <w:r w:rsidRPr="004038C5">
        <w:rPr>
          <w:b/>
          <w:sz w:val="24"/>
          <w:szCs w:val="24"/>
        </w:rPr>
        <w:t xml:space="preserve"> по данным из таблицы «Технические характеристики сцепок»</w:t>
      </w:r>
    </w:p>
    <w:p w:rsidR="004038C5" w:rsidRPr="004038C5" w:rsidRDefault="004038C5" w:rsidP="004038C5">
      <w:pPr>
        <w:spacing w:after="0"/>
        <w:rPr>
          <w:sz w:val="24"/>
          <w:szCs w:val="24"/>
        </w:rPr>
      </w:pPr>
    </w:p>
    <w:p w:rsidR="004038C5" w:rsidRPr="004038C5" w:rsidRDefault="004038C5" w:rsidP="004038C5">
      <w:pPr>
        <w:spacing w:after="0"/>
        <w:jc w:val="center"/>
        <w:rPr>
          <w:b/>
          <w:sz w:val="24"/>
          <w:szCs w:val="24"/>
        </w:rPr>
      </w:pPr>
      <w:r w:rsidRPr="004038C5">
        <w:rPr>
          <w:b/>
          <w:sz w:val="24"/>
          <w:szCs w:val="24"/>
        </w:rPr>
        <w:t>Технические характеристики сцепок</w:t>
      </w:r>
    </w:p>
    <w:p w:rsidR="004038C5" w:rsidRPr="004038C5" w:rsidRDefault="004038C5" w:rsidP="004038C5">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63"/>
        <w:gridCol w:w="1860"/>
        <w:gridCol w:w="1860"/>
        <w:gridCol w:w="1864"/>
      </w:tblGrid>
      <w:tr w:rsidR="004038C5" w:rsidRPr="004038C5" w:rsidTr="001624DB">
        <w:tc>
          <w:tcPr>
            <w:tcW w:w="1914" w:type="dxa"/>
            <w:shd w:val="clear" w:color="auto" w:fill="auto"/>
          </w:tcPr>
          <w:p w:rsidR="004038C5" w:rsidRPr="004038C5" w:rsidRDefault="004038C5" w:rsidP="004038C5">
            <w:pPr>
              <w:spacing w:after="0"/>
              <w:rPr>
                <w:b/>
                <w:sz w:val="24"/>
                <w:szCs w:val="24"/>
              </w:rPr>
            </w:pPr>
            <w:r w:rsidRPr="004038C5">
              <w:rPr>
                <w:b/>
                <w:sz w:val="24"/>
                <w:szCs w:val="24"/>
              </w:rPr>
              <w:t>Показатели</w:t>
            </w:r>
          </w:p>
        </w:tc>
        <w:tc>
          <w:tcPr>
            <w:tcW w:w="7657" w:type="dxa"/>
            <w:gridSpan w:val="4"/>
            <w:shd w:val="clear" w:color="auto" w:fill="auto"/>
          </w:tcPr>
          <w:p w:rsidR="004038C5" w:rsidRPr="004038C5" w:rsidRDefault="004038C5" w:rsidP="004038C5">
            <w:pPr>
              <w:spacing w:after="0"/>
              <w:rPr>
                <w:b/>
                <w:sz w:val="24"/>
                <w:szCs w:val="24"/>
              </w:rPr>
            </w:pPr>
            <w:r w:rsidRPr="004038C5">
              <w:rPr>
                <w:b/>
                <w:sz w:val="24"/>
                <w:szCs w:val="24"/>
              </w:rPr>
              <w:t xml:space="preserve"> СП-16                      СП-11                         СП-11У                     СГ-21</w:t>
            </w:r>
          </w:p>
        </w:tc>
      </w:tr>
      <w:tr w:rsidR="004038C5" w:rsidRPr="004038C5" w:rsidTr="001624DB">
        <w:tc>
          <w:tcPr>
            <w:tcW w:w="1914" w:type="dxa"/>
            <w:shd w:val="clear" w:color="auto" w:fill="auto"/>
          </w:tcPr>
          <w:p w:rsidR="004038C5" w:rsidRPr="004038C5" w:rsidRDefault="004038C5" w:rsidP="004038C5">
            <w:pPr>
              <w:spacing w:after="0"/>
              <w:rPr>
                <w:sz w:val="24"/>
                <w:szCs w:val="24"/>
              </w:rPr>
            </w:pPr>
            <w:r w:rsidRPr="004038C5">
              <w:rPr>
                <w:sz w:val="24"/>
                <w:szCs w:val="24"/>
              </w:rPr>
              <w:t xml:space="preserve">Ширина захвата </w:t>
            </w:r>
            <w:r w:rsidRPr="004038C5">
              <w:rPr>
                <w:sz w:val="24"/>
                <w:szCs w:val="24"/>
                <w:lang w:val="en-US"/>
              </w:rPr>
              <w:t>b</w:t>
            </w:r>
            <w:proofErr w:type="spellStart"/>
            <w:r w:rsidRPr="004038C5">
              <w:rPr>
                <w:sz w:val="24"/>
                <w:szCs w:val="24"/>
              </w:rPr>
              <w:t>сц</w:t>
            </w:r>
            <w:proofErr w:type="spellEnd"/>
            <w:r w:rsidRPr="004038C5">
              <w:rPr>
                <w:sz w:val="24"/>
                <w:szCs w:val="24"/>
              </w:rPr>
              <w:t xml:space="preserve"> м</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16,0</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10,8</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14,4</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22,0</w:t>
            </w:r>
          </w:p>
        </w:tc>
      </w:tr>
      <w:tr w:rsidR="004038C5" w:rsidRPr="004038C5" w:rsidTr="001624DB">
        <w:tc>
          <w:tcPr>
            <w:tcW w:w="1914" w:type="dxa"/>
            <w:shd w:val="clear" w:color="auto" w:fill="auto"/>
          </w:tcPr>
          <w:p w:rsidR="004038C5" w:rsidRPr="004038C5" w:rsidRDefault="004038C5" w:rsidP="004038C5">
            <w:pPr>
              <w:spacing w:after="0"/>
              <w:rPr>
                <w:sz w:val="24"/>
                <w:szCs w:val="24"/>
              </w:rPr>
            </w:pPr>
            <w:r w:rsidRPr="004038C5">
              <w:rPr>
                <w:sz w:val="24"/>
                <w:szCs w:val="24"/>
              </w:rPr>
              <w:t xml:space="preserve">Фронт сцепки Ф </w:t>
            </w:r>
            <w:proofErr w:type="spellStart"/>
            <w:r w:rsidRPr="004038C5">
              <w:rPr>
                <w:sz w:val="24"/>
                <w:szCs w:val="24"/>
              </w:rPr>
              <w:t>сц</w:t>
            </w:r>
            <w:proofErr w:type="spellEnd"/>
            <w:r w:rsidRPr="004038C5">
              <w:rPr>
                <w:sz w:val="24"/>
                <w:szCs w:val="24"/>
              </w:rPr>
              <w:t xml:space="preserve"> м</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13,5</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7,0</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11,0</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21,0</w:t>
            </w:r>
          </w:p>
        </w:tc>
      </w:tr>
      <w:tr w:rsidR="004038C5" w:rsidRPr="004038C5" w:rsidTr="001624DB">
        <w:tc>
          <w:tcPr>
            <w:tcW w:w="1914" w:type="dxa"/>
            <w:shd w:val="clear" w:color="auto" w:fill="auto"/>
          </w:tcPr>
          <w:p w:rsidR="004038C5" w:rsidRPr="004038C5" w:rsidRDefault="004038C5" w:rsidP="004038C5">
            <w:pPr>
              <w:spacing w:after="0"/>
              <w:rPr>
                <w:sz w:val="24"/>
                <w:szCs w:val="24"/>
              </w:rPr>
            </w:pPr>
            <w:r w:rsidRPr="004038C5">
              <w:rPr>
                <w:sz w:val="24"/>
                <w:szCs w:val="24"/>
              </w:rPr>
              <w:t>Масса сцепки</w:t>
            </w:r>
            <w:r w:rsidRPr="004038C5">
              <w:rPr>
                <w:sz w:val="24"/>
                <w:szCs w:val="24"/>
                <w:lang w:val="en-US"/>
              </w:rPr>
              <w:t xml:space="preserve"> m</w:t>
            </w:r>
            <w:r w:rsidRPr="004038C5">
              <w:rPr>
                <w:sz w:val="24"/>
                <w:szCs w:val="24"/>
              </w:rPr>
              <w:t xml:space="preserve"> кг</w:t>
            </w:r>
            <w:r w:rsidRPr="004038C5">
              <w:rPr>
                <w:sz w:val="24"/>
                <w:szCs w:val="24"/>
                <w:lang w:val="en-US"/>
              </w:rPr>
              <w:t xml:space="preserve"> </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1800</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840</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780</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1600</w:t>
            </w:r>
          </w:p>
        </w:tc>
      </w:tr>
      <w:tr w:rsidR="004038C5" w:rsidRPr="004038C5" w:rsidTr="001624DB">
        <w:tc>
          <w:tcPr>
            <w:tcW w:w="1914" w:type="dxa"/>
            <w:shd w:val="clear" w:color="auto" w:fill="auto"/>
          </w:tcPr>
          <w:p w:rsidR="004038C5" w:rsidRPr="004038C5" w:rsidRDefault="004038C5" w:rsidP="004038C5">
            <w:pPr>
              <w:spacing w:after="0"/>
              <w:rPr>
                <w:sz w:val="24"/>
                <w:szCs w:val="24"/>
              </w:rPr>
            </w:pPr>
            <w:r w:rsidRPr="004038C5">
              <w:rPr>
                <w:sz w:val="24"/>
                <w:szCs w:val="24"/>
              </w:rPr>
              <w:t xml:space="preserve">Вес сцепки g </w:t>
            </w:r>
            <w:proofErr w:type="spellStart"/>
            <w:r w:rsidRPr="004038C5">
              <w:rPr>
                <w:sz w:val="24"/>
                <w:szCs w:val="24"/>
              </w:rPr>
              <w:t>сц</w:t>
            </w:r>
            <w:proofErr w:type="spellEnd"/>
            <w:r w:rsidRPr="004038C5">
              <w:rPr>
                <w:sz w:val="24"/>
                <w:szCs w:val="24"/>
              </w:rPr>
              <w:t xml:space="preserve"> кН/м</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1,12</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0,78</w:t>
            </w:r>
          </w:p>
        </w:tc>
        <w:tc>
          <w:tcPr>
            <w:tcW w:w="1914" w:type="dxa"/>
            <w:shd w:val="clear" w:color="auto" w:fill="auto"/>
          </w:tcPr>
          <w:p w:rsidR="004038C5" w:rsidRPr="004038C5" w:rsidRDefault="004038C5" w:rsidP="004038C5">
            <w:pPr>
              <w:spacing w:after="0"/>
              <w:jc w:val="center"/>
              <w:rPr>
                <w:sz w:val="24"/>
                <w:szCs w:val="24"/>
              </w:rPr>
            </w:pPr>
            <w:r w:rsidRPr="004038C5">
              <w:rPr>
                <w:sz w:val="24"/>
                <w:szCs w:val="24"/>
              </w:rPr>
              <w:t>0,55</w:t>
            </w:r>
          </w:p>
        </w:tc>
        <w:tc>
          <w:tcPr>
            <w:tcW w:w="1915" w:type="dxa"/>
            <w:shd w:val="clear" w:color="auto" w:fill="auto"/>
          </w:tcPr>
          <w:p w:rsidR="004038C5" w:rsidRPr="004038C5" w:rsidRDefault="004038C5" w:rsidP="004038C5">
            <w:pPr>
              <w:spacing w:after="0"/>
              <w:jc w:val="center"/>
              <w:rPr>
                <w:sz w:val="24"/>
                <w:szCs w:val="24"/>
              </w:rPr>
            </w:pPr>
            <w:r w:rsidRPr="004038C5">
              <w:rPr>
                <w:sz w:val="24"/>
                <w:szCs w:val="24"/>
              </w:rPr>
              <w:t>0,73</w:t>
            </w:r>
          </w:p>
        </w:tc>
      </w:tr>
    </w:tbl>
    <w:p w:rsidR="004038C5" w:rsidRPr="004038C5" w:rsidRDefault="004038C5" w:rsidP="004038C5">
      <w:pPr>
        <w:spacing w:after="0"/>
        <w:rPr>
          <w:b/>
          <w:sz w:val="24"/>
          <w:szCs w:val="24"/>
        </w:rPr>
      </w:pPr>
    </w:p>
    <w:p w:rsidR="004038C5" w:rsidRPr="004038C5" w:rsidRDefault="004038C5" w:rsidP="004038C5">
      <w:pPr>
        <w:spacing w:after="0"/>
        <w:rPr>
          <w:sz w:val="24"/>
          <w:szCs w:val="24"/>
        </w:rPr>
      </w:pPr>
      <w:r w:rsidRPr="004038C5">
        <w:rPr>
          <w:sz w:val="24"/>
          <w:szCs w:val="24"/>
        </w:rPr>
        <w:t xml:space="preserve">В </w:t>
      </w:r>
      <w:proofErr w:type="spellStart"/>
      <w:r w:rsidRPr="004038C5">
        <w:rPr>
          <w:sz w:val="24"/>
          <w:szCs w:val="24"/>
        </w:rPr>
        <w:t>доп</w:t>
      </w:r>
      <w:proofErr w:type="spellEnd"/>
      <w:r w:rsidRPr="004038C5">
        <w:rPr>
          <w:sz w:val="24"/>
          <w:szCs w:val="24"/>
        </w:rPr>
        <w:t xml:space="preserve"> = </w:t>
      </w:r>
      <w:proofErr w:type="spellStart"/>
      <w:r w:rsidRPr="004038C5">
        <w:rPr>
          <w:sz w:val="24"/>
          <w:szCs w:val="24"/>
        </w:rPr>
        <w:t>Ркрн</w:t>
      </w:r>
      <w:proofErr w:type="spellEnd"/>
      <w:r w:rsidRPr="004038C5">
        <w:rPr>
          <w:sz w:val="24"/>
          <w:szCs w:val="24"/>
        </w:rPr>
        <w:t xml:space="preserve"> · </w:t>
      </w:r>
      <w:r w:rsidRPr="004038C5">
        <w:rPr>
          <w:sz w:val="24"/>
          <w:szCs w:val="24"/>
          <w:lang w:val="en-US"/>
        </w:rPr>
        <w:t>k</w:t>
      </w:r>
      <w:proofErr w:type="spellStart"/>
      <w:r w:rsidRPr="004038C5">
        <w:rPr>
          <w:sz w:val="24"/>
          <w:szCs w:val="24"/>
        </w:rPr>
        <w:t>ит</w:t>
      </w:r>
      <w:proofErr w:type="spellEnd"/>
      <w:r w:rsidRPr="004038C5">
        <w:rPr>
          <w:sz w:val="24"/>
          <w:szCs w:val="24"/>
        </w:rPr>
        <w:t xml:space="preserve"> / </w:t>
      </w:r>
      <w:proofErr w:type="spellStart"/>
      <w:r w:rsidRPr="004038C5">
        <w:rPr>
          <w:sz w:val="24"/>
          <w:szCs w:val="24"/>
          <w:lang w:val="en-US"/>
        </w:rPr>
        <w:t>kva</w:t>
      </w:r>
      <w:proofErr w:type="spellEnd"/>
      <w:r w:rsidRPr="004038C5">
        <w:rPr>
          <w:sz w:val="24"/>
          <w:szCs w:val="24"/>
        </w:rPr>
        <w:t xml:space="preserve"> + g </w:t>
      </w:r>
      <w:proofErr w:type="spellStart"/>
      <w:r w:rsidRPr="004038C5">
        <w:rPr>
          <w:sz w:val="24"/>
          <w:szCs w:val="24"/>
        </w:rPr>
        <w:t>сц</w:t>
      </w:r>
      <w:proofErr w:type="spellEnd"/>
      <w:r w:rsidRPr="004038C5">
        <w:rPr>
          <w:sz w:val="24"/>
          <w:szCs w:val="24"/>
        </w:rPr>
        <w:t xml:space="preserve"> · </w:t>
      </w:r>
      <w:r w:rsidRPr="004038C5">
        <w:rPr>
          <w:sz w:val="24"/>
          <w:szCs w:val="24"/>
          <w:lang w:val="en-US"/>
        </w:rPr>
        <w:t>f</w:t>
      </w:r>
      <w:r w:rsidRPr="004038C5">
        <w:rPr>
          <w:sz w:val="24"/>
          <w:szCs w:val="24"/>
        </w:rPr>
        <w:t xml:space="preserve"> </w:t>
      </w:r>
      <w:r>
        <w:rPr>
          <w:sz w:val="24"/>
          <w:szCs w:val="24"/>
        </w:rPr>
        <w:t xml:space="preserve">   </w:t>
      </w:r>
    </w:p>
    <w:p w:rsidR="004038C5" w:rsidRPr="004038C5" w:rsidRDefault="004038C5" w:rsidP="004038C5">
      <w:pPr>
        <w:spacing w:after="0"/>
        <w:rPr>
          <w:sz w:val="24"/>
          <w:szCs w:val="24"/>
        </w:rPr>
      </w:pPr>
      <w:r w:rsidRPr="004038C5">
        <w:rPr>
          <w:sz w:val="24"/>
          <w:szCs w:val="24"/>
        </w:rPr>
        <w:t>(</w:t>
      </w:r>
      <w:r w:rsidRPr="004038C5">
        <w:rPr>
          <w:sz w:val="24"/>
          <w:szCs w:val="24"/>
          <w:lang w:val="en-US"/>
        </w:rPr>
        <w:t>f</w:t>
      </w:r>
      <w:r w:rsidRPr="004038C5">
        <w:rPr>
          <w:sz w:val="24"/>
          <w:szCs w:val="24"/>
        </w:rPr>
        <w:t xml:space="preserve"> = 0.12 для пневматических колес, g </w:t>
      </w:r>
      <w:proofErr w:type="spellStart"/>
      <w:r w:rsidRPr="004038C5">
        <w:rPr>
          <w:sz w:val="24"/>
          <w:szCs w:val="24"/>
        </w:rPr>
        <w:t>сц</w:t>
      </w:r>
      <w:proofErr w:type="spellEnd"/>
      <w:r w:rsidRPr="004038C5">
        <w:rPr>
          <w:sz w:val="24"/>
          <w:szCs w:val="24"/>
        </w:rPr>
        <w:t xml:space="preserve"> = 0,78)</w:t>
      </w:r>
    </w:p>
    <w:p w:rsidR="004038C5" w:rsidRDefault="004038C5" w:rsidP="004038C5">
      <w:pPr>
        <w:spacing w:after="0"/>
        <w:rPr>
          <w:sz w:val="24"/>
          <w:szCs w:val="24"/>
        </w:rPr>
      </w:pPr>
    </w:p>
    <w:p w:rsidR="004038C5" w:rsidRDefault="004038C5" w:rsidP="004038C5">
      <w:pPr>
        <w:spacing w:after="0"/>
        <w:rPr>
          <w:sz w:val="24"/>
          <w:szCs w:val="24"/>
        </w:rPr>
      </w:pPr>
    </w:p>
    <w:p w:rsidR="004038C5" w:rsidRPr="004038C5" w:rsidRDefault="004038C5" w:rsidP="004038C5">
      <w:pPr>
        <w:spacing w:after="0"/>
        <w:jc w:val="both"/>
        <w:rPr>
          <w:b/>
          <w:sz w:val="24"/>
          <w:szCs w:val="24"/>
        </w:rPr>
      </w:pPr>
      <w:r w:rsidRPr="004038C5">
        <w:rPr>
          <w:b/>
          <w:sz w:val="24"/>
          <w:szCs w:val="24"/>
        </w:rPr>
        <w:t>4. Скомплектовать пахотный агрегат для вспашки средних почв на  тракторе МТЗ-82.1 на глубину 25 см на поле плугами с обычными корпусами.</w:t>
      </w:r>
    </w:p>
    <w:p w:rsidR="004038C5" w:rsidRPr="00AE4F7F" w:rsidRDefault="004038C5" w:rsidP="004038C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6"/>
      </w:tblGrid>
      <w:tr w:rsidR="004038C5" w:rsidRPr="00C43B70" w:rsidTr="001624DB">
        <w:trPr>
          <w:trHeight w:val="312"/>
        </w:trPr>
        <w:tc>
          <w:tcPr>
            <w:tcW w:w="4785" w:type="dxa"/>
            <w:shd w:val="clear" w:color="auto" w:fill="auto"/>
          </w:tcPr>
          <w:p w:rsidR="004038C5" w:rsidRPr="00C43B70" w:rsidRDefault="004038C5" w:rsidP="001624DB">
            <w:pPr>
              <w:spacing w:after="0" w:line="240" w:lineRule="auto"/>
              <w:rPr>
                <w:b/>
              </w:rPr>
            </w:pPr>
            <w:r w:rsidRPr="00C43B70">
              <w:rPr>
                <w:b/>
              </w:rPr>
              <w:t>Дано</w:t>
            </w:r>
          </w:p>
        </w:tc>
        <w:tc>
          <w:tcPr>
            <w:tcW w:w="4786" w:type="dxa"/>
            <w:shd w:val="clear" w:color="auto" w:fill="auto"/>
          </w:tcPr>
          <w:p w:rsidR="004038C5" w:rsidRPr="00C43B70" w:rsidRDefault="004038C5" w:rsidP="001624DB">
            <w:pPr>
              <w:spacing w:after="0" w:line="240" w:lineRule="auto"/>
              <w:rPr>
                <w:b/>
              </w:rPr>
            </w:pPr>
            <w:r w:rsidRPr="00C43B70">
              <w:rPr>
                <w:b/>
              </w:rPr>
              <w:t>Ограничивающие условия</w:t>
            </w:r>
          </w:p>
        </w:tc>
      </w:tr>
      <w:tr w:rsidR="004038C5" w:rsidRPr="00C43B70" w:rsidTr="001624DB">
        <w:trPr>
          <w:trHeight w:val="2028"/>
        </w:trPr>
        <w:tc>
          <w:tcPr>
            <w:tcW w:w="4785" w:type="dxa"/>
            <w:shd w:val="clear" w:color="auto" w:fill="auto"/>
          </w:tcPr>
          <w:p w:rsidR="004038C5" w:rsidRPr="00C43B70" w:rsidRDefault="004038C5" w:rsidP="001624DB">
            <w:pPr>
              <w:spacing w:after="0" w:line="240" w:lineRule="auto"/>
            </w:pPr>
          </w:p>
          <w:p w:rsidR="004038C5" w:rsidRPr="00C43B70" w:rsidRDefault="004038C5" w:rsidP="001624DB">
            <w:pPr>
              <w:spacing w:after="0" w:line="240" w:lineRule="auto"/>
            </w:pPr>
            <w:r w:rsidRPr="00C43B70">
              <w:t>а=25см</w:t>
            </w:r>
          </w:p>
          <w:p w:rsidR="004038C5" w:rsidRPr="00C43B70" w:rsidRDefault="004038C5" w:rsidP="001624DB">
            <w:pPr>
              <w:spacing w:after="0" w:line="240" w:lineRule="auto"/>
            </w:pPr>
            <w:r w:rsidRPr="00C43B70">
              <w:t xml:space="preserve">V </w:t>
            </w:r>
            <w:proofErr w:type="spellStart"/>
            <w:r w:rsidRPr="00C43B70">
              <w:rPr>
                <w:vertAlign w:val="subscript"/>
              </w:rPr>
              <w:t>доп</w:t>
            </w:r>
            <w:proofErr w:type="spellEnd"/>
            <w:r w:rsidRPr="00C43B70">
              <w:t>= 7…12 км/ч (табличное)</w:t>
            </w:r>
          </w:p>
          <w:p w:rsidR="004038C5" w:rsidRPr="00C43B70" w:rsidRDefault="004038C5" w:rsidP="001624DB">
            <w:pPr>
              <w:spacing w:after="0" w:line="240" w:lineRule="auto"/>
            </w:pPr>
            <w:r w:rsidRPr="00C43B70">
              <w:t>К</w:t>
            </w:r>
            <w:r w:rsidRPr="00C43B70">
              <w:rPr>
                <w:vertAlign w:val="subscript"/>
              </w:rPr>
              <w:t>0</w:t>
            </w:r>
            <w:r w:rsidRPr="00C43B70">
              <w:t>= 34…55 кН/м2 (табличное)</w:t>
            </w:r>
          </w:p>
          <w:p w:rsidR="004038C5" w:rsidRPr="00C43B70" w:rsidRDefault="004038C5" w:rsidP="001624DB">
            <w:pPr>
              <w:spacing w:after="0" w:line="240" w:lineRule="auto"/>
            </w:pPr>
            <w:r w:rsidRPr="00C43B70">
              <w:t xml:space="preserve">К </w:t>
            </w:r>
            <w:proofErr w:type="spellStart"/>
            <w:r w:rsidRPr="00C43B70">
              <w:rPr>
                <w:vertAlign w:val="subscript"/>
              </w:rPr>
              <w:t>исп</w:t>
            </w:r>
            <w:proofErr w:type="spellEnd"/>
            <w:r w:rsidRPr="00C43B70">
              <w:t>= 0,92…0,95  (табличное)</w:t>
            </w:r>
          </w:p>
          <w:p w:rsidR="004038C5" w:rsidRPr="00C43B70" w:rsidRDefault="004038C5" w:rsidP="001624DB">
            <w:pPr>
              <w:spacing w:after="0" w:line="240" w:lineRule="auto"/>
            </w:pPr>
            <w:r w:rsidRPr="00C43B70">
              <w:t>в= 35см</w:t>
            </w:r>
          </w:p>
          <w:p w:rsidR="004038C5" w:rsidRPr="00C43B70" w:rsidRDefault="004038C5" w:rsidP="001624DB">
            <w:pPr>
              <w:spacing w:after="0" w:line="240" w:lineRule="auto"/>
            </w:pPr>
            <w:r w:rsidRPr="00C43B70">
              <w:rPr>
                <w:rFonts w:ascii="Cambria Math" w:hAnsi="Cambria Math" w:cs="Cambria Math"/>
              </w:rPr>
              <w:t>𝖉</w:t>
            </w:r>
            <w:r w:rsidRPr="00C43B70">
              <w:t>= 10% (коэффициент буксования)</w:t>
            </w:r>
          </w:p>
          <w:p w:rsidR="004038C5" w:rsidRPr="00C43B70" w:rsidRDefault="004038C5" w:rsidP="001624DB">
            <w:pPr>
              <w:spacing w:after="0" w:line="240" w:lineRule="auto"/>
            </w:pPr>
          </w:p>
        </w:tc>
        <w:tc>
          <w:tcPr>
            <w:tcW w:w="4786" w:type="dxa"/>
            <w:vMerge w:val="restart"/>
            <w:shd w:val="clear" w:color="auto" w:fill="auto"/>
          </w:tcPr>
          <w:p w:rsidR="004038C5" w:rsidRPr="00C43B70" w:rsidRDefault="004038C5" w:rsidP="001624DB">
            <w:pPr>
              <w:spacing w:after="0" w:line="240" w:lineRule="auto"/>
              <w:ind w:left="720"/>
            </w:pPr>
          </w:p>
          <w:p w:rsidR="004038C5" w:rsidRPr="00C43B70" w:rsidRDefault="004038C5" w:rsidP="000C53CF">
            <w:pPr>
              <w:numPr>
                <w:ilvl w:val="0"/>
                <w:numId w:val="12"/>
              </w:numPr>
              <w:spacing w:after="0" w:line="240" w:lineRule="auto"/>
            </w:pPr>
            <w:r w:rsidRPr="00C43B70">
              <w:t>Р</w:t>
            </w:r>
            <w:r w:rsidRPr="00C43B70">
              <w:rPr>
                <w:lang w:val="en-US"/>
              </w:rPr>
              <w:t>&gt;R</w:t>
            </w:r>
          </w:p>
          <w:p w:rsidR="004038C5" w:rsidRPr="00C43B70" w:rsidRDefault="004038C5" w:rsidP="000C53CF">
            <w:pPr>
              <w:numPr>
                <w:ilvl w:val="0"/>
                <w:numId w:val="12"/>
              </w:numPr>
              <w:spacing w:after="0" w:line="240" w:lineRule="auto"/>
            </w:pPr>
            <w:r w:rsidRPr="00C43B70">
              <w:rPr>
                <w:lang w:val="en-US"/>
              </w:rPr>
              <w:t>V</w:t>
            </w:r>
            <w:r w:rsidRPr="00C43B70">
              <w:rPr>
                <w:vertAlign w:val="subscript"/>
              </w:rPr>
              <w:t>р</w:t>
            </w:r>
            <w:r w:rsidRPr="00C43B70">
              <w:t xml:space="preserve"> должно быть в пределах </w:t>
            </w:r>
            <w:r w:rsidRPr="00C43B70">
              <w:rPr>
                <w:lang w:val="en-US"/>
              </w:rPr>
              <w:t>V</w:t>
            </w:r>
            <w:r w:rsidRPr="00C43B70">
              <w:rPr>
                <w:vertAlign w:val="subscript"/>
              </w:rPr>
              <w:t>доп.</w:t>
            </w:r>
          </w:p>
          <w:p w:rsidR="004038C5" w:rsidRPr="00C43B70" w:rsidRDefault="004038C5" w:rsidP="000C53CF">
            <w:pPr>
              <w:numPr>
                <w:ilvl w:val="0"/>
                <w:numId w:val="12"/>
              </w:numPr>
              <w:spacing w:after="0" w:line="240" w:lineRule="auto"/>
            </w:pPr>
            <w:r w:rsidRPr="00C43B70">
              <w:rPr>
                <w:lang w:val="en-US"/>
              </w:rPr>
              <w:t xml:space="preserve">W </w:t>
            </w:r>
            <w:r w:rsidRPr="00C43B70">
              <w:rPr>
                <w:rFonts w:ascii="Cambria Math" w:hAnsi="Cambria Math" w:cs="Cambria Math"/>
                <w:lang w:val="en-US"/>
              </w:rPr>
              <w:t>⟶</w:t>
            </w:r>
            <w:r w:rsidRPr="00C43B70">
              <w:rPr>
                <w:lang w:val="en-US"/>
              </w:rPr>
              <w:t>max</w:t>
            </w:r>
          </w:p>
          <w:p w:rsidR="004038C5" w:rsidRPr="00C43B70" w:rsidRDefault="004038C5" w:rsidP="000C53CF">
            <w:pPr>
              <w:numPr>
                <w:ilvl w:val="0"/>
                <w:numId w:val="12"/>
              </w:numPr>
              <w:spacing w:after="0" w:line="240" w:lineRule="auto"/>
            </w:pPr>
            <w:r w:rsidRPr="00C43B70">
              <w:rPr>
                <w:lang w:val="en-US"/>
              </w:rPr>
              <w:t>K</w:t>
            </w:r>
            <w:r w:rsidRPr="00C43B70">
              <w:t xml:space="preserve"> </w:t>
            </w:r>
            <w:r w:rsidRPr="00C43B70">
              <w:rPr>
                <w:vertAlign w:val="subscript"/>
              </w:rPr>
              <w:t>исп.</w:t>
            </w:r>
            <w:r w:rsidRPr="00C43B70">
              <w:t xml:space="preserve"> </w:t>
            </w:r>
            <w:r w:rsidRPr="00C43B70">
              <w:rPr>
                <w:rFonts w:ascii="Cambria Math" w:hAnsi="Cambria Math" w:cs="Cambria Math"/>
                <w:lang w:val="en-US"/>
              </w:rPr>
              <w:t>⟶</w:t>
            </w:r>
            <w:r w:rsidRPr="00C43B70">
              <w:t xml:space="preserve"> </w:t>
            </w:r>
            <w:r w:rsidRPr="00C43B70">
              <w:rPr>
                <w:lang w:val="en-US"/>
              </w:rPr>
              <w:t>K</w:t>
            </w:r>
            <w:r w:rsidRPr="00C43B70">
              <w:t xml:space="preserve"> </w:t>
            </w:r>
            <w:proofErr w:type="spellStart"/>
            <w:r w:rsidRPr="00C43B70">
              <w:rPr>
                <w:vertAlign w:val="subscript"/>
              </w:rPr>
              <w:t>исп.таб</w:t>
            </w:r>
            <w:proofErr w:type="spellEnd"/>
            <w:r w:rsidRPr="00C43B70">
              <w:rPr>
                <w:vertAlign w:val="subscript"/>
              </w:rPr>
              <w:t>.</w:t>
            </w:r>
          </w:p>
        </w:tc>
      </w:tr>
      <w:tr w:rsidR="004038C5" w:rsidRPr="00C43B70" w:rsidTr="001624DB">
        <w:trPr>
          <w:trHeight w:val="377"/>
        </w:trPr>
        <w:tc>
          <w:tcPr>
            <w:tcW w:w="4785" w:type="dxa"/>
            <w:shd w:val="clear" w:color="auto" w:fill="auto"/>
          </w:tcPr>
          <w:p w:rsidR="004038C5" w:rsidRPr="00C43B70" w:rsidRDefault="004038C5" w:rsidP="004038C5">
            <w:pPr>
              <w:spacing w:after="0" w:line="240" w:lineRule="auto"/>
              <w:rPr>
                <w:b/>
              </w:rPr>
            </w:pPr>
            <w:r>
              <w:rPr>
                <w:b/>
              </w:rPr>
              <w:t>Определить: V,В, W</w:t>
            </w:r>
          </w:p>
        </w:tc>
        <w:tc>
          <w:tcPr>
            <w:tcW w:w="4786" w:type="dxa"/>
            <w:vMerge/>
            <w:shd w:val="clear" w:color="auto" w:fill="auto"/>
          </w:tcPr>
          <w:p w:rsidR="004038C5" w:rsidRPr="00C43B70" w:rsidRDefault="004038C5" w:rsidP="001624DB">
            <w:pPr>
              <w:spacing w:after="0" w:line="240" w:lineRule="auto"/>
            </w:pPr>
          </w:p>
        </w:tc>
      </w:tr>
    </w:tbl>
    <w:p w:rsidR="004038C5" w:rsidRPr="00AE4F7F" w:rsidRDefault="004038C5" w:rsidP="004038C5">
      <w:pPr>
        <w:spacing w:after="0" w:line="240" w:lineRule="auto"/>
      </w:pPr>
    </w:p>
    <w:p w:rsidR="004038C5" w:rsidRPr="004038C5" w:rsidRDefault="004038C5" w:rsidP="004038C5">
      <w:pPr>
        <w:spacing w:after="0" w:line="240" w:lineRule="auto"/>
        <w:rPr>
          <w:sz w:val="24"/>
          <w:szCs w:val="24"/>
        </w:rPr>
      </w:pPr>
    </w:p>
    <w:p w:rsidR="004038C5" w:rsidRPr="004038C5" w:rsidRDefault="004038C5" w:rsidP="004038C5">
      <w:pPr>
        <w:pStyle w:val="a4"/>
        <w:tabs>
          <w:tab w:val="left" w:pos="426"/>
          <w:tab w:val="left" w:pos="993"/>
        </w:tabs>
        <w:spacing w:after="0" w:line="240" w:lineRule="auto"/>
        <w:ind w:left="0"/>
        <w:rPr>
          <w:b/>
          <w:szCs w:val="24"/>
          <w:u w:val="single"/>
        </w:rPr>
      </w:pPr>
    </w:p>
    <w:p w:rsidR="003921A4" w:rsidRPr="004954F4" w:rsidRDefault="003921A4" w:rsidP="003921A4">
      <w:pPr>
        <w:tabs>
          <w:tab w:val="left" w:pos="142"/>
          <w:tab w:val="left" w:pos="851"/>
        </w:tabs>
        <w:spacing w:after="0" w:line="240" w:lineRule="auto"/>
        <w:rPr>
          <w:color w:val="000000"/>
          <w:spacing w:val="-1"/>
          <w:sz w:val="24"/>
          <w:szCs w:val="24"/>
        </w:rPr>
        <w:sectPr w:rsidR="003921A4" w:rsidRPr="004954F4" w:rsidSect="003C0345">
          <w:pgSz w:w="11906" w:h="16838"/>
          <w:pgMar w:top="567" w:right="851" w:bottom="1134" w:left="1701" w:header="709" w:footer="709" w:gutter="0"/>
          <w:cols w:space="708"/>
          <w:titlePg/>
          <w:docGrid w:linePitch="381"/>
        </w:sectPr>
      </w:pPr>
    </w:p>
    <w:p w:rsidR="003921A4" w:rsidRPr="004954F4" w:rsidRDefault="003921A4" w:rsidP="003921A4">
      <w:pPr>
        <w:tabs>
          <w:tab w:val="left" w:pos="142"/>
          <w:tab w:val="left" w:pos="851"/>
        </w:tabs>
        <w:spacing w:after="0" w:line="240" w:lineRule="auto"/>
        <w:jc w:val="center"/>
        <w:rPr>
          <w:b/>
          <w:color w:val="000000"/>
          <w:spacing w:val="-1"/>
          <w:sz w:val="24"/>
          <w:szCs w:val="24"/>
        </w:rPr>
      </w:pPr>
      <w:r w:rsidRPr="004954F4">
        <w:rPr>
          <w:b/>
          <w:color w:val="000000"/>
          <w:spacing w:val="-1"/>
          <w:sz w:val="24"/>
          <w:szCs w:val="24"/>
        </w:rPr>
        <w:lastRenderedPageBreak/>
        <w:t>Методические материалы</w:t>
      </w:r>
    </w:p>
    <w:p w:rsidR="003921A4" w:rsidRPr="004954F4" w:rsidRDefault="003921A4" w:rsidP="003921A4">
      <w:pPr>
        <w:tabs>
          <w:tab w:val="left" w:pos="142"/>
          <w:tab w:val="left" w:pos="851"/>
        </w:tabs>
        <w:spacing w:after="0" w:line="240" w:lineRule="auto"/>
        <w:rPr>
          <w:color w:val="000000"/>
          <w:spacing w:val="-1"/>
          <w:sz w:val="24"/>
          <w:szCs w:val="24"/>
        </w:rPr>
      </w:pPr>
    </w:p>
    <w:p w:rsidR="003921A4" w:rsidRPr="004954F4" w:rsidRDefault="003921A4" w:rsidP="000C53CF">
      <w:pPr>
        <w:numPr>
          <w:ilvl w:val="0"/>
          <w:numId w:val="3"/>
        </w:numPr>
        <w:spacing w:after="0" w:line="240" w:lineRule="auto"/>
        <w:ind w:left="284"/>
        <w:jc w:val="both"/>
        <w:rPr>
          <w:sz w:val="24"/>
          <w:szCs w:val="24"/>
        </w:rPr>
      </w:pPr>
      <w:r w:rsidRPr="004954F4">
        <w:rPr>
          <w:sz w:val="24"/>
          <w:szCs w:val="24"/>
        </w:rPr>
        <w:t>Акимова Н.А. «Монтаж, техническая эксплуатация и ремонт электрического и электромеханического оборудования  - Москва, Издательский центр «Академия», 2014</w:t>
      </w:r>
    </w:p>
    <w:p w:rsidR="003921A4" w:rsidRDefault="003921A4" w:rsidP="000C53CF">
      <w:pPr>
        <w:numPr>
          <w:ilvl w:val="0"/>
          <w:numId w:val="3"/>
        </w:numPr>
        <w:spacing w:after="0" w:line="240" w:lineRule="auto"/>
        <w:ind w:left="284"/>
        <w:rPr>
          <w:sz w:val="24"/>
          <w:szCs w:val="24"/>
        </w:rPr>
      </w:pPr>
      <w:proofErr w:type="spellStart"/>
      <w:r w:rsidRPr="004954F4">
        <w:rPr>
          <w:sz w:val="24"/>
          <w:szCs w:val="24"/>
        </w:rPr>
        <w:t>Агабекян</w:t>
      </w:r>
      <w:proofErr w:type="spellEnd"/>
      <w:r w:rsidRPr="004954F4">
        <w:rPr>
          <w:sz w:val="24"/>
          <w:szCs w:val="24"/>
        </w:rPr>
        <w:t xml:space="preserve"> И.П.. Английский язык. Среднее профессиональное </w:t>
      </w:r>
      <w:r>
        <w:rPr>
          <w:sz w:val="24"/>
          <w:szCs w:val="24"/>
        </w:rPr>
        <w:t xml:space="preserve">образование.- Ростов н/Д : </w:t>
      </w:r>
      <w:r w:rsidRPr="004954F4">
        <w:rPr>
          <w:sz w:val="24"/>
          <w:szCs w:val="24"/>
        </w:rPr>
        <w:t>«Феникс», 2014.</w:t>
      </w:r>
    </w:p>
    <w:p w:rsidR="00FD6DA3" w:rsidRDefault="00FD6DA3" w:rsidP="000C53CF">
      <w:pPr>
        <w:numPr>
          <w:ilvl w:val="0"/>
          <w:numId w:val="3"/>
        </w:numPr>
        <w:spacing w:after="0" w:line="240" w:lineRule="auto"/>
        <w:ind w:left="284"/>
        <w:rPr>
          <w:sz w:val="24"/>
          <w:szCs w:val="24"/>
        </w:rPr>
      </w:pPr>
      <w:r>
        <w:rPr>
          <w:sz w:val="24"/>
          <w:szCs w:val="24"/>
        </w:rPr>
        <w:t>Алексеев Ю.Е. Травянистые растения.- М.:Мысль,1991</w:t>
      </w:r>
    </w:p>
    <w:p w:rsidR="00F50475" w:rsidRPr="004954F4" w:rsidRDefault="00F50475" w:rsidP="000C53CF">
      <w:pPr>
        <w:numPr>
          <w:ilvl w:val="0"/>
          <w:numId w:val="3"/>
        </w:numPr>
        <w:spacing w:after="0" w:line="240" w:lineRule="auto"/>
        <w:ind w:left="284"/>
        <w:rPr>
          <w:sz w:val="24"/>
          <w:szCs w:val="24"/>
        </w:rPr>
      </w:pPr>
      <w:r>
        <w:rPr>
          <w:sz w:val="24"/>
          <w:szCs w:val="24"/>
        </w:rPr>
        <w:t xml:space="preserve">Артемов М.Е. Учебное </w:t>
      </w:r>
      <w:proofErr w:type="spellStart"/>
      <w:r>
        <w:rPr>
          <w:sz w:val="24"/>
          <w:szCs w:val="24"/>
        </w:rPr>
        <w:t>пособие.курсовые</w:t>
      </w:r>
      <w:proofErr w:type="spellEnd"/>
      <w:r>
        <w:rPr>
          <w:sz w:val="24"/>
          <w:szCs w:val="24"/>
        </w:rPr>
        <w:t xml:space="preserve"> </w:t>
      </w:r>
      <w:proofErr w:type="spellStart"/>
      <w:r>
        <w:rPr>
          <w:sz w:val="24"/>
          <w:szCs w:val="24"/>
        </w:rPr>
        <w:t>идипломные</w:t>
      </w:r>
      <w:proofErr w:type="spellEnd"/>
      <w:r>
        <w:rPr>
          <w:sz w:val="24"/>
          <w:szCs w:val="24"/>
        </w:rPr>
        <w:t xml:space="preserve"> проекты МТП.- Красноярск,20013</w:t>
      </w:r>
    </w:p>
    <w:p w:rsidR="003921A4" w:rsidRPr="004954F4" w:rsidRDefault="003921A4" w:rsidP="000C53CF">
      <w:pPr>
        <w:numPr>
          <w:ilvl w:val="0"/>
          <w:numId w:val="3"/>
        </w:numPr>
        <w:spacing w:after="0" w:line="240" w:lineRule="auto"/>
        <w:ind w:left="284"/>
        <w:rPr>
          <w:sz w:val="24"/>
          <w:szCs w:val="24"/>
        </w:rPr>
      </w:pPr>
      <w:proofErr w:type="spellStart"/>
      <w:r w:rsidRPr="004954F4">
        <w:rPr>
          <w:sz w:val="24"/>
          <w:szCs w:val="24"/>
        </w:rPr>
        <w:t>Безкоровайная</w:t>
      </w:r>
      <w:proofErr w:type="spellEnd"/>
      <w:r w:rsidRPr="004954F4">
        <w:rPr>
          <w:sz w:val="24"/>
          <w:szCs w:val="24"/>
        </w:rPr>
        <w:t xml:space="preserve"> Г.Т., </w:t>
      </w:r>
      <w:proofErr w:type="spellStart"/>
      <w:r w:rsidRPr="004954F4">
        <w:rPr>
          <w:sz w:val="24"/>
          <w:szCs w:val="24"/>
        </w:rPr>
        <w:t>Койранская</w:t>
      </w:r>
      <w:proofErr w:type="spellEnd"/>
      <w:r w:rsidRPr="004954F4">
        <w:rPr>
          <w:sz w:val="24"/>
          <w:szCs w:val="24"/>
        </w:rPr>
        <w:t xml:space="preserve"> Е.А., Соколова Н.И., </w:t>
      </w:r>
      <w:proofErr w:type="spellStart"/>
      <w:r w:rsidRPr="004954F4">
        <w:rPr>
          <w:sz w:val="24"/>
          <w:szCs w:val="24"/>
        </w:rPr>
        <w:t>Лаврик</w:t>
      </w:r>
      <w:proofErr w:type="spellEnd"/>
      <w:r w:rsidRPr="004954F4">
        <w:rPr>
          <w:sz w:val="24"/>
          <w:szCs w:val="24"/>
        </w:rPr>
        <w:t xml:space="preserve"> Г.В. </w:t>
      </w:r>
      <w:proofErr w:type="spellStart"/>
      <w:r w:rsidRPr="004954F4">
        <w:rPr>
          <w:sz w:val="24"/>
          <w:szCs w:val="24"/>
        </w:rPr>
        <w:t>PlanetofEnglish</w:t>
      </w:r>
      <w:proofErr w:type="spellEnd"/>
      <w:r w:rsidRPr="004954F4">
        <w:rPr>
          <w:sz w:val="24"/>
          <w:szCs w:val="24"/>
        </w:rPr>
        <w:t>: учебник английского языка для учреждений СПО. — М., 2014.</w:t>
      </w:r>
    </w:p>
    <w:p w:rsidR="003921A4" w:rsidRPr="004954F4" w:rsidRDefault="003921A4" w:rsidP="000C53CF">
      <w:pPr>
        <w:numPr>
          <w:ilvl w:val="0"/>
          <w:numId w:val="3"/>
        </w:numPr>
        <w:spacing w:after="0" w:line="240" w:lineRule="auto"/>
        <w:ind w:left="284"/>
        <w:rPr>
          <w:sz w:val="24"/>
          <w:szCs w:val="24"/>
        </w:rPr>
      </w:pPr>
      <w:proofErr w:type="spellStart"/>
      <w:r w:rsidRPr="004954F4">
        <w:rPr>
          <w:sz w:val="24"/>
          <w:szCs w:val="24"/>
        </w:rPr>
        <w:t>Бутырин</w:t>
      </w:r>
      <w:proofErr w:type="spellEnd"/>
      <w:r w:rsidRPr="004954F4">
        <w:rPr>
          <w:sz w:val="24"/>
          <w:szCs w:val="24"/>
        </w:rPr>
        <w:t xml:space="preserve"> П.А. «Электротехника»  - Москва, Издательский центр «Академия», 2015</w:t>
      </w:r>
    </w:p>
    <w:p w:rsidR="003921A4" w:rsidRDefault="003921A4" w:rsidP="000C53CF">
      <w:pPr>
        <w:numPr>
          <w:ilvl w:val="0"/>
          <w:numId w:val="3"/>
        </w:numPr>
        <w:spacing w:after="0" w:line="240" w:lineRule="auto"/>
        <w:ind w:left="284"/>
        <w:rPr>
          <w:sz w:val="24"/>
          <w:szCs w:val="24"/>
        </w:rPr>
      </w:pPr>
      <w:proofErr w:type="spellStart"/>
      <w:r w:rsidRPr="004954F4">
        <w:rPr>
          <w:sz w:val="24"/>
          <w:szCs w:val="24"/>
        </w:rPr>
        <w:t>Восковская</w:t>
      </w:r>
      <w:proofErr w:type="spellEnd"/>
      <w:r w:rsidRPr="004954F4">
        <w:rPr>
          <w:sz w:val="24"/>
          <w:szCs w:val="24"/>
        </w:rPr>
        <w:t xml:space="preserve"> А.С.. </w:t>
      </w:r>
      <w:proofErr w:type="spellStart"/>
      <w:r w:rsidRPr="004954F4">
        <w:rPr>
          <w:sz w:val="24"/>
          <w:szCs w:val="24"/>
        </w:rPr>
        <w:t>КарповаТ.А</w:t>
      </w:r>
      <w:proofErr w:type="spellEnd"/>
      <w:r w:rsidRPr="004954F4">
        <w:rPr>
          <w:sz w:val="24"/>
          <w:szCs w:val="24"/>
        </w:rPr>
        <w:t>., «Английский язык для средних спец. учебных заведений» Ростов н/Д: изд-во «Феникс» 2014.</w:t>
      </w:r>
    </w:p>
    <w:p w:rsidR="00FD6DA3" w:rsidRDefault="00FD6DA3" w:rsidP="000C53CF">
      <w:pPr>
        <w:numPr>
          <w:ilvl w:val="0"/>
          <w:numId w:val="3"/>
        </w:numPr>
        <w:spacing w:after="0" w:line="240" w:lineRule="auto"/>
        <w:ind w:left="284"/>
        <w:rPr>
          <w:sz w:val="24"/>
          <w:szCs w:val="24"/>
        </w:rPr>
      </w:pPr>
      <w:r>
        <w:rPr>
          <w:sz w:val="24"/>
          <w:szCs w:val="24"/>
        </w:rPr>
        <w:t>Ганиев М.М. Химические средства защиты растений.-М.:Колос,2006</w:t>
      </w:r>
    </w:p>
    <w:p w:rsidR="003921A4" w:rsidRPr="004954F4" w:rsidRDefault="003921A4" w:rsidP="000C53CF">
      <w:pPr>
        <w:numPr>
          <w:ilvl w:val="0"/>
          <w:numId w:val="3"/>
        </w:numPr>
        <w:spacing w:after="0" w:line="240" w:lineRule="auto"/>
        <w:ind w:left="284"/>
        <w:rPr>
          <w:sz w:val="24"/>
          <w:szCs w:val="24"/>
        </w:rPr>
      </w:pPr>
      <w:r>
        <w:rPr>
          <w:sz w:val="24"/>
          <w:szCs w:val="24"/>
        </w:rPr>
        <w:t xml:space="preserve">Гладков </w:t>
      </w:r>
      <w:proofErr w:type="spellStart"/>
      <w:r>
        <w:rPr>
          <w:sz w:val="24"/>
          <w:szCs w:val="24"/>
        </w:rPr>
        <w:t>Г.И.,Петренко</w:t>
      </w:r>
      <w:proofErr w:type="spellEnd"/>
      <w:r>
        <w:rPr>
          <w:sz w:val="24"/>
          <w:szCs w:val="24"/>
        </w:rPr>
        <w:t xml:space="preserve"> А.М., Тракторы. Устройство и техническое обслуживание: учебное пособие .- </w:t>
      </w:r>
      <w:proofErr w:type="spellStart"/>
      <w:r>
        <w:rPr>
          <w:sz w:val="24"/>
          <w:szCs w:val="24"/>
        </w:rPr>
        <w:t>М.</w:t>
      </w:r>
      <w:r w:rsidRPr="004954F4">
        <w:rPr>
          <w:sz w:val="24"/>
          <w:szCs w:val="24"/>
        </w:rPr>
        <w:t>Издательский</w:t>
      </w:r>
      <w:proofErr w:type="spellEnd"/>
      <w:r w:rsidRPr="004954F4">
        <w:rPr>
          <w:sz w:val="24"/>
          <w:szCs w:val="24"/>
        </w:rPr>
        <w:t xml:space="preserve"> </w:t>
      </w:r>
      <w:proofErr w:type="spellStart"/>
      <w:r w:rsidRPr="004954F4">
        <w:rPr>
          <w:sz w:val="24"/>
          <w:szCs w:val="24"/>
        </w:rPr>
        <w:t>центр</w:t>
      </w:r>
      <w:r w:rsidR="00591770">
        <w:rPr>
          <w:sz w:val="24"/>
          <w:szCs w:val="24"/>
        </w:rPr>
        <w:t>«</w:t>
      </w:r>
      <w:r>
        <w:rPr>
          <w:sz w:val="24"/>
          <w:szCs w:val="24"/>
        </w:rPr>
        <w:t>Академия</w:t>
      </w:r>
      <w:proofErr w:type="spellEnd"/>
      <w:r w:rsidR="00591770">
        <w:rPr>
          <w:sz w:val="24"/>
          <w:szCs w:val="24"/>
        </w:rPr>
        <w:t>»</w:t>
      </w:r>
      <w:r>
        <w:rPr>
          <w:sz w:val="24"/>
          <w:szCs w:val="24"/>
        </w:rPr>
        <w:t>,  2014</w:t>
      </w:r>
    </w:p>
    <w:p w:rsidR="003921A4" w:rsidRPr="004954F4" w:rsidRDefault="003921A4" w:rsidP="000C53CF">
      <w:pPr>
        <w:numPr>
          <w:ilvl w:val="0"/>
          <w:numId w:val="3"/>
        </w:numPr>
        <w:spacing w:after="0" w:line="240" w:lineRule="auto"/>
        <w:ind w:left="284"/>
        <w:rPr>
          <w:sz w:val="24"/>
          <w:szCs w:val="24"/>
        </w:rPr>
      </w:pPr>
      <w:r w:rsidRPr="004954F4">
        <w:rPr>
          <w:sz w:val="24"/>
          <w:szCs w:val="24"/>
        </w:rPr>
        <w:t>Грибов В.Д. Экономика организации.</w:t>
      </w:r>
      <w:r>
        <w:rPr>
          <w:sz w:val="24"/>
          <w:szCs w:val="24"/>
        </w:rPr>
        <w:t xml:space="preserve"> Уч. пособие. -М.: КНОРУС, 2016</w:t>
      </w:r>
    </w:p>
    <w:p w:rsidR="003921A4" w:rsidRPr="00040645" w:rsidRDefault="003921A4" w:rsidP="000C53CF">
      <w:pPr>
        <w:numPr>
          <w:ilvl w:val="0"/>
          <w:numId w:val="3"/>
        </w:numPr>
        <w:spacing w:after="0" w:line="240" w:lineRule="auto"/>
        <w:ind w:left="284"/>
        <w:rPr>
          <w:sz w:val="24"/>
          <w:szCs w:val="24"/>
        </w:rPr>
      </w:pPr>
      <w:proofErr w:type="spellStart"/>
      <w:r w:rsidRPr="004954F4">
        <w:rPr>
          <w:rFonts w:eastAsia="Times New Roman"/>
          <w:sz w:val="24"/>
          <w:szCs w:val="24"/>
          <w:lang w:eastAsia="ru-RU"/>
        </w:rPr>
        <w:t>Гуреева</w:t>
      </w:r>
      <w:proofErr w:type="spellEnd"/>
      <w:r w:rsidRPr="004954F4">
        <w:rPr>
          <w:rFonts w:eastAsia="Times New Roman"/>
          <w:sz w:val="24"/>
          <w:szCs w:val="24"/>
          <w:lang w:eastAsia="ru-RU"/>
        </w:rPr>
        <w:t xml:space="preserve"> М.А. Правовое обеспечение профессиональной деятельности. Учебник.- М.:ИД «ФОРУМ» ИНФРА-М, 2016</w:t>
      </w:r>
    </w:p>
    <w:p w:rsidR="00040645" w:rsidRPr="003A20D3" w:rsidRDefault="00B95D89" w:rsidP="000C53CF">
      <w:pPr>
        <w:numPr>
          <w:ilvl w:val="0"/>
          <w:numId w:val="3"/>
        </w:numPr>
        <w:spacing w:after="0" w:line="240" w:lineRule="auto"/>
        <w:ind w:left="284"/>
        <w:rPr>
          <w:sz w:val="24"/>
          <w:szCs w:val="24"/>
        </w:rPr>
      </w:pPr>
      <w:proofErr w:type="spellStart"/>
      <w:r>
        <w:rPr>
          <w:rFonts w:eastAsia="Times New Roman"/>
          <w:sz w:val="24"/>
          <w:szCs w:val="24"/>
          <w:lang w:eastAsia="ru-RU"/>
        </w:rPr>
        <w:t>Евте</w:t>
      </w:r>
      <w:r w:rsidR="00040645">
        <w:rPr>
          <w:rFonts w:eastAsia="Times New Roman"/>
          <w:sz w:val="24"/>
          <w:szCs w:val="24"/>
          <w:lang w:eastAsia="ru-RU"/>
        </w:rPr>
        <w:t>феев</w:t>
      </w:r>
      <w:proofErr w:type="spellEnd"/>
      <w:r w:rsidR="00040645">
        <w:rPr>
          <w:rFonts w:eastAsia="Times New Roman"/>
          <w:sz w:val="24"/>
          <w:szCs w:val="24"/>
          <w:lang w:eastAsia="ru-RU"/>
        </w:rPr>
        <w:t xml:space="preserve"> Ю.В., </w:t>
      </w:r>
      <w:r w:rsidR="00440BA7">
        <w:rPr>
          <w:rFonts w:eastAsia="Times New Roman"/>
          <w:sz w:val="24"/>
          <w:szCs w:val="24"/>
          <w:lang w:eastAsia="ru-RU"/>
        </w:rPr>
        <w:t xml:space="preserve">Казанцев Г.М., Основы </w:t>
      </w:r>
      <w:proofErr w:type="spellStart"/>
      <w:r w:rsidR="00440BA7">
        <w:rPr>
          <w:rFonts w:eastAsia="Times New Roman"/>
          <w:sz w:val="24"/>
          <w:szCs w:val="24"/>
          <w:lang w:eastAsia="ru-RU"/>
        </w:rPr>
        <w:t>агрономии:учебное</w:t>
      </w:r>
      <w:proofErr w:type="spellEnd"/>
      <w:r w:rsidR="00440BA7">
        <w:rPr>
          <w:rFonts w:eastAsia="Times New Roman"/>
          <w:sz w:val="24"/>
          <w:szCs w:val="24"/>
          <w:lang w:eastAsia="ru-RU"/>
        </w:rPr>
        <w:t xml:space="preserve"> пособие. -М.: Издательство «Форум»,2013</w:t>
      </w:r>
    </w:p>
    <w:p w:rsidR="003A20D3" w:rsidRPr="002B7291" w:rsidRDefault="003A20D3" w:rsidP="000C53CF">
      <w:pPr>
        <w:numPr>
          <w:ilvl w:val="0"/>
          <w:numId w:val="3"/>
        </w:numPr>
        <w:spacing w:after="0" w:line="240" w:lineRule="auto"/>
        <w:ind w:left="284"/>
        <w:rPr>
          <w:sz w:val="24"/>
          <w:szCs w:val="24"/>
        </w:rPr>
      </w:pPr>
      <w:r>
        <w:rPr>
          <w:rFonts w:eastAsia="Times New Roman"/>
          <w:sz w:val="24"/>
          <w:szCs w:val="24"/>
          <w:lang w:eastAsia="ru-RU"/>
        </w:rPr>
        <w:t>Егоршин А.П. Основы управления персоналом.- М.: ИНФРА-М,2013</w:t>
      </w:r>
    </w:p>
    <w:p w:rsidR="003921A4" w:rsidRPr="004954F4" w:rsidRDefault="003921A4" w:rsidP="000C53CF">
      <w:pPr>
        <w:numPr>
          <w:ilvl w:val="0"/>
          <w:numId w:val="3"/>
        </w:numPr>
        <w:spacing w:after="0" w:line="240" w:lineRule="auto"/>
        <w:ind w:left="284"/>
        <w:rPr>
          <w:sz w:val="24"/>
          <w:szCs w:val="24"/>
        </w:rPr>
      </w:pPr>
      <w:r>
        <w:rPr>
          <w:rFonts w:eastAsia="Times New Roman"/>
          <w:sz w:val="24"/>
          <w:szCs w:val="24"/>
          <w:lang w:eastAsia="ru-RU"/>
        </w:rPr>
        <w:t xml:space="preserve">Зайцев С.А., Толстов А.Н., Грибанов Д.Д., </w:t>
      </w:r>
      <w:proofErr w:type="spellStart"/>
      <w:r>
        <w:rPr>
          <w:rFonts w:eastAsia="Times New Roman"/>
          <w:sz w:val="24"/>
          <w:szCs w:val="24"/>
          <w:lang w:eastAsia="ru-RU"/>
        </w:rPr>
        <w:t>Куранов</w:t>
      </w:r>
      <w:proofErr w:type="spellEnd"/>
      <w:r>
        <w:rPr>
          <w:rFonts w:eastAsia="Times New Roman"/>
          <w:sz w:val="24"/>
          <w:szCs w:val="24"/>
          <w:lang w:eastAsia="ru-RU"/>
        </w:rPr>
        <w:t xml:space="preserve"> А.Д. Метрология, стандартизация и сертификация в машиностроении : </w:t>
      </w:r>
      <w:r>
        <w:rPr>
          <w:sz w:val="24"/>
          <w:szCs w:val="24"/>
        </w:rPr>
        <w:t>учебник для студентов образовательных учреждений СПО.</w:t>
      </w:r>
      <w:r>
        <w:rPr>
          <w:rFonts w:eastAsia="Times New Roman"/>
          <w:sz w:val="24"/>
          <w:szCs w:val="24"/>
          <w:lang w:eastAsia="ru-RU"/>
        </w:rPr>
        <w:t xml:space="preserve"> -М.: </w:t>
      </w:r>
      <w:r w:rsidRPr="004954F4">
        <w:rPr>
          <w:sz w:val="24"/>
          <w:szCs w:val="24"/>
        </w:rPr>
        <w:t xml:space="preserve">Издательский центр </w:t>
      </w:r>
      <w:r w:rsidR="00221634">
        <w:rPr>
          <w:sz w:val="24"/>
          <w:szCs w:val="24"/>
        </w:rPr>
        <w:t>«</w:t>
      </w:r>
      <w:r>
        <w:rPr>
          <w:rFonts w:eastAsia="Times New Roman"/>
          <w:sz w:val="24"/>
          <w:szCs w:val="24"/>
          <w:lang w:eastAsia="ru-RU"/>
        </w:rPr>
        <w:t>Академия</w:t>
      </w:r>
      <w:r w:rsidR="00221634">
        <w:rPr>
          <w:rFonts w:eastAsia="Times New Roman"/>
          <w:sz w:val="24"/>
          <w:szCs w:val="24"/>
          <w:lang w:eastAsia="ru-RU"/>
        </w:rPr>
        <w:t>»</w:t>
      </w:r>
      <w:r>
        <w:rPr>
          <w:rFonts w:eastAsia="Times New Roman"/>
          <w:sz w:val="24"/>
          <w:szCs w:val="24"/>
          <w:lang w:eastAsia="ru-RU"/>
        </w:rPr>
        <w:t>,2014</w:t>
      </w:r>
    </w:p>
    <w:p w:rsidR="003921A4" w:rsidRPr="003A20D3" w:rsidRDefault="003921A4" w:rsidP="000C53CF">
      <w:pPr>
        <w:numPr>
          <w:ilvl w:val="0"/>
          <w:numId w:val="3"/>
        </w:numPr>
        <w:spacing w:after="0" w:line="240" w:lineRule="auto"/>
        <w:ind w:left="284"/>
        <w:jc w:val="both"/>
        <w:rPr>
          <w:sz w:val="24"/>
          <w:szCs w:val="24"/>
        </w:rPr>
      </w:pPr>
      <w:r w:rsidRPr="004954F4">
        <w:rPr>
          <w:rFonts w:eastAsia="Times New Roman"/>
          <w:bCs/>
          <w:color w:val="000000"/>
          <w:sz w:val="24"/>
          <w:szCs w:val="24"/>
          <w:lang w:eastAsia="ru-RU"/>
        </w:rPr>
        <w:t>Зубов А.В., Зубова И.И. Информационные технологии в лингвистике. — М., 2012.</w:t>
      </w:r>
    </w:p>
    <w:p w:rsidR="003A20D3" w:rsidRPr="004954F4" w:rsidRDefault="003A20D3" w:rsidP="000C53CF">
      <w:pPr>
        <w:numPr>
          <w:ilvl w:val="0"/>
          <w:numId w:val="3"/>
        </w:numPr>
        <w:spacing w:after="0" w:line="240" w:lineRule="auto"/>
        <w:ind w:left="284"/>
        <w:jc w:val="both"/>
        <w:rPr>
          <w:sz w:val="24"/>
          <w:szCs w:val="24"/>
        </w:rPr>
      </w:pPr>
      <w:r>
        <w:rPr>
          <w:rFonts w:eastAsia="Times New Roman"/>
          <w:bCs/>
          <w:color w:val="000000"/>
          <w:sz w:val="24"/>
          <w:szCs w:val="24"/>
          <w:lang w:eastAsia="ru-RU"/>
        </w:rPr>
        <w:t xml:space="preserve">Ильченко </w:t>
      </w:r>
      <w:proofErr w:type="spellStart"/>
      <w:r>
        <w:rPr>
          <w:rFonts w:eastAsia="Times New Roman"/>
          <w:bCs/>
          <w:color w:val="000000"/>
          <w:sz w:val="24"/>
          <w:szCs w:val="24"/>
          <w:lang w:eastAsia="ru-RU"/>
        </w:rPr>
        <w:t>А.Н.организация</w:t>
      </w:r>
      <w:proofErr w:type="spellEnd"/>
      <w:r>
        <w:rPr>
          <w:rFonts w:eastAsia="Times New Roman"/>
          <w:bCs/>
          <w:color w:val="000000"/>
          <w:sz w:val="24"/>
          <w:szCs w:val="24"/>
          <w:lang w:eastAsia="ru-RU"/>
        </w:rPr>
        <w:t xml:space="preserve"> и планирование производства: учебное пособие.-2-е изд.-М.: ИЦ «Академия»,2011</w:t>
      </w:r>
    </w:p>
    <w:p w:rsidR="003921A4" w:rsidRPr="004954F4" w:rsidRDefault="003921A4" w:rsidP="000C53CF">
      <w:pPr>
        <w:numPr>
          <w:ilvl w:val="0"/>
          <w:numId w:val="3"/>
        </w:numPr>
        <w:spacing w:after="0" w:line="240" w:lineRule="auto"/>
        <w:ind w:left="284"/>
        <w:jc w:val="both"/>
        <w:rPr>
          <w:sz w:val="24"/>
          <w:szCs w:val="24"/>
        </w:rPr>
      </w:pPr>
      <w:proofErr w:type="spellStart"/>
      <w:r w:rsidRPr="004954F4">
        <w:rPr>
          <w:sz w:val="24"/>
          <w:szCs w:val="24"/>
        </w:rPr>
        <w:t>Кацман</w:t>
      </w:r>
      <w:proofErr w:type="spellEnd"/>
      <w:r w:rsidRPr="004954F4">
        <w:rPr>
          <w:sz w:val="24"/>
          <w:szCs w:val="24"/>
        </w:rPr>
        <w:t xml:space="preserve"> М.М. «Электрические машины» - Москва, Издательский центр «Академия»,  2013</w:t>
      </w:r>
    </w:p>
    <w:p w:rsidR="003921A4" w:rsidRPr="004954F4" w:rsidRDefault="003921A4" w:rsidP="000C53CF">
      <w:pPr>
        <w:numPr>
          <w:ilvl w:val="0"/>
          <w:numId w:val="3"/>
        </w:numPr>
        <w:spacing w:after="0" w:line="240" w:lineRule="auto"/>
        <w:ind w:left="284"/>
        <w:jc w:val="both"/>
        <w:rPr>
          <w:sz w:val="24"/>
          <w:szCs w:val="24"/>
        </w:rPr>
      </w:pPr>
      <w:r>
        <w:rPr>
          <w:sz w:val="24"/>
          <w:szCs w:val="24"/>
        </w:rPr>
        <w:t>Кашин С. «Теплицы и парники».-</w:t>
      </w:r>
      <w:r w:rsidRPr="004954F4">
        <w:rPr>
          <w:sz w:val="24"/>
          <w:szCs w:val="24"/>
        </w:rPr>
        <w:t xml:space="preserve">Москва, </w:t>
      </w:r>
      <w:proofErr w:type="spellStart"/>
      <w:r w:rsidRPr="004954F4">
        <w:rPr>
          <w:sz w:val="24"/>
          <w:szCs w:val="24"/>
        </w:rPr>
        <w:t>Рипол</w:t>
      </w:r>
      <w:proofErr w:type="spellEnd"/>
      <w:r w:rsidRPr="004954F4">
        <w:rPr>
          <w:sz w:val="24"/>
          <w:szCs w:val="24"/>
        </w:rPr>
        <w:t xml:space="preserve"> классик, 2012</w:t>
      </w:r>
    </w:p>
    <w:p w:rsidR="003921A4" w:rsidRDefault="003921A4" w:rsidP="000C53CF">
      <w:pPr>
        <w:numPr>
          <w:ilvl w:val="0"/>
          <w:numId w:val="3"/>
        </w:numPr>
        <w:shd w:val="clear" w:color="auto" w:fill="FFFFFF"/>
        <w:spacing w:after="0" w:line="240" w:lineRule="auto"/>
        <w:ind w:left="284"/>
        <w:jc w:val="both"/>
        <w:rPr>
          <w:rFonts w:eastAsia="Times New Roman"/>
          <w:color w:val="333333"/>
          <w:sz w:val="24"/>
          <w:szCs w:val="24"/>
          <w:lang w:eastAsia="ru-RU"/>
        </w:rPr>
      </w:pPr>
      <w:proofErr w:type="spellStart"/>
      <w:r w:rsidRPr="004954F4">
        <w:rPr>
          <w:rFonts w:eastAsia="Times New Roman"/>
          <w:color w:val="333333"/>
          <w:sz w:val="24"/>
          <w:szCs w:val="24"/>
          <w:lang w:eastAsia="ru-RU"/>
        </w:rPr>
        <w:t>Кленин</w:t>
      </w:r>
      <w:proofErr w:type="spellEnd"/>
      <w:r w:rsidRPr="004954F4">
        <w:rPr>
          <w:rFonts w:eastAsia="Times New Roman"/>
          <w:color w:val="333333"/>
          <w:sz w:val="24"/>
          <w:szCs w:val="24"/>
          <w:lang w:eastAsia="ru-RU"/>
        </w:rPr>
        <w:t xml:space="preserve"> Н. И., Киселев С. Н., Левшин А. Г. Сельскохозяйственные машины. - М. :</w:t>
      </w:r>
      <w:proofErr w:type="spellStart"/>
      <w:r w:rsidRPr="004954F4">
        <w:rPr>
          <w:rFonts w:eastAsia="Times New Roman"/>
          <w:color w:val="333333"/>
          <w:sz w:val="24"/>
          <w:szCs w:val="24"/>
          <w:lang w:eastAsia="ru-RU"/>
        </w:rPr>
        <w:t>КолосС</w:t>
      </w:r>
      <w:proofErr w:type="spellEnd"/>
      <w:r w:rsidRPr="004954F4">
        <w:rPr>
          <w:rFonts w:eastAsia="Times New Roman"/>
          <w:color w:val="333333"/>
          <w:sz w:val="24"/>
          <w:szCs w:val="24"/>
          <w:lang w:eastAsia="ru-RU"/>
        </w:rPr>
        <w:t xml:space="preserve">, 2013. </w:t>
      </w:r>
    </w:p>
    <w:p w:rsidR="00F50475" w:rsidRPr="004954F4" w:rsidRDefault="00F50475" w:rsidP="000C53CF">
      <w:pPr>
        <w:numPr>
          <w:ilvl w:val="0"/>
          <w:numId w:val="3"/>
        </w:numPr>
        <w:shd w:val="clear" w:color="auto" w:fill="FFFFFF"/>
        <w:spacing w:after="0" w:line="240" w:lineRule="auto"/>
        <w:ind w:left="284"/>
        <w:jc w:val="both"/>
        <w:rPr>
          <w:rFonts w:eastAsia="Times New Roman"/>
          <w:color w:val="333333"/>
          <w:sz w:val="24"/>
          <w:szCs w:val="24"/>
          <w:lang w:eastAsia="ru-RU"/>
        </w:rPr>
      </w:pPr>
      <w:r>
        <w:rPr>
          <w:rFonts w:eastAsia="Times New Roman"/>
          <w:color w:val="333333"/>
          <w:sz w:val="24"/>
          <w:szCs w:val="24"/>
          <w:lang w:eastAsia="ru-RU"/>
        </w:rPr>
        <w:t>Ковальский В.И. Подъемно- транспортное оборудование. - С-П.:ГИОРД,2013</w:t>
      </w:r>
    </w:p>
    <w:p w:rsidR="003921A4" w:rsidRPr="004954F4" w:rsidRDefault="003921A4" w:rsidP="000C53CF">
      <w:pPr>
        <w:numPr>
          <w:ilvl w:val="0"/>
          <w:numId w:val="3"/>
        </w:numPr>
        <w:shd w:val="clear" w:color="auto" w:fill="FFFFFF"/>
        <w:spacing w:after="0" w:line="240" w:lineRule="auto"/>
        <w:ind w:left="284"/>
        <w:jc w:val="both"/>
        <w:rPr>
          <w:bCs/>
          <w:color w:val="000000"/>
          <w:sz w:val="24"/>
          <w:szCs w:val="24"/>
        </w:rPr>
      </w:pPr>
      <w:proofErr w:type="spellStart"/>
      <w:r w:rsidRPr="004954F4">
        <w:rPr>
          <w:bCs/>
          <w:color w:val="000000"/>
          <w:sz w:val="24"/>
          <w:szCs w:val="24"/>
        </w:rPr>
        <w:t>Колмыкова</w:t>
      </w:r>
      <w:proofErr w:type="spellEnd"/>
      <w:r w:rsidRPr="004954F4">
        <w:rPr>
          <w:bCs/>
          <w:color w:val="000000"/>
          <w:sz w:val="24"/>
          <w:szCs w:val="24"/>
        </w:rPr>
        <w:t xml:space="preserve"> Е. А., </w:t>
      </w:r>
      <w:proofErr w:type="spellStart"/>
      <w:r w:rsidRPr="004954F4">
        <w:rPr>
          <w:bCs/>
          <w:color w:val="000000"/>
          <w:sz w:val="24"/>
          <w:szCs w:val="24"/>
        </w:rPr>
        <w:t>Кумскова</w:t>
      </w:r>
      <w:proofErr w:type="spellEnd"/>
      <w:r w:rsidRPr="004954F4">
        <w:rPr>
          <w:bCs/>
          <w:color w:val="000000"/>
          <w:sz w:val="24"/>
          <w:szCs w:val="24"/>
        </w:rPr>
        <w:t xml:space="preserve"> И. А. Информатика: учебное пособие для студентов средних профессиональных учебных заведений. – </w:t>
      </w:r>
      <w:r w:rsidRPr="004954F4">
        <w:rPr>
          <w:sz w:val="24"/>
          <w:szCs w:val="24"/>
        </w:rPr>
        <w:t xml:space="preserve">М.: </w:t>
      </w:r>
      <w:r w:rsidRPr="004954F4">
        <w:rPr>
          <w:bCs/>
          <w:color w:val="000000"/>
          <w:sz w:val="24"/>
          <w:szCs w:val="24"/>
        </w:rPr>
        <w:t>ИЦ «Академия», 2012</w:t>
      </w:r>
    </w:p>
    <w:p w:rsidR="003921A4" w:rsidRPr="004954F4" w:rsidRDefault="003921A4" w:rsidP="000C53CF">
      <w:pPr>
        <w:numPr>
          <w:ilvl w:val="0"/>
          <w:numId w:val="3"/>
        </w:numPr>
        <w:shd w:val="clear" w:color="auto" w:fill="FFFFFF"/>
        <w:spacing w:after="0" w:line="240" w:lineRule="auto"/>
        <w:ind w:left="284"/>
        <w:contextualSpacing/>
        <w:jc w:val="both"/>
        <w:rPr>
          <w:sz w:val="24"/>
          <w:szCs w:val="24"/>
        </w:rPr>
      </w:pPr>
      <w:r w:rsidRPr="004954F4">
        <w:rPr>
          <w:sz w:val="24"/>
          <w:szCs w:val="24"/>
        </w:rPr>
        <w:t xml:space="preserve">Котиков В.М., Ерхов А.В. Тракторы и автомобили : учебник для студ. учреждений  </w:t>
      </w:r>
      <w:proofErr w:type="spellStart"/>
      <w:r w:rsidRPr="004954F4">
        <w:rPr>
          <w:sz w:val="24"/>
          <w:szCs w:val="24"/>
        </w:rPr>
        <w:t>сред.проф</w:t>
      </w:r>
      <w:proofErr w:type="spellEnd"/>
      <w:r w:rsidRPr="004954F4">
        <w:rPr>
          <w:sz w:val="24"/>
          <w:szCs w:val="24"/>
        </w:rPr>
        <w:t xml:space="preserve">. образования  – 5-е изд., стер. – М: Издательский центр «Академия», 2013  </w:t>
      </w:r>
    </w:p>
    <w:p w:rsidR="003921A4" w:rsidRDefault="003921A4" w:rsidP="000C53CF">
      <w:pPr>
        <w:numPr>
          <w:ilvl w:val="0"/>
          <w:numId w:val="3"/>
        </w:numPr>
        <w:shd w:val="clear" w:color="auto" w:fill="FFFFFF"/>
        <w:spacing w:after="0" w:line="240" w:lineRule="auto"/>
        <w:ind w:left="284"/>
        <w:contextualSpacing/>
        <w:jc w:val="both"/>
        <w:rPr>
          <w:sz w:val="24"/>
          <w:szCs w:val="24"/>
        </w:rPr>
      </w:pPr>
      <w:r w:rsidRPr="004954F4">
        <w:rPr>
          <w:sz w:val="24"/>
          <w:szCs w:val="24"/>
        </w:rPr>
        <w:t>Кононенко А.П.. Английский язык для средних профессиональных заведений: учебное пособие Ростов-на-Дону: «Феникс» 2012.</w:t>
      </w:r>
    </w:p>
    <w:p w:rsidR="003921A4" w:rsidRDefault="003921A4" w:rsidP="000C53CF">
      <w:pPr>
        <w:numPr>
          <w:ilvl w:val="0"/>
          <w:numId w:val="3"/>
        </w:numPr>
        <w:shd w:val="clear" w:color="auto" w:fill="FFFFFF"/>
        <w:spacing w:after="0" w:line="240" w:lineRule="auto"/>
        <w:ind w:left="284"/>
        <w:contextualSpacing/>
        <w:jc w:val="both"/>
        <w:rPr>
          <w:sz w:val="24"/>
          <w:szCs w:val="24"/>
        </w:rPr>
      </w:pPr>
      <w:r>
        <w:rPr>
          <w:sz w:val="24"/>
          <w:szCs w:val="24"/>
        </w:rPr>
        <w:t xml:space="preserve">Косолапова Н.В., Прокопенко Н.А. Основы безопасности жизнедеятельности: учебник для студентов образовательных учреждений СПО.- М. : </w:t>
      </w:r>
      <w:r w:rsidRPr="004954F4">
        <w:rPr>
          <w:sz w:val="24"/>
          <w:szCs w:val="24"/>
        </w:rPr>
        <w:t xml:space="preserve">Издательский центр </w:t>
      </w:r>
      <w:r>
        <w:rPr>
          <w:sz w:val="24"/>
          <w:szCs w:val="24"/>
        </w:rPr>
        <w:t>Академия ,2017</w:t>
      </w:r>
    </w:p>
    <w:p w:rsidR="003A20D3" w:rsidRPr="004954F4" w:rsidRDefault="003A20D3" w:rsidP="000C53CF">
      <w:pPr>
        <w:numPr>
          <w:ilvl w:val="0"/>
          <w:numId w:val="3"/>
        </w:numPr>
        <w:shd w:val="clear" w:color="auto" w:fill="FFFFFF"/>
        <w:spacing w:after="0" w:line="240" w:lineRule="auto"/>
        <w:ind w:left="284"/>
        <w:contextualSpacing/>
        <w:jc w:val="both"/>
        <w:rPr>
          <w:sz w:val="24"/>
          <w:szCs w:val="24"/>
        </w:rPr>
      </w:pPr>
      <w:proofErr w:type="spellStart"/>
      <w:r>
        <w:rPr>
          <w:sz w:val="24"/>
          <w:szCs w:val="24"/>
        </w:rPr>
        <w:t>Кибанов</w:t>
      </w:r>
      <w:proofErr w:type="spellEnd"/>
      <w:r>
        <w:rPr>
          <w:sz w:val="24"/>
          <w:szCs w:val="24"/>
        </w:rPr>
        <w:t xml:space="preserve"> А.Я. </w:t>
      </w:r>
      <w:proofErr w:type="spellStart"/>
      <w:r>
        <w:rPr>
          <w:sz w:val="24"/>
          <w:szCs w:val="24"/>
        </w:rPr>
        <w:t>Управлени</w:t>
      </w:r>
      <w:proofErr w:type="spellEnd"/>
      <w:r>
        <w:rPr>
          <w:sz w:val="24"/>
          <w:szCs w:val="24"/>
        </w:rPr>
        <w:t xml:space="preserve"> </w:t>
      </w:r>
      <w:proofErr w:type="spellStart"/>
      <w:r>
        <w:rPr>
          <w:sz w:val="24"/>
          <w:szCs w:val="24"/>
        </w:rPr>
        <w:t>еперсоналом</w:t>
      </w:r>
      <w:proofErr w:type="spellEnd"/>
      <w:r>
        <w:rPr>
          <w:sz w:val="24"/>
          <w:szCs w:val="24"/>
        </w:rPr>
        <w:t xml:space="preserve"> организации.Учебник-3-издание.М.: ИНФРА-М,2012</w:t>
      </w:r>
    </w:p>
    <w:p w:rsidR="003921A4" w:rsidRPr="004954F4" w:rsidRDefault="003921A4" w:rsidP="000C53CF">
      <w:pPr>
        <w:numPr>
          <w:ilvl w:val="0"/>
          <w:numId w:val="3"/>
        </w:numPr>
        <w:shd w:val="clear" w:color="auto" w:fill="FFFFFF"/>
        <w:spacing w:after="0" w:line="240" w:lineRule="auto"/>
        <w:ind w:left="284"/>
        <w:contextualSpacing/>
        <w:jc w:val="both"/>
        <w:rPr>
          <w:sz w:val="24"/>
          <w:szCs w:val="24"/>
        </w:rPr>
      </w:pPr>
      <w:r w:rsidRPr="004954F4">
        <w:rPr>
          <w:sz w:val="24"/>
          <w:szCs w:val="24"/>
        </w:rPr>
        <w:t xml:space="preserve">Кравченко А.П. Немецкий язык. Учебник. Серия «Учебник. Учебное пособие». </w:t>
      </w:r>
      <w:r>
        <w:rPr>
          <w:sz w:val="24"/>
          <w:szCs w:val="24"/>
        </w:rPr>
        <w:t xml:space="preserve">- </w:t>
      </w:r>
      <w:r w:rsidRPr="004954F4">
        <w:rPr>
          <w:sz w:val="24"/>
          <w:szCs w:val="24"/>
        </w:rPr>
        <w:t>Ростов н/</w:t>
      </w:r>
      <w:proofErr w:type="spellStart"/>
      <w:r w:rsidRPr="004954F4">
        <w:rPr>
          <w:sz w:val="24"/>
          <w:szCs w:val="24"/>
        </w:rPr>
        <w:t>Д:Феникс</w:t>
      </w:r>
      <w:proofErr w:type="spellEnd"/>
      <w:r w:rsidRPr="004954F4">
        <w:rPr>
          <w:sz w:val="24"/>
          <w:szCs w:val="24"/>
        </w:rPr>
        <w:t>, 2015</w:t>
      </w:r>
    </w:p>
    <w:p w:rsidR="003921A4" w:rsidRPr="004954F4" w:rsidRDefault="003921A4" w:rsidP="000C53CF">
      <w:pPr>
        <w:numPr>
          <w:ilvl w:val="0"/>
          <w:numId w:val="3"/>
        </w:numPr>
        <w:shd w:val="clear" w:color="auto" w:fill="FFFFFF"/>
        <w:spacing w:after="0" w:line="240" w:lineRule="auto"/>
        <w:ind w:left="284"/>
        <w:contextualSpacing/>
        <w:jc w:val="both"/>
        <w:rPr>
          <w:sz w:val="24"/>
          <w:szCs w:val="24"/>
        </w:rPr>
      </w:pPr>
      <w:r w:rsidRPr="004954F4">
        <w:rPr>
          <w:sz w:val="24"/>
          <w:szCs w:val="24"/>
        </w:rPr>
        <w:t xml:space="preserve">Кравченко А.П. Немецкий язык для колледжей [Электронный ресурс]: учебное пособие - Изд. 2-е. - Ростов н/Д : Феникс, 2014. - (Среднее профессиональное образование) – </w:t>
      </w:r>
    </w:p>
    <w:p w:rsidR="003921A4" w:rsidRPr="004954F4" w:rsidRDefault="005D3CE2" w:rsidP="003921A4">
      <w:pPr>
        <w:shd w:val="clear" w:color="auto" w:fill="FFFFFF"/>
        <w:spacing w:after="0" w:line="240" w:lineRule="auto"/>
        <w:ind w:left="284"/>
        <w:contextualSpacing/>
        <w:jc w:val="both"/>
        <w:rPr>
          <w:sz w:val="24"/>
          <w:szCs w:val="24"/>
        </w:rPr>
      </w:pPr>
      <w:hyperlink r:id="rId9" w:history="1">
        <w:r w:rsidR="003921A4" w:rsidRPr="004954F4">
          <w:rPr>
            <w:color w:val="0000FF"/>
            <w:sz w:val="24"/>
            <w:szCs w:val="24"/>
            <w:u w:val="single"/>
          </w:rPr>
          <w:t>http://www.studentlibrary.ru/book/ISBN9785222231456.html</w:t>
        </w:r>
      </w:hyperlink>
    </w:p>
    <w:p w:rsidR="003921A4" w:rsidRDefault="003921A4" w:rsidP="000C53CF">
      <w:pPr>
        <w:numPr>
          <w:ilvl w:val="0"/>
          <w:numId w:val="3"/>
        </w:numPr>
        <w:shd w:val="clear" w:color="auto" w:fill="FFFFFF"/>
        <w:spacing w:after="0" w:line="240" w:lineRule="auto"/>
        <w:ind w:left="284"/>
        <w:contextualSpacing/>
        <w:jc w:val="both"/>
        <w:rPr>
          <w:sz w:val="24"/>
          <w:szCs w:val="24"/>
        </w:rPr>
      </w:pPr>
      <w:r w:rsidRPr="004954F4">
        <w:rPr>
          <w:sz w:val="24"/>
          <w:szCs w:val="24"/>
        </w:rPr>
        <w:lastRenderedPageBreak/>
        <w:t>Кузнецов А.Н., Сергеева Н.А.. Английский язык. Контрольные задания по дисциплине «Иностранный язык для студентов специальности «Ме</w:t>
      </w:r>
      <w:r>
        <w:rPr>
          <w:sz w:val="24"/>
          <w:szCs w:val="24"/>
        </w:rPr>
        <w:t xml:space="preserve">ханизация сельского хозяйства».- </w:t>
      </w:r>
      <w:r w:rsidRPr="004954F4">
        <w:rPr>
          <w:sz w:val="24"/>
          <w:szCs w:val="24"/>
        </w:rPr>
        <w:t>Москва, 2013.</w:t>
      </w:r>
    </w:p>
    <w:p w:rsidR="00182DC7" w:rsidRPr="00B01CE6" w:rsidRDefault="00182DC7" w:rsidP="000C53CF">
      <w:pPr>
        <w:numPr>
          <w:ilvl w:val="0"/>
          <w:numId w:val="3"/>
        </w:numPr>
        <w:shd w:val="clear" w:color="auto" w:fill="FFFFFF"/>
        <w:spacing w:after="0" w:line="240" w:lineRule="auto"/>
        <w:ind w:left="284"/>
        <w:contextualSpacing/>
        <w:jc w:val="both"/>
        <w:rPr>
          <w:sz w:val="24"/>
          <w:szCs w:val="24"/>
        </w:rPr>
      </w:pPr>
      <w:r>
        <w:rPr>
          <w:sz w:val="24"/>
          <w:szCs w:val="24"/>
        </w:rPr>
        <w:t>К</w:t>
      </w:r>
      <w:r w:rsidRPr="00182DC7">
        <w:rPr>
          <w:sz w:val="24"/>
          <w:szCs w:val="24"/>
        </w:rPr>
        <w:t>узьмин В.И. Охрана труда и противопожарной защиты.- М.</w:t>
      </w:r>
      <w:r w:rsidRPr="00182DC7">
        <w:rPr>
          <w:color w:val="222222"/>
          <w:sz w:val="24"/>
          <w:szCs w:val="24"/>
          <w:shd w:val="clear" w:color="auto" w:fill="FFFFFF"/>
        </w:rPr>
        <w:t xml:space="preserve">. : </w:t>
      </w:r>
      <w:proofErr w:type="spellStart"/>
      <w:r w:rsidRPr="00182DC7">
        <w:rPr>
          <w:color w:val="222222"/>
          <w:sz w:val="24"/>
          <w:szCs w:val="24"/>
          <w:shd w:val="clear" w:color="auto" w:fill="FFFFFF"/>
        </w:rPr>
        <w:t>Легпромбытиздат</w:t>
      </w:r>
      <w:proofErr w:type="spellEnd"/>
      <w:r w:rsidRPr="00182DC7">
        <w:rPr>
          <w:color w:val="222222"/>
          <w:sz w:val="24"/>
          <w:szCs w:val="24"/>
          <w:shd w:val="clear" w:color="auto" w:fill="FFFFFF"/>
        </w:rPr>
        <w:t>, 1991</w:t>
      </w:r>
      <w:r>
        <w:rPr>
          <w:rFonts w:ascii="Helvetica" w:hAnsi="Helvetica"/>
          <w:color w:val="222222"/>
          <w:sz w:val="21"/>
          <w:szCs w:val="21"/>
          <w:shd w:val="clear" w:color="auto" w:fill="FFFFFF"/>
        </w:rPr>
        <w:t>.</w:t>
      </w:r>
    </w:p>
    <w:p w:rsidR="00B01CE6" w:rsidRPr="00B01CE6" w:rsidRDefault="00B01CE6" w:rsidP="000C53CF">
      <w:pPr>
        <w:numPr>
          <w:ilvl w:val="0"/>
          <w:numId w:val="3"/>
        </w:numPr>
        <w:shd w:val="clear" w:color="auto" w:fill="FFFFFF"/>
        <w:spacing w:after="0" w:line="240" w:lineRule="auto"/>
        <w:ind w:left="284"/>
        <w:contextualSpacing/>
        <w:jc w:val="both"/>
        <w:rPr>
          <w:sz w:val="24"/>
          <w:szCs w:val="24"/>
        </w:rPr>
      </w:pPr>
      <w:r w:rsidRPr="00B01CE6">
        <w:rPr>
          <w:color w:val="222222"/>
          <w:sz w:val="24"/>
          <w:szCs w:val="24"/>
          <w:shd w:val="clear" w:color="auto" w:fill="FFFFFF"/>
        </w:rPr>
        <w:t xml:space="preserve">Кузовкин </w:t>
      </w:r>
      <w:proofErr w:type="spellStart"/>
      <w:r w:rsidRPr="00B01CE6">
        <w:rPr>
          <w:color w:val="222222"/>
          <w:sz w:val="24"/>
          <w:szCs w:val="24"/>
          <w:shd w:val="clear" w:color="auto" w:fill="FFFFFF"/>
        </w:rPr>
        <w:t>В.А.,Филатов</w:t>
      </w:r>
      <w:proofErr w:type="spellEnd"/>
      <w:r w:rsidRPr="00B01CE6">
        <w:rPr>
          <w:color w:val="222222"/>
          <w:sz w:val="24"/>
          <w:szCs w:val="24"/>
          <w:shd w:val="clear" w:color="auto" w:fill="FFFFFF"/>
        </w:rPr>
        <w:t xml:space="preserve"> В.В. Электротехника и</w:t>
      </w:r>
      <w:r>
        <w:rPr>
          <w:color w:val="222222"/>
          <w:sz w:val="24"/>
          <w:szCs w:val="24"/>
          <w:shd w:val="clear" w:color="auto" w:fill="FFFFFF"/>
        </w:rPr>
        <w:t xml:space="preserve"> электроника.- </w:t>
      </w:r>
      <w:r w:rsidRPr="00B01CE6">
        <w:rPr>
          <w:color w:val="222222"/>
          <w:sz w:val="24"/>
          <w:szCs w:val="24"/>
          <w:shd w:val="clear" w:color="auto" w:fill="FFFFFF"/>
        </w:rPr>
        <w:t>М.:</w:t>
      </w:r>
      <w:r>
        <w:rPr>
          <w:color w:val="222222"/>
          <w:sz w:val="24"/>
          <w:szCs w:val="24"/>
          <w:shd w:val="clear" w:color="auto" w:fill="FFFFFF"/>
        </w:rPr>
        <w:t>Юрайт,2013</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sidRPr="004954F4">
        <w:rPr>
          <w:rFonts w:eastAsia="Times New Roman"/>
          <w:bCs/>
          <w:color w:val="000000"/>
          <w:sz w:val="24"/>
          <w:szCs w:val="24"/>
          <w:lang w:eastAsia="ru-RU"/>
        </w:rPr>
        <w:t>Ларина Т.В. Основы межкультурной коммуникации. - М.</w:t>
      </w:r>
      <w:r>
        <w:rPr>
          <w:rFonts w:eastAsia="Times New Roman"/>
          <w:bCs/>
          <w:color w:val="000000"/>
          <w:sz w:val="24"/>
          <w:szCs w:val="24"/>
          <w:lang w:eastAsia="ru-RU"/>
        </w:rPr>
        <w:t>:</w:t>
      </w:r>
      <w:r w:rsidRPr="004954F4">
        <w:rPr>
          <w:rFonts w:eastAsia="Times New Roman"/>
          <w:bCs/>
          <w:color w:val="000000"/>
          <w:sz w:val="24"/>
          <w:szCs w:val="24"/>
          <w:lang w:eastAsia="ru-RU"/>
        </w:rPr>
        <w:t>, 2015</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sidRPr="00792320">
        <w:rPr>
          <w:rFonts w:eastAsia="Times New Roman"/>
          <w:sz w:val="24"/>
          <w:szCs w:val="24"/>
          <w:lang w:eastAsia="ru-RU"/>
        </w:rPr>
        <w:t xml:space="preserve">Мартынова </w:t>
      </w:r>
      <w:proofErr w:type="spellStart"/>
      <w:r w:rsidRPr="00792320">
        <w:rPr>
          <w:rFonts w:eastAsia="Times New Roman"/>
          <w:sz w:val="24"/>
          <w:szCs w:val="24"/>
          <w:lang w:eastAsia="ru-RU"/>
        </w:rPr>
        <w:t>И.О.Электротехника</w:t>
      </w:r>
      <w:proofErr w:type="spellEnd"/>
      <w:r w:rsidRPr="00792320">
        <w:rPr>
          <w:rFonts w:eastAsia="Times New Roman"/>
          <w:sz w:val="24"/>
          <w:szCs w:val="24"/>
          <w:lang w:eastAsia="ru-RU"/>
        </w:rPr>
        <w:t>. -</w:t>
      </w:r>
      <w:r w:rsidR="004E3D27">
        <w:rPr>
          <w:rFonts w:eastAsia="Times New Roman"/>
          <w:sz w:val="24"/>
          <w:szCs w:val="24"/>
          <w:lang w:eastAsia="ru-RU"/>
        </w:rPr>
        <w:t xml:space="preserve"> </w:t>
      </w:r>
      <w:r w:rsidRPr="00792320">
        <w:rPr>
          <w:rFonts w:eastAsia="Times New Roman"/>
          <w:sz w:val="24"/>
          <w:szCs w:val="24"/>
          <w:lang w:eastAsia="ru-RU"/>
        </w:rPr>
        <w:t xml:space="preserve">Учебник.- </w:t>
      </w:r>
      <w:proofErr w:type="spellStart"/>
      <w:r w:rsidRPr="00792320">
        <w:rPr>
          <w:rFonts w:eastAsia="Times New Roman"/>
          <w:sz w:val="24"/>
          <w:szCs w:val="24"/>
          <w:lang w:eastAsia="ru-RU"/>
        </w:rPr>
        <w:t>КноРус</w:t>
      </w:r>
      <w:proofErr w:type="spellEnd"/>
      <w:r w:rsidRPr="00792320">
        <w:rPr>
          <w:rFonts w:eastAsia="Times New Roman"/>
          <w:sz w:val="24"/>
          <w:szCs w:val="24"/>
          <w:lang w:eastAsia="ru-RU"/>
        </w:rPr>
        <w:t>, 2013</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Pr>
          <w:rFonts w:eastAsia="Times New Roman"/>
          <w:sz w:val="24"/>
          <w:szCs w:val="24"/>
          <w:lang w:eastAsia="ru-RU"/>
        </w:rPr>
        <w:t xml:space="preserve">Моряков  О.С. Материаловедение: учебник для студентов </w:t>
      </w:r>
      <w:proofErr w:type="spellStart"/>
      <w:r>
        <w:rPr>
          <w:rFonts w:eastAsia="Times New Roman"/>
          <w:sz w:val="24"/>
          <w:szCs w:val="24"/>
          <w:lang w:eastAsia="ru-RU"/>
        </w:rPr>
        <w:t>СПОМ.:</w:t>
      </w:r>
      <w:r w:rsidRPr="004954F4">
        <w:rPr>
          <w:sz w:val="24"/>
          <w:szCs w:val="24"/>
        </w:rPr>
        <w:t>Издательский</w:t>
      </w:r>
      <w:proofErr w:type="spellEnd"/>
      <w:r w:rsidRPr="004954F4">
        <w:rPr>
          <w:sz w:val="24"/>
          <w:szCs w:val="24"/>
        </w:rPr>
        <w:t xml:space="preserve"> центр</w:t>
      </w:r>
      <w:r>
        <w:rPr>
          <w:rFonts w:eastAsia="Times New Roman"/>
          <w:sz w:val="24"/>
          <w:szCs w:val="24"/>
          <w:lang w:eastAsia="ru-RU"/>
        </w:rPr>
        <w:t xml:space="preserve"> Академия ,2013</w:t>
      </w:r>
    </w:p>
    <w:p w:rsidR="003921A4" w:rsidRDefault="003921A4" w:rsidP="000C53CF">
      <w:pPr>
        <w:numPr>
          <w:ilvl w:val="0"/>
          <w:numId w:val="3"/>
        </w:numPr>
        <w:shd w:val="clear" w:color="auto" w:fill="FFFFFF"/>
        <w:spacing w:after="0" w:line="240" w:lineRule="auto"/>
        <w:ind w:left="284"/>
        <w:contextualSpacing/>
        <w:jc w:val="both"/>
        <w:rPr>
          <w:sz w:val="24"/>
          <w:szCs w:val="24"/>
        </w:rPr>
      </w:pPr>
      <w:r w:rsidRPr="00792320">
        <w:rPr>
          <w:rFonts w:eastAsia="Times New Roman"/>
          <w:sz w:val="24"/>
          <w:szCs w:val="24"/>
          <w:lang w:eastAsia="ru-RU"/>
        </w:rPr>
        <w:t>М</w:t>
      </w:r>
      <w:r w:rsidRPr="00792320">
        <w:rPr>
          <w:sz w:val="24"/>
          <w:szCs w:val="24"/>
        </w:rPr>
        <w:t>иллер Е.Н. Техника. Учебник немецкого языка для средних и высших сельскохозяйственных учебных заведений.</w:t>
      </w:r>
      <w:r>
        <w:rPr>
          <w:sz w:val="24"/>
          <w:szCs w:val="24"/>
        </w:rPr>
        <w:t xml:space="preserve"> -</w:t>
      </w:r>
      <w:r w:rsidRPr="00792320">
        <w:rPr>
          <w:sz w:val="24"/>
          <w:szCs w:val="24"/>
        </w:rPr>
        <w:t xml:space="preserve"> Ульяновск, ООО «Язык и литература», 2014</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sidRPr="00792320">
        <w:rPr>
          <w:sz w:val="24"/>
          <w:szCs w:val="24"/>
        </w:rPr>
        <w:t>Михеева Е.В. Информационные технологии в профессиональной деятельности</w:t>
      </w:r>
      <w:r w:rsidRPr="00792320">
        <w:rPr>
          <w:bCs/>
          <w:color w:val="000000"/>
          <w:sz w:val="24"/>
          <w:szCs w:val="24"/>
        </w:rPr>
        <w:t xml:space="preserve">: учебное пособие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2016</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sidRPr="00792320">
        <w:rPr>
          <w:sz w:val="24"/>
          <w:szCs w:val="24"/>
        </w:rPr>
        <w:t>Михеева Е.В. Информатика</w:t>
      </w:r>
      <w:r w:rsidRPr="00792320">
        <w:rPr>
          <w:color w:val="000000"/>
          <w:sz w:val="24"/>
          <w:szCs w:val="24"/>
        </w:rPr>
        <w:t>:</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2014</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r w:rsidRPr="00792320">
        <w:rPr>
          <w:sz w:val="24"/>
          <w:szCs w:val="24"/>
        </w:rPr>
        <w:t>Михеева Е.В., Титова О.И. Информационные технологии в профессиональной деятельности. Технические специальности</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2014</w:t>
      </w:r>
    </w:p>
    <w:p w:rsidR="003921A4" w:rsidRDefault="003921A4" w:rsidP="000C53CF">
      <w:pPr>
        <w:numPr>
          <w:ilvl w:val="0"/>
          <w:numId w:val="3"/>
        </w:numPr>
        <w:shd w:val="clear" w:color="auto" w:fill="FFFFFF"/>
        <w:spacing w:after="0" w:line="240" w:lineRule="auto"/>
        <w:ind w:left="284"/>
        <w:contextualSpacing/>
        <w:jc w:val="both"/>
        <w:rPr>
          <w:sz w:val="24"/>
          <w:szCs w:val="24"/>
        </w:rPr>
      </w:pPr>
      <w:r w:rsidRPr="00792320">
        <w:rPr>
          <w:sz w:val="24"/>
          <w:szCs w:val="24"/>
        </w:rPr>
        <w:t>Мюллер В.К.. Англо-русский и русско-английский словарь. Москва, «</w:t>
      </w:r>
      <w:proofErr w:type="spellStart"/>
      <w:r w:rsidRPr="00792320">
        <w:rPr>
          <w:sz w:val="24"/>
          <w:szCs w:val="24"/>
        </w:rPr>
        <w:t>Европресс</w:t>
      </w:r>
      <w:proofErr w:type="spellEnd"/>
      <w:r w:rsidRPr="00792320">
        <w:rPr>
          <w:sz w:val="24"/>
          <w:szCs w:val="24"/>
        </w:rPr>
        <w:t>», 2012</w:t>
      </w:r>
    </w:p>
    <w:p w:rsidR="003921A4" w:rsidRDefault="003921A4" w:rsidP="000C53CF">
      <w:pPr>
        <w:numPr>
          <w:ilvl w:val="0"/>
          <w:numId w:val="3"/>
        </w:numPr>
        <w:shd w:val="clear" w:color="auto" w:fill="FFFFFF"/>
        <w:spacing w:after="0" w:line="240" w:lineRule="auto"/>
        <w:ind w:left="284"/>
        <w:contextualSpacing/>
        <w:jc w:val="both"/>
        <w:rPr>
          <w:sz w:val="24"/>
          <w:szCs w:val="24"/>
        </w:rPr>
      </w:pPr>
      <w:proofErr w:type="spellStart"/>
      <w:r>
        <w:rPr>
          <w:sz w:val="24"/>
          <w:szCs w:val="24"/>
        </w:rPr>
        <w:t>Набоких</w:t>
      </w:r>
      <w:proofErr w:type="spellEnd"/>
      <w:r>
        <w:rPr>
          <w:sz w:val="24"/>
          <w:szCs w:val="24"/>
        </w:rPr>
        <w:t xml:space="preserve"> В.А. Эксплуатация и ремонт электрооборудования автомобилей и </w:t>
      </w:r>
      <w:proofErr w:type="spellStart"/>
      <w:r>
        <w:rPr>
          <w:sz w:val="24"/>
          <w:szCs w:val="24"/>
        </w:rPr>
        <w:t>тракторолв.М</w:t>
      </w:r>
      <w:proofErr w:type="spellEnd"/>
      <w:r>
        <w:rPr>
          <w:sz w:val="24"/>
          <w:szCs w:val="24"/>
        </w:rPr>
        <w:t xml:space="preserve">.: </w:t>
      </w:r>
      <w:r w:rsidRPr="004954F4">
        <w:rPr>
          <w:sz w:val="24"/>
          <w:szCs w:val="24"/>
        </w:rPr>
        <w:t xml:space="preserve">Издательский центр </w:t>
      </w:r>
      <w:r w:rsidR="005E4AF4">
        <w:rPr>
          <w:sz w:val="24"/>
          <w:szCs w:val="24"/>
        </w:rPr>
        <w:t>«</w:t>
      </w:r>
      <w:r>
        <w:rPr>
          <w:sz w:val="24"/>
          <w:szCs w:val="24"/>
        </w:rPr>
        <w:t>Академия</w:t>
      </w:r>
      <w:r w:rsidR="005E4AF4">
        <w:rPr>
          <w:sz w:val="24"/>
          <w:szCs w:val="24"/>
        </w:rPr>
        <w:t>»</w:t>
      </w:r>
      <w:r>
        <w:rPr>
          <w:sz w:val="24"/>
          <w:szCs w:val="24"/>
        </w:rPr>
        <w:t>,2013</w:t>
      </w:r>
    </w:p>
    <w:p w:rsidR="003921A4" w:rsidRDefault="003921A4" w:rsidP="000C53CF">
      <w:pPr>
        <w:numPr>
          <w:ilvl w:val="0"/>
          <w:numId w:val="3"/>
        </w:numPr>
        <w:shd w:val="clear" w:color="auto" w:fill="FFFFFF"/>
        <w:spacing w:after="0" w:line="240" w:lineRule="auto"/>
        <w:ind w:left="284"/>
        <w:contextualSpacing/>
        <w:jc w:val="both"/>
        <w:rPr>
          <w:sz w:val="24"/>
          <w:szCs w:val="24"/>
        </w:rPr>
      </w:pPr>
      <w:proofErr w:type="spellStart"/>
      <w:r w:rsidRPr="00792320">
        <w:rPr>
          <w:sz w:val="24"/>
          <w:szCs w:val="24"/>
        </w:rPr>
        <w:t>Наумкин</w:t>
      </w:r>
      <w:proofErr w:type="spellEnd"/>
      <w:r w:rsidRPr="00792320">
        <w:rPr>
          <w:sz w:val="24"/>
          <w:szCs w:val="24"/>
        </w:rPr>
        <w:t xml:space="preserve"> В., Ступин А. Технология растениеводства. 2014гНТП 10-95 «Нормы технологического проектирования теплиц и тепличных              комбинатов для выращивания овощей и рассады»</w:t>
      </w:r>
    </w:p>
    <w:p w:rsidR="003921A4" w:rsidRDefault="003921A4" w:rsidP="000C53CF">
      <w:pPr>
        <w:numPr>
          <w:ilvl w:val="0"/>
          <w:numId w:val="3"/>
        </w:numPr>
        <w:shd w:val="clear" w:color="auto" w:fill="FFFFFF"/>
        <w:spacing w:after="0" w:line="240" w:lineRule="auto"/>
        <w:ind w:left="284"/>
        <w:contextualSpacing/>
        <w:jc w:val="both"/>
        <w:rPr>
          <w:sz w:val="24"/>
          <w:szCs w:val="24"/>
        </w:rPr>
      </w:pPr>
      <w:r>
        <w:rPr>
          <w:sz w:val="24"/>
          <w:szCs w:val="24"/>
        </w:rPr>
        <w:t xml:space="preserve">Немцов М.В., Немцова М.Л. Электротехника и электроника: учебник для студентов образовательных учреждений СПО - 3-е издание . -М.: </w:t>
      </w:r>
      <w:r w:rsidRPr="004954F4">
        <w:rPr>
          <w:sz w:val="24"/>
          <w:szCs w:val="24"/>
        </w:rPr>
        <w:t xml:space="preserve">Издательский </w:t>
      </w:r>
      <w:proofErr w:type="spellStart"/>
      <w:r w:rsidRPr="004954F4">
        <w:rPr>
          <w:sz w:val="24"/>
          <w:szCs w:val="24"/>
        </w:rPr>
        <w:t>центр</w:t>
      </w:r>
      <w:r w:rsidR="005E4AF4">
        <w:rPr>
          <w:sz w:val="24"/>
          <w:szCs w:val="24"/>
        </w:rPr>
        <w:t>»</w:t>
      </w:r>
      <w:r>
        <w:rPr>
          <w:sz w:val="24"/>
          <w:szCs w:val="24"/>
        </w:rPr>
        <w:t>Академия</w:t>
      </w:r>
      <w:proofErr w:type="spellEnd"/>
      <w:r w:rsidR="005E4AF4">
        <w:rPr>
          <w:sz w:val="24"/>
          <w:szCs w:val="24"/>
        </w:rPr>
        <w:t>»</w:t>
      </w:r>
      <w:r>
        <w:rPr>
          <w:sz w:val="24"/>
          <w:szCs w:val="24"/>
        </w:rPr>
        <w:t>, 2010</w:t>
      </w:r>
    </w:p>
    <w:p w:rsidR="003921A4" w:rsidRPr="002544EB" w:rsidRDefault="003921A4" w:rsidP="000C53CF">
      <w:pPr>
        <w:numPr>
          <w:ilvl w:val="0"/>
          <w:numId w:val="3"/>
        </w:numPr>
        <w:shd w:val="clear" w:color="auto" w:fill="FFFFFF"/>
        <w:spacing w:after="0" w:line="240" w:lineRule="auto"/>
        <w:ind w:left="284"/>
        <w:contextualSpacing/>
        <w:jc w:val="both"/>
        <w:rPr>
          <w:sz w:val="24"/>
          <w:szCs w:val="24"/>
        </w:rPr>
      </w:pPr>
      <w:r w:rsidRPr="00792320">
        <w:rPr>
          <w:color w:val="000000"/>
          <w:sz w:val="24"/>
          <w:szCs w:val="24"/>
        </w:rPr>
        <w:t>Остроух А.В. Ввод и обработка цифровой информации:</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2015</w:t>
      </w:r>
    </w:p>
    <w:p w:rsidR="003921A4" w:rsidRPr="00792320" w:rsidRDefault="003921A4" w:rsidP="000C53CF">
      <w:pPr>
        <w:numPr>
          <w:ilvl w:val="0"/>
          <w:numId w:val="3"/>
        </w:numPr>
        <w:shd w:val="clear" w:color="auto" w:fill="FFFFFF"/>
        <w:spacing w:after="0" w:line="240" w:lineRule="auto"/>
        <w:ind w:left="284"/>
        <w:contextualSpacing/>
        <w:jc w:val="both"/>
        <w:rPr>
          <w:sz w:val="24"/>
          <w:szCs w:val="24"/>
        </w:rPr>
      </w:pPr>
      <w:proofErr w:type="spellStart"/>
      <w:r>
        <w:rPr>
          <w:bCs/>
          <w:color w:val="000000"/>
          <w:sz w:val="24"/>
          <w:szCs w:val="24"/>
        </w:rPr>
        <w:t>Пехальский</w:t>
      </w:r>
      <w:proofErr w:type="spellEnd"/>
      <w:r>
        <w:rPr>
          <w:bCs/>
          <w:color w:val="000000"/>
          <w:sz w:val="24"/>
          <w:szCs w:val="24"/>
        </w:rPr>
        <w:t xml:space="preserve"> А.П.,</w:t>
      </w:r>
      <w:proofErr w:type="spellStart"/>
      <w:r>
        <w:rPr>
          <w:bCs/>
          <w:color w:val="000000"/>
          <w:sz w:val="24"/>
          <w:szCs w:val="24"/>
        </w:rPr>
        <w:t>Пехальский</w:t>
      </w:r>
      <w:proofErr w:type="spellEnd"/>
      <w:r>
        <w:rPr>
          <w:bCs/>
          <w:color w:val="000000"/>
          <w:sz w:val="24"/>
          <w:szCs w:val="24"/>
        </w:rPr>
        <w:t xml:space="preserve"> И.А. Устройство автомобилей. Лабораторный практикум: учебное пособие для </w:t>
      </w:r>
      <w:proofErr w:type="spellStart"/>
      <w:r>
        <w:rPr>
          <w:bCs/>
          <w:color w:val="000000"/>
          <w:sz w:val="24"/>
          <w:szCs w:val="24"/>
        </w:rPr>
        <w:t>студ.учреждений</w:t>
      </w:r>
      <w:proofErr w:type="spellEnd"/>
      <w:r>
        <w:rPr>
          <w:bCs/>
          <w:color w:val="000000"/>
          <w:sz w:val="24"/>
          <w:szCs w:val="24"/>
        </w:rPr>
        <w:t xml:space="preserve"> СПО. - </w:t>
      </w:r>
      <w:proofErr w:type="spellStart"/>
      <w:r>
        <w:rPr>
          <w:bCs/>
          <w:color w:val="000000"/>
          <w:sz w:val="24"/>
          <w:szCs w:val="24"/>
        </w:rPr>
        <w:t>М.:</w:t>
      </w:r>
      <w:r w:rsidRPr="004954F4">
        <w:rPr>
          <w:sz w:val="24"/>
          <w:szCs w:val="24"/>
        </w:rPr>
        <w:t>Издательский</w:t>
      </w:r>
      <w:proofErr w:type="spellEnd"/>
      <w:r w:rsidRPr="004954F4">
        <w:rPr>
          <w:sz w:val="24"/>
          <w:szCs w:val="24"/>
        </w:rPr>
        <w:t xml:space="preserve"> центр</w:t>
      </w:r>
      <w:r w:rsidR="005E4AF4">
        <w:rPr>
          <w:sz w:val="24"/>
          <w:szCs w:val="24"/>
        </w:rPr>
        <w:t>»</w:t>
      </w:r>
      <w:r>
        <w:rPr>
          <w:sz w:val="24"/>
          <w:szCs w:val="24"/>
        </w:rPr>
        <w:t xml:space="preserve"> Академия</w:t>
      </w:r>
      <w:r w:rsidR="005E4AF4">
        <w:rPr>
          <w:sz w:val="24"/>
          <w:szCs w:val="24"/>
        </w:rPr>
        <w:t>»</w:t>
      </w:r>
      <w:r>
        <w:rPr>
          <w:sz w:val="24"/>
          <w:szCs w:val="24"/>
        </w:rPr>
        <w:t xml:space="preserve"> ,2011</w:t>
      </w:r>
    </w:p>
    <w:p w:rsidR="003921A4" w:rsidRPr="00F50475" w:rsidRDefault="003921A4" w:rsidP="000C53CF">
      <w:pPr>
        <w:numPr>
          <w:ilvl w:val="0"/>
          <w:numId w:val="3"/>
        </w:numPr>
        <w:shd w:val="clear" w:color="auto" w:fill="FFFFFF"/>
        <w:spacing w:after="0" w:line="240" w:lineRule="auto"/>
        <w:ind w:left="284"/>
        <w:contextualSpacing/>
        <w:jc w:val="both"/>
        <w:rPr>
          <w:sz w:val="24"/>
          <w:szCs w:val="24"/>
        </w:rPr>
      </w:pPr>
      <w:proofErr w:type="spellStart"/>
      <w:r w:rsidRPr="00792320">
        <w:rPr>
          <w:rFonts w:eastAsia="Times New Roman"/>
          <w:bCs/>
          <w:color w:val="000000"/>
          <w:sz w:val="24"/>
          <w:szCs w:val="24"/>
          <w:lang w:eastAsia="ru-RU"/>
        </w:rPr>
        <w:t>Перевышина</w:t>
      </w:r>
      <w:proofErr w:type="spellEnd"/>
      <w:r w:rsidRPr="00792320">
        <w:rPr>
          <w:rFonts w:eastAsia="Times New Roman"/>
          <w:bCs/>
          <w:color w:val="000000"/>
          <w:sz w:val="24"/>
          <w:szCs w:val="24"/>
          <w:lang w:eastAsia="ru-RU"/>
        </w:rPr>
        <w:t xml:space="preserve"> И. </w:t>
      </w:r>
      <w:proofErr w:type="spellStart"/>
      <w:r w:rsidRPr="00792320">
        <w:rPr>
          <w:rFonts w:eastAsia="Times New Roman"/>
          <w:bCs/>
          <w:color w:val="000000"/>
          <w:sz w:val="24"/>
          <w:szCs w:val="24"/>
          <w:lang w:eastAsia="ru-RU"/>
        </w:rPr>
        <w:t>И.Теория</w:t>
      </w:r>
      <w:proofErr w:type="spellEnd"/>
      <w:r w:rsidRPr="00792320">
        <w:rPr>
          <w:rFonts w:eastAsia="Times New Roman"/>
          <w:bCs/>
          <w:color w:val="000000"/>
          <w:sz w:val="24"/>
          <w:szCs w:val="24"/>
          <w:lang w:eastAsia="ru-RU"/>
        </w:rPr>
        <w:t xml:space="preserve"> перевода и переводческая практика с немецкого языка на русский и с русского на немецкий – </w:t>
      </w:r>
      <w:proofErr w:type="spellStart"/>
      <w:r w:rsidRPr="00792320">
        <w:rPr>
          <w:rFonts w:eastAsia="Times New Roman"/>
          <w:bCs/>
          <w:color w:val="000000"/>
          <w:sz w:val="24"/>
          <w:szCs w:val="24"/>
          <w:lang w:eastAsia="ru-RU"/>
        </w:rPr>
        <w:t>М.:Издательство</w:t>
      </w:r>
      <w:proofErr w:type="spellEnd"/>
      <w:r w:rsidRPr="00792320">
        <w:rPr>
          <w:rFonts w:eastAsia="Times New Roman"/>
          <w:bCs/>
          <w:color w:val="000000"/>
          <w:sz w:val="24"/>
          <w:szCs w:val="24"/>
          <w:lang w:eastAsia="ru-RU"/>
        </w:rPr>
        <w:t xml:space="preserve">  «Антология», 2012</w:t>
      </w:r>
    </w:p>
    <w:p w:rsidR="00F50475" w:rsidRPr="00792320" w:rsidRDefault="00F50475" w:rsidP="000C53CF">
      <w:pPr>
        <w:numPr>
          <w:ilvl w:val="0"/>
          <w:numId w:val="3"/>
        </w:numPr>
        <w:shd w:val="clear" w:color="auto" w:fill="FFFFFF"/>
        <w:spacing w:after="0" w:line="240" w:lineRule="auto"/>
        <w:ind w:left="284"/>
        <w:contextualSpacing/>
        <w:jc w:val="both"/>
        <w:rPr>
          <w:sz w:val="24"/>
          <w:szCs w:val="24"/>
        </w:rPr>
      </w:pPr>
      <w:r>
        <w:rPr>
          <w:rFonts w:eastAsia="Times New Roman"/>
          <w:bCs/>
          <w:color w:val="000000"/>
          <w:sz w:val="24"/>
          <w:szCs w:val="24"/>
          <w:lang w:eastAsia="ru-RU"/>
        </w:rPr>
        <w:t>Попов В.С., Николаев С.А .Общая электроника.-М.: Энергия 2011</w:t>
      </w:r>
    </w:p>
    <w:p w:rsidR="003921A4" w:rsidRDefault="003921A4" w:rsidP="000C53CF">
      <w:pPr>
        <w:numPr>
          <w:ilvl w:val="0"/>
          <w:numId w:val="3"/>
        </w:numPr>
        <w:shd w:val="clear" w:color="auto" w:fill="FFFFFF"/>
        <w:spacing w:after="0" w:line="240" w:lineRule="auto"/>
        <w:ind w:left="284"/>
        <w:contextualSpacing/>
        <w:jc w:val="both"/>
        <w:rPr>
          <w:sz w:val="24"/>
          <w:szCs w:val="24"/>
        </w:rPr>
      </w:pPr>
      <w:r w:rsidRPr="00792320">
        <w:rPr>
          <w:sz w:val="24"/>
          <w:szCs w:val="24"/>
        </w:rPr>
        <w:t xml:space="preserve">Пособие  по проектированию теплиц и парников (к  СНиП 2.10.04-85) </w:t>
      </w:r>
      <w:r>
        <w:rPr>
          <w:sz w:val="24"/>
          <w:szCs w:val="24"/>
        </w:rPr>
        <w:t xml:space="preserve">.- </w:t>
      </w:r>
      <w:r w:rsidRPr="00792320">
        <w:rPr>
          <w:sz w:val="24"/>
          <w:szCs w:val="24"/>
        </w:rPr>
        <w:t>Москва</w:t>
      </w:r>
      <w:r>
        <w:rPr>
          <w:sz w:val="24"/>
          <w:szCs w:val="24"/>
        </w:rPr>
        <w:t>.:</w:t>
      </w:r>
      <w:r w:rsidRPr="00792320">
        <w:rPr>
          <w:sz w:val="24"/>
          <w:szCs w:val="24"/>
        </w:rPr>
        <w:t xml:space="preserve"> </w:t>
      </w:r>
      <w:proofErr w:type="spellStart"/>
      <w:r w:rsidRPr="00792320">
        <w:rPr>
          <w:sz w:val="24"/>
          <w:szCs w:val="24"/>
        </w:rPr>
        <w:t>Стройиздат</w:t>
      </w:r>
      <w:proofErr w:type="spellEnd"/>
      <w:r w:rsidRPr="00792320">
        <w:rPr>
          <w:sz w:val="24"/>
          <w:szCs w:val="24"/>
        </w:rPr>
        <w:t xml:space="preserve"> 1988</w:t>
      </w:r>
    </w:p>
    <w:p w:rsidR="003921A4" w:rsidRDefault="003921A4" w:rsidP="000C53CF">
      <w:pPr>
        <w:numPr>
          <w:ilvl w:val="0"/>
          <w:numId w:val="3"/>
        </w:numPr>
        <w:shd w:val="clear" w:color="auto" w:fill="FFFFFF"/>
        <w:spacing w:after="0" w:line="240" w:lineRule="auto"/>
        <w:ind w:left="284"/>
        <w:contextualSpacing/>
        <w:jc w:val="both"/>
        <w:rPr>
          <w:sz w:val="24"/>
          <w:szCs w:val="24"/>
        </w:rPr>
      </w:pPr>
      <w:r>
        <w:rPr>
          <w:sz w:val="24"/>
          <w:szCs w:val="24"/>
        </w:rPr>
        <w:t xml:space="preserve">Пузанков А.Г. Автомобили. Устройство и техническое обслуживание: учебник для студ. учреждений СПО. -М.:ИЦ </w:t>
      </w:r>
      <w:r w:rsidR="005E4AF4">
        <w:rPr>
          <w:sz w:val="24"/>
          <w:szCs w:val="24"/>
        </w:rPr>
        <w:t>«</w:t>
      </w:r>
      <w:r>
        <w:rPr>
          <w:sz w:val="24"/>
          <w:szCs w:val="24"/>
        </w:rPr>
        <w:t>Академия</w:t>
      </w:r>
      <w:r w:rsidR="005E4AF4">
        <w:rPr>
          <w:sz w:val="24"/>
          <w:szCs w:val="24"/>
        </w:rPr>
        <w:t>»</w:t>
      </w:r>
      <w:r>
        <w:rPr>
          <w:sz w:val="24"/>
          <w:szCs w:val="24"/>
        </w:rPr>
        <w:t xml:space="preserve"> ,2012</w:t>
      </w:r>
    </w:p>
    <w:p w:rsidR="00515389" w:rsidRDefault="00515389" w:rsidP="000C53CF">
      <w:pPr>
        <w:numPr>
          <w:ilvl w:val="0"/>
          <w:numId w:val="3"/>
        </w:numPr>
        <w:shd w:val="clear" w:color="auto" w:fill="FFFFFF"/>
        <w:spacing w:after="0" w:line="240" w:lineRule="auto"/>
        <w:ind w:left="284"/>
        <w:contextualSpacing/>
        <w:jc w:val="both"/>
        <w:rPr>
          <w:sz w:val="24"/>
          <w:szCs w:val="24"/>
        </w:rPr>
      </w:pPr>
      <w:proofErr w:type="spellStart"/>
      <w:r>
        <w:rPr>
          <w:sz w:val="24"/>
          <w:szCs w:val="24"/>
        </w:rPr>
        <w:t>Румынина</w:t>
      </w:r>
      <w:proofErr w:type="spellEnd"/>
      <w:r>
        <w:rPr>
          <w:sz w:val="24"/>
          <w:szCs w:val="24"/>
        </w:rPr>
        <w:t xml:space="preserve"> В.В. Правовое обеспечение профессиональной деятельности: учебник для студ. проф. учебных учреждений. - М.: Издательский центр Академия, 2013</w:t>
      </w:r>
    </w:p>
    <w:p w:rsidR="00F50475" w:rsidRDefault="00F50475" w:rsidP="000C53CF">
      <w:pPr>
        <w:numPr>
          <w:ilvl w:val="0"/>
          <w:numId w:val="3"/>
        </w:numPr>
        <w:shd w:val="clear" w:color="auto" w:fill="FFFFFF"/>
        <w:spacing w:after="0" w:line="240" w:lineRule="auto"/>
        <w:ind w:left="284"/>
        <w:contextualSpacing/>
        <w:jc w:val="both"/>
        <w:rPr>
          <w:sz w:val="24"/>
          <w:szCs w:val="24"/>
        </w:rPr>
      </w:pPr>
      <w:proofErr w:type="spellStart"/>
      <w:r>
        <w:rPr>
          <w:sz w:val="24"/>
          <w:szCs w:val="24"/>
        </w:rPr>
        <w:t>Рудзит</w:t>
      </w:r>
      <w:proofErr w:type="spellEnd"/>
      <w:r>
        <w:rPr>
          <w:sz w:val="24"/>
          <w:szCs w:val="24"/>
        </w:rPr>
        <w:t xml:space="preserve"> Я.А., </w:t>
      </w:r>
      <w:proofErr w:type="spellStart"/>
      <w:r>
        <w:rPr>
          <w:sz w:val="24"/>
          <w:szCs w:val="24"/>
        </w:rPr>
        <w:t>Плуталов</w:t>
      </w:r>
      <w:proofErr w:type="spellEnd"/>
      <w:r>
        <w:rPr>
          <w:sz w:val="24"/>
          <w:szCs w:val="24"/>
        </w:rPr>
        <w:t xml:space="preserve"> В.Н. Основы метрологии.- М: ИЦ «Академия»,2012</w:t>
      </w:r>
    </w:p>
    <w:p w:rsidR="007B3E82" w:rsidRDefault="007B3E82" w:rsidP="000C53CF">
      <w:pPr>
        <w:numPr>
          <w:ilvl w:val="0"/>
          <w:numId w:val="3"/>
        </w:numPr>
        <w:shd w:val="clear" w:color="auto" w:fill="FFFFFF"/>
        <w:spacing w:after="0" w:line="240" w:lineRule="auto"/>
        <w:ind w:left="284"/>
        <w:contextualSpacing/>
        <w:jc w:val="both"/>
        <w:rPr>
          <w:sz w:val="24"/>
          <w:szCs w:val="24"/>
        </w:rPr>
      </w:pPr>
      <w:r>
        <w:rPr>
          <w:sz w:val="24"/>
          <w:szCs w:val="24"/>
        </w:rPr>
        <w:t xml:space="preserve">Семке </w:t>
      </w:r>
      <w:proofErr w:type="spellStart"/>
      <w:r>
        <w:rPr>
          <w:sz w:val="24"/>
          <w:szCs w:val="24"/>
        </w:rPr>
        <w:t>Н.Н.,Доля</w:t>
      </w:r>
      <w:proofErr w:type="spellEnd"/>
      <w:r>
        <w:rPr>
          <w:sz w:val="24"/>
          <w:szCs w:val="24"/>
        </w:rPr>
        <w:t xml:space="preserve"> Ю.В, Смоленский </w:t>
      </w:r>
      <w:proofErr w:type="spellStart"/>
      <w:r>
        <w:rPr>
          <w:sz w:val="24"/>
          <w:szCs w:val="24"/>
        </w:rPr>
        <w:t>С.Н.Обществознание</w:t>
      </w:r>
      <w:proofErr w:type="spellEnd"/>
      <w:r>
        <w:rPr>
          <w:sz w:val="24"/>
          <w:szCs w:val="24"/>
        </w:rPr>
        <w:t xml:space="preserve"> .- М.:Эксмо,2015</w:t>
      </w:r>
    </w:p>
    <w:p w:rsidR="003A20D3" w:rsidRDefault="003A20D3" w:rsidP="000C53CF">
      <w:pPr>
        <w:numPr>
          <w:ilvl w:val="0"/>
          <w:numId w:val="3"/>
        </w:numPr>
        <w:shd w:val="clear" w:color="auto" w:fill="FFFFFF"/>
        <w:spacing w:after="0" w:line="240" w:lineRule="auto"/>
        <w:ind w:left="284"/>
        <w:contextualSpacing/>
        <w:jc w:val="both"/>
        <w:rPr>
          <w:sz w:val="24"/>
          <w:szCs w:val="24"/>
        </w:rPr>
      </w:pPr>
      <w:r>
        <w:rPr>
          <w:sz w:val="24"/>
          <w:szCs w:val="24"/>
        </w:rPr>
        <w:t xml:space="preserve">Сергеев </w:t>
      </w:r>
      <w:proofErr w:type="spellStart"/>
      <w:r>
        <w:rPr>
          <w:sz w:val="24"/>
          <w:szCs w:val="24"/>
        </w:rPr>
        <w:t>И.В.Экономика</w:t>
      </w:r>
      <w:proofErr w:type="spellEnd"/>
      <w:r>
        <w:rPr>
          <w:sz w:val="24"/>
          <w:szCs w:val="24"/>
        </w:rPr>
        <w:t xml:space="preserve"> организации. М.: Финансы и статистика,2011</w:t>
      </w:r>
    </w:p>
    <w:p w:rsidR="003921A4" w:rsidRPr="00FD6DA3" w:rsidRDefault="003921A4" w:rsidP="000C53CF">
      <w:pPr>
        <w:numPr>
          <w:ilvl w:val="0"/>
          <w:numId w:val="3"/>
        </w:numPr>
        <w:shd w:val="clear" w:color="auto" w:fill="FFFFFF"/>
        <w:spacing w:after="0" w:line="240" w:lineRule="auto"/>
        <w:ind w:left="283" w:hanging="357"/>
        <w:contextualSpacing/>
        <w:jc w:val="both"/>
        <w:rPr>
          <w:sz w:val="24"/>
          <w:szCs w:val="24"/>
        </w:rPr>
      </w:pPr>
      <w:proofErr w:type="spellStart"/>
      <w:r w:rsidRPr="00792320">
        <w:rPr>
          <w:rFonts w:eastAsia="Times New Roman"/>
          <w:bCs/>
          <w:color w:val="000000"/>
          <w:sz w:val="24"/>
          <w:szCs w:val="24"/>
          <w:lang w:eastAsia="ru-RU"/>
        </w:rPr>
        <w:t>Светозарова</w:t>
      </w:r>
      <w:proofErr w:type="spellEnd"/>
      <w:r w:rsidRPr="00792320">
        <w:rPr>
          <w:rFonts w:eastAsia="Times New Roman"/>
          <w:bCs/>
          <w:color w:val="000000"/>
          <w:sz w:val="24"/>
          <w:szCs w:val="24"/>
          <w:lang w:eastAsia="ru-RU"/>
        </w:rPr>
        <w:t xml:space="preserve"> Н. В., Павлова А. Л., Трудности и возможности русско-немецкого и немецко-русского перевода – М.: Издательство «Антология», 2012</w:t>
      </w:r>
    </w:p>
    <w:p w:rsidR="00FD6DA3" w:rsidRPr="003921A4" w:rsidRDefault="00FD6DA3" w:rsidP="000C53CF">
      <w:pPr>
        <w:numPr>
          <w:ilvl w:val="0"/>
          <w:numId w:val="3"/>
        </w:numPr>
        <w:shd w:val="clear" w:color="auto" w:fill="FFFFFF"/>
        <w:spacing w:after="0" w:line="240" w:lineRule="auto"/>
        <w:ind w:left="283" w:hanging="357"/>
        <w:contextualSpacing/>
        <w:jc w:val="both"/>
        <w:rPr>
          <w:sz w:val="24"/>
          <w:szCs w:val="24"/>
        </w:rPr>
      </w:pPr>
      <w:r>
        <w:rPr>
          <w:rFonts w:eastAsia="Times New Roman"/>
          <w:bCs/>
          <w:color w:val="000000"/>
          <w:sz w:val="24"/>
          <w:szCs w:val="24"/>
          <w:lang w:eastAsia="ru-RU"/>
        </w:rPr>
        <w:t xml:space="preserve">Третьяков </w:t>
      </w:r>
      <w:proofErr w:type="spellStart"/>
      <w:r>
        <w:rPr>
          <w:rFonts w:eastAsia="Times New Roman"/>
          <w:bCs/>
          <w:color w:val="000000"/>
          <w:sz w:val="24"/>
          <w:szCs w:val="24"/>
          <w:lang w:eastAsia="ru-RU"/>
        </w:rPr>
        <w:t>Н.Н.Основы</w:t>
      </w:r>
      <w:proofErr w:type="spellEnd"/>
      <w:r>
        <w:rPr>
          <w:rFonts w:eastAsia="Times New Roman"/>
          <w:bCs/>
          <w:color w:val="000000"/>
          <w:sz w:val="24"/>
          <w:szCs w:val="24"/>
          <w:lang w:eastAsia="ru-RU"/>
        </w:rPr>
        <w:t xml:space="preserve"> агрономии.-М.: ИЦ «Академия ,2016</w:t>
      </w:r>
    </w:p>
    <w:p w:rsidR="00797C87" w:rsidRDefault="008935D0" w:rsidP="000C53CF">
      <w:pPr>
        <w:numPr>
          <w:ilvl w:val="0"/>
          <w:numId w:val="3"/>
        </w:numPr>
        <w:shd w:val="clear" w:color="auto" w:fill="FFFFFF"/>
        <w:spacing w:after="0" w:line="240" w:lineRule="auto"/>
        <w:ind w:left="283" w:hanging="357"/>
        <w:contextualSpacing/>
        <w:jc w:val="both"/>
        <w:rPr>
          <w:sz w:val="24"/>
          <w:szCs w:val="24"/>
        </w:rPr>
      </w:pPr>
      <w:r w:rsidRPr="00FA0623">
        <w:fldChar w:fldCharType="begin"/>
      </w:r>
      <w:r w:rsidR="003921A4">
        <w:instrText xml:space="preserve"> HYPERLINK "http://litra.studentochka.ru/book?id=18686964" </w:instrText>
      </w:r>
      <w:r w:rsidRPr="00FA0623">
        <w:fldChar w:fldCharType="separate"/>
      </w:r>
      <w:r w:rsidR="003921A4" w:rsidRPr="00FA0623">
        <w:rPr>
          <w:sz w:val="24"/>
          <w:szCs w:val="24"/>
        </w:rPr>
        <w:t xml:space="preserve">Устинов А.Н. Сельскохозяйственные машины – </w:t>
      </w:r>
      <w:r w:rsidR="00797C87" w:rsidRPr="00FA0623">
        <w:rPr>
          <w:sz w:val="24"/>
          <w:szCs w:val="24"/>
        </w:rPr>
        <w:t>М.</w:t>
      </w:r>
      <w:r w:rsidR="00797C87">
        <w:rPr>
          <w:sz w:val="24"/>
          <w:szCs w:val="24"/>
        </w:rPr>
        <w:t xml:space="preserve">: </w:t>
      </w:r>
      <w:r w:rsidR="003921A4" w:rsidRPr="00FA0623">
        <w:rPr>
          <w:sz w:val="24"/>
          <w:szCs w:val="24"/>
        </w:rPr>
        <w:t xml:space="preserve">ИЦ </w:t>
      </w:r>
      <w:r w:rsidR="005E4AF4">
        <w:rPr>
          <w:sz w:val="24"/>
          <w:szCs w:val="24"/>
        </w:rPr>
        <w:t>«</w:t>
      </w:r>
      <w:r w:rsidR="003921A4" w:rsidRPr="00FA0623">
        <w:rPr>
          <w:sz w:val="24"/>
          <w:szCs w:val="24"/>
        </w:rPr>
        <w:t>Академия</w:t>
      </w:r>
      <w:r w:rsidR="005E4AF4">
        <w:rPr>
          <w:sz w:val="24"/>
          <w:szCs w:val="24"/>
        </w:rPr>
        <w:t>»</w:t>
      </w:r>
      <w:r w:rsidR="003921A4" w:rsidRPr="00FA0623">
        <w:rPr>
          <w:sz w:val="24"/>
          <w:szCs w:val="24"/>
        </w:rPr>
        <w:t>, 2012</w:t>
      </w:r>
    </w:p>
    <w:p w:rsidR="005245CB" w:rsidRDefault="00797C87" w:rsidP="000C53CF">
      <w:pPr>
        <w:numPr>
          <w:ilvl w:val="0"/>
          <w:numId w:val="3"/>
        </w:numPr>
        <w:shd w:val="clear" w:color="auto" w:fill="FFFFFF"/>
        <w:spacing w:after="0" w:line="240" w:lineRule="auto"/>
        <w:ind w:left="283" w:hanging="357"/>
        <w:contextualSpacing/>
        <w:jc w:val="both"/>
        <w:rPr>
          <w:sz w:val="24"/>
          <w:szCs w:val="24"/>
        </w:rPr>
      </w:pPr>
      <w:r>
        <w:rPr>
          <w:sz w:val="24"/>
          <w:szCs w:val="24"/>
        </w:rPr>
        <w:t>Хлебников А.А. Инфо</w:t>
      </w:r>
      <w:r w:rsidR="005245CB">
        <w:rPr>
          <w:sz w:val="24"/>
          <w:szCs w:val="24"/>
        </w:rPr>
        <w:t xml:space="preserve">рмационные технологии. -М.: </w:t>
      </w:r>
      <w:proofErr w:type="spellStart"/>
      <w:r w:rsidR="005245CB">
        <w:rPr>
          <w:sz w:val="24"/>
          <w:szCs w:val="24"/>
        </w:rPr>
        <w:t>Кнор</w:t>
      </w:r>
      <w:r>
        <w:rPr>
          <w:sz w:val="24"/>
          <w:szCs w:val="24"/>
        </w:rPr>
        <w:t>ус</w:t>
      </w:r>
      <w:proofErr w:type="spellEnd"/>
      <w:r>
        <w:rPr>
          <w:sz w:val="24"/>
          <w:szCs w:val="24"/>
        </w:rPr>
        <w:t xml:space="preserve"> ,2014</w:t>
      </w:r>
    </w:p>
    <w:p w:rsidR="00662EFA" w:rsidRDefault="005245CB" w:rsidP="000C53CF">
      <w:pPr>
        <w:numPr>
          <w:ilvl w:val="0"/>
          <w:numId w:val="3"/>
        </w:numPr>
        <w:shd w:val="clear" w:color="auto" w:fill="FFFFFF"/>
        <w:spacing w:after="0" w:line="240" w:lineRule="auto"/>
        <w:ind w:left="283" w:hanging="357"/>
        <w:contextualSpacing/>
        <w:jc w:val="both"/>
        <w:rPr>
          <w:sz w:val="24"/>
          <w:szCs w:val="24"/>
        </w:rPr>
      </w:pPr>
      <w:r>
        <w:rPr>
          <w:sz w:val="24"/>
          <w:szCs w:val="24"/>
        </w:rPr>
        <w:t>Чуев И.Н. Экономика предприятия: учебник. -М. Дашков и К, 2014</w:t>
      </w:r>
      <w:r w:rsidR="003921A4" w:rsidRPr="00FA0623">
        <w:rPr>
          <w:sz w:val="24"/>
          <w:szCs w:val="24"/>
        </w:rPr>
        <w:br/>
      </w:r>
      <w:r w:rsidR="008935D0" w:rsidRPr="00FA0623">
        <w:rPr>
          <w:sz w:val="24"/>
          <w:szCs w:val="24"/>
        </w:rPr>
        <w:fldChar w:fldCharType="end"/>
      </w:r>
    </w:p>
    <w:p w:rsidR="00725D01" w:rsidRDefault="00725D01" w:rsidP="00725D01">
      <w:pPr>
        <w:shd w:val="clear" w:color="auto" w:fill="FFFFFF"/>
        <w:spacing w:after="0" w:line="240" w:lineRule="auto"/>
        <w:contextualSpacing/>
        <w:jc w:val="both"/>
        <w:rPr>
          <w:sz w:val="24"/>
          <w:szCs w:val="24"/>
        </w:rPr>
      </w:pPr>
    </w:p>
    <w:sectPr w:rsidR="00725D01" w:rsidSect="003C0345">
      <w:pgSz w:w="11906" w:h="16838"/>
      <w:pgMar w:top="567"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E2" w:rsidRDefault="005D3CE2" w:rsidP="00D70372">
      <w:pPr>
        <w:spacing w:after="0" w:line="240" w:lineRule="auto"/>
      </w:pPr>
      <w:r>
        <w:separator/>
      </w:r>
    </w:p>
  </w:endnote>
  <w:endnote w:type="continuationSeparator" w:id="0">
    <w:p w:rsidR="005D3CE2" w:rsidRDefault="005D3CE2" w:rsidP="00D7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E2" w:rsidRDefault="005D3CE2" w:rsidP="00D70372">
      <w:pPr>
        <w:spacing w:after="0" w:line="240" w:lineRule="auto"/>
      </w:pPr>
      <w:r>
        <w:separator/>
      </w:r>
    </w:p>
  </w:footnote>
  <w:footnote w:type="continuationSeparator" w:id="0">
    <w:p w:rsidR="005D3CE2" w:rsidRDefault="005D3CE2" w:rsidP="00D7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4E" w:rsidRDefault="006B3D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118A1F49"/>
    <w:multiLevelType w:val="hybridMultilevel"/>
    <w:tmpl w:val="EDA6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960FD"/>
    <w:multiLevelType w:val="hybridMultilevel"/>
    <w:tmpl w:val="CA2EECC6"/>
    <w:lvl w:ilvl="0" w:tplc="0419000F">
      <w:start w:val="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41DCD"/>
    <w:multiLevelType w:val="hybridMultilevel"/>
    <w:tmpl w:val="D33068A6"/>
    <w:lvl w:ilvl="0" w:tplc="0419000F">
      <w:start w:val="1"/>
      <w:numFmt w:val="decimal"/>
      <w:lvlText w:val="%1."/>
      <w:lvlJc w:val="left"/>
      <w:pPr>
        <w:ind w:left="7448"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5B716C"/>
    <w:multiLevelType w:val="hybridMultilevel"/>
    <w:tmpl w:val="DC20327A"/>
    <w:lvl w:ilvl="0" w:tplc="57165B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E7477A0"/>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0" w15:restartNumberingAfterBreak="0">
    <w:nsid w:val="52BA657A"/>
    <w:multiLevelType w:val="hybridMultilevel"/>
    <w:tmpl w:val="5910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FC06955"/>
    <w:multiLevelType w:val="hybridMultilevel"/>
    <w:tmpl w:val="C4A6AD94"/>
    <w:lvl w:ilvl="0" w:tplc="D35893F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59652E9"/>
    <w:multiLevelType w:val="hybridMultilevel"/>
    <w:tmpl w:val="A3A6C836"/>
    <w:lvl w:ilvl="0" w:tplc="2A94D110">
      <w:start w:val="35"/>
      <w:numFmt w:val="decimal"/>
      <w:lvlText w:val="%1."/>
      <w:lvlJc w:val="left"/>
      <w:pPr>
        <w:ind w:left="735" w:hanging="375"/>
      </w:pPr>
      <w:rPr>
        <w:rFonts w:ascii="Times New Roman" w:hAnsi="Times New Roman" w:hint="default"/>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D2550D"/>
    <w:multiLevelType w:val="multilevel"/>
    <w:tmpl w:val="3C7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9"/>
  </w:num>
  <w:num w:numId="5">
    <w:abstractNumId w:val="11"/>
  </w:num>
  <w:num w:numId="6">
    <w:abstractNumId w:val="8"/>
  </w:num>
  <w:num w:numId="7">
    <w:abstractNumId w:val="12"/>
  </w:num>
  <w:num w:numId="8">
    <w:abstractNumId w:val="4"/>
  </w:num>
  <w:num w:numId="9">
    <w:abstractNumId w:val="5"/>
  </w:num>
  <w:num w:numId="10">
    <w:abstractNumId w:val="13"/>
  </w:num>
  <w:num w:numId="11">
    <w:abstractNumId w:val="1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3"/>
    <w:rsid w:val="00005955"/>
    <w:rsid w:val="00024FE5"/>
    <w:rsid w:val="00040645"/>
    <w:rsid w:val="00050A9B"/>
    <w:rsid w:val="00054C5B"/>
    <w:rsid w:val="000619C9"/>
    <w:rsid w:val="0007313D"/>
    <w:rsid w:val="00077D72"/>
    <w:rsid w:val="000816AD"/>
    <w:rsid w:val="00092ABC"/>
    <w:rsid w:val="00092C35"/>
    <w:rsid w:val="00093497"/>
    <w:rsid w:val="000A4C49"/>
    <w:rsid w:val="000C53CF"/>
    <w:rsid w:val="000F6F06"/>
    <w:rsid w:val="000F7079"/>
    <w:rsid w:val="000F730F"/>
    <w:rsid w:val="001038A6"/>
    <w:rsid w:val="00110E44"/>
    <w:rsid w:val="00112D81"/>
    <w:rsid w:val="001221AB"/>
    <w:rsid w:val="0012746A"/>
    <w:rsid w:val="00137CE5"/>
    <w:rsid w:val="00144560"/>
    <w:rsid w:val="0015171F"/>
    <w:rsid w:val="00155246"/>
    <w:rsid w:val="00182DC7"/>
    <w:rsid w:val="001832FC"/>
    <w:rsid w:val="00185163"/>
    <w:rsid w:val="00185F01"/>
    <w:rsid w:val="001976EE"/>
    <w:rsid w:val="00197909"/>
    <w:rsid w:val="001B0A80"/>
    <w:rsid w:val="001B11DF"/>
    <w:rsid w:val="001C03D9"/>
    <w:rsid w:val="001C68EB"/>
    <w:rsid w:val="001D00DB"/>
    <w:rsid w:val="001D1364"/>
    <w:rsid w:val="001E3AEF"/>
    <w:rsid w:val="001E6CAA"/>
    <w:rsid w:val="001E74B2"/>
    <w:rsid w:val="00206AD4"/>
    <w:rsid w:val="00211A12"/>
    <w:rsid w:val="002157F4"/>
    <w:rsid w:val="00221634"/>
    <w:rsid w:val="00221891"/>
    <w:rsid w:val="002220A7"/>
    <w:rsid w:val="002467FD"/>
    <w:rsid w:val="00246FCE"/>
    <w:rsid w:val="002544EB"/>
    <w:rsid w:val="002763BF"/>
    <w:rsid w:val="00277B86"/>
    <w:rsid w:val="00290EFC"/>
    <w:rsid w:val="002B7291"/>
    <w:rsid w:val="002C08C1"/>
    <w:rsid w:val="002C2E9A"/>
    <w:rsid w:val="002D05C2"/>
    <w:rsid w:val="002D5C55"/>
    <w:rsid w:val="002D7C3A"/>
    <w:rsid w:val="002E0B20"/>
    <w:rsid w:val="002E23B7"/>
    <w:rsid w:val="002E43D8"/>
    <w:rsid w:val="002E61D0"/>
    <w:rsid w:val="002F717F"/>
    <w:rsid w:val="002F774E"/>
    <w:rsid w:val="003007FA"/>
    <w:rsid w:val="003157A7"/>
    <w:rsid w:val="00320531"/>
    <w:rsid w:val="00321101"/>
    <w:rsid w:val="00322A56"/>
    <w:rsid w:val="003235F2"/>
    <w:rsid w:val="0032641F"/>
    <w:rsid w:val="003310B1"/>
    <w:rsid w:val="00332543"/>
    <w:rsid w:val="00355BBA"/>
    <w:rsid w:val="003846A2"/>
    <w:rsid w:val="003921A4"/>
    <w:rsid w:val="003A0DDB"/>
    <w:rsid w:val="003A20D3"/>
    <w:rsid w:val="003C0345"/>
    <w:rsid w:val="003D13EA"/>
    <w:rsid w:val="003D2A9E"/>
    <w:rsid w:val="003E5EFC"/>
    <w:rsid w:val="004038C5"/>
    <w:rsid w:val="00406707"/>
    <w:rsid w:val="00422EF1"/>
    <w:rsid w:val="004241F6"/>
    <w:rsid w:val="004352AC"/>
    <w:rsid w:val="00440BA7"/>
    <w:rsid w:val="00444D1B"/>
    <w:rsid w:val="00457304"/>
    <w:rsid w:val="00470F86"/>
    <w:rsid w:val="004954F4"/>
    <w:rsid w:val="004A4F89"/>
    <w:rsid w:val="004C2067"/>
    <w:rsid w:val="004C7615"/>
    <w:rsid w:val="004D2BC3"/>
    <w:rsid w:val="004E3D27"/>
    <w:rsid w:val="004E6013"/>
    <w:rsid w:val="004F1974"/>
    <w:rsid w:val="004F40AF"/>
    <w:rsid w:val="004F7815"/>
    <w:rsid w:val="00504D35"/>
    <w:rsid w:val="00515389"/>
    <w:rsid w:val="005202A2"/>
    <w:rsid w:val="005245CB"/>
    <w:rsid w:val="00562BBF"/>
    <w:rsid w:val="005748C9"/>
    <w:rsid w:val="00575788"/>
    <w:rsid w:val="00591770"/>
    <w:rsid w:val="00594DB9"/>
    <w:rsid w:val="00595954"/>
    <w:rsid w:val="005C044F"/>
    <w:rsid w:val="005D3CE2"/>
    <w:rsid w:val="005D7714"/>
    <w:rsid w:val="005E3129"/>
    <w:rsid w:val="005E4AF4"/>
    <w:rsid w:val="005F3AED"/>
    <w:rsid w:val="0061203B"/>
    <w:rsid w:val="006120D1"/>
    <w:rsid w:val="00635260"/>
    <w:rsid w:val="00640B23"/>
    <w:rsid w:val="00641B04"/>
    <w:rsid w:val="00644FCC"/>
    <w:rsid w:val="0064658D"/>
    <w:rsid w:val="00647DF7"/>
    <w:rsid w:val="00662EFA"/>
    <w:rsid w:val="006804AD"/>
    <w:rsid w:val="00694A16"/>
    <w:rsid w:val="006A57E5"/>
    <w:rsid w:val="006A67EA"/>
    <w:rsid w:val="006B3D4E"/>
    <w:rsid w:val="006C279B"/>
    <w:rsid w:val="006D6485"/>
    <w:rsid w:val="006E6F73"/>
    <w:rsid w:val="00704989"/>
    <w:rsid w:val="007075FF"/>
    <w:rsid w:val="007239F0"/>
    <w:rsid w:val="00725D01"/>
    <w:rsid w:val="00751043"/>
    <w:rsid w:val="00760EC3"/>
    <w:rsid w:val="00761065"/>
    <w:rsid w:val="00770DD1"/>
    <w:rsid w:val="0078142D"/>
    <w:rsid w:val="00782529"/>
    <w:rsid w:val="00784D08"/>
    <w:rsid w:val="00792320"/>
    <w:rsid w:val="00797C87"/>
    <w:rsid w:val="007B033E"/>
    <w:rsid w:val="007B3E82"/>
    <w:rsid w:val="007B4E8A"/>
    <w:rsid w:val="007E228E"/>
    <w:rsid w:val="0080403C"/>
    <w:rsid w:val="008144B3"/>
    <w:rsid w:val="008262F1"/>
    <w:rsid w:val="00830C08"/>
    <w:rsid w:val="00861555"/>
    <w:rsid w:val="00874552"/>
    <w:rsid w:val="00874E00"/>
    <w:rsid w:val="008819DD"/>
    <w:rsid w:val="00882B3A"/>
    <w:rsid w:val="00882B87"/>
    <w:rsid w:val="00893462"/>
    <w:rsid w:val="008935D0"/>
    <w:rsid w:val="00894723"/>
    <w:rsid w:val="008B18B9"/>
    <w:rsid w:val="008C234C"/>
    <w:rsid w:val="008D232D"/>
    <w:rsid w:val="008E0EF1"/>
    <w:rsid w:val="008F17CC"/>
    <w:rsid w:val="008F4A44"/>
    <w:rsid w:val="009048B2"/>
    <w:rsid w:val="00910172"/>
    <w:rsid w:val="009246E7"/>
    <w:rsid w:val="009249A3"/>
    <w:rsid w:val="009478CB"/>
    <w:rsid w:val="00951D64"/>
    <w:rsid w:val="00955DD6"/>
    <w:rsid w:val="00965ACC"/>
    <w:rsid w:val="009678CF"/>
    <w:rsid w:val="00984261"/>
    <w:rsid w:val="00997765"/>
    <w:rsid w:val="009A0DBC"/>
    <w:rsid w:val="009A2BEC"/>
    <w:rsid w:val="009A5156"/>
    <w:rsid w:val="009B4359"/>
    <w:rsid w:val="009C5AFA"/>
    <w:rsid w:val="009C69FF"/>
    <w:rsid w:val="009D2B3B"/>
    <w:rsid w:val="00A04B41"/>
    <w:rsid w:val="00A04C17"/>
    <w:rsid w:val="00A4390A"/>
    <w:rsid w:val="00A6333D"/>
    <w:rsid w:val="00A66CDE"/>
    <w:rsid w:val="00A67941"/>
    <w:rsid w:val="00A862CA"/>
    <w:rsid w:val="00A93B6B"/>
    <w:rsid w:val="00A97852"/>
    <w:rsid w:val="00AA22CF"/>
    <w:rsid w:val="00AC0FBD"/>
    <w:rsid w:val="00AC42BC"/>
    <w:rsid w:val="00AC608C"/>
    <w:rsid w:val="00AC6897"/>
    <w:rsid w:val="00AE4C99"/>
    <w:rsid w:val="00AF6681"/>
    <w:rsid w:val="00B01CE6"/>
    <w:rsid w:val="00B02303"/>
    <w:rsid w:val="00B0352F"/>
    <w:rsid w:val="00B166EA"/>
    <w:rsid w:val="00B176AB"/>
    <w:rsid w:val="00B45682"/>
    <w:rsid w:val="00B70FE1"/>
    <w:rsid w:val="00B724B1"/>
    <w:rsid w:val="00B73AD4"/>
    <w:rsid w:val="00B744B9"/>
    <w:rsid w:val="00B85BB4"/>
    <w:rsid w:val="00B86650"/>
    <w:rsid w:val="00B86660"/>
    <w:rsid w:val="00B958C2"/>
    <w:rsid w:val="00B95D89"/>
    <w:rsid w:val="00BA2A9E"/>
    <w:rsid w:val="00BB07A6"/>
    <w:rsid w:val="00BB393C"/>
    <w:rsid w:val="00BC1E7E"/>
    <w:rsid w:val="00BC4657"/>
    <w:rsid w:val="00BC5CB6"/>
    <w:rsid w:val="00BC7272"/>
    <w:rsid w:val="00BD1FD8"/>
    <w:rsid w:val="00BE0232"/>
    <w:rsid w:val="00BE0486"/>
    <w:rsid w:val="00BE13D6"/>
    <w:rsid w:val="00BE23F7"/>
    <w:rsid w:val="00BE5AB2"/>
    <w:rsid w:val="00BF5038"/>
    <w:rsid w:val="00BF5B1B"/>
    <w:rsid w:val="00C03C7D"/>
    <w:rsid w:val="00C04F47"/>
    <w:rsid w:val="00C10256"/>
    <w:rsid w:val="00C261D7"/>
    <w:rsid w:val="00C32CFA"/>
    <w:rsid w:val="00C522FC"/>
    <w:rsid w:val="00C544C6"/>
    <w:rsid w:val="00C56EF7"/>
    <w:rsid w:val="00C64A51"/>
    <w:rsid w:val="00C65F99"/>
    <w:rsid w:val="00C829DF"/>
    <w:rsid w:val="00C858CE"/>
    <w:rsid w:val="00C93255"/>
    <w:rsid w:val="00C96A94"/>
    <w:rsid w:val="00CA39F7"/>
    <w:rsid w:val="00CA4F52"/>
    <w:rsid w:val="00CA6C9D"/>
    <w:rsid w:val="00CC1CC6"/>
    <w:rsid w:val="00CC20B1"/>
    <w:rsid w:val="00CC5231"/>
    <w:rsid w:val="00CC5FD5"/>
    <w:rsid w:val="00CD0420"/>
    <w:rsid w:val="00CE13E9"/>
    <w:rsid w:val="00CE6273"/>
    <w:rsid w:val="00CF73A7"/>
    <w:rsid w:val="00D04A8D"/>
    <w:rsid w:val="00D16C44"/>
    <w:rsid w:val="00D32A8C"/>
    <w:rsid w:val="00D354C0"/>
    <w:rsid w:val="00D5262A"/>
    <w:rsid w:val="00D67E7A"/>
    <w:rsid w:val="00D70372"/>
    <w:rsid w:val="00D74170"/>
    <w:rsid w:val="00D76F43"/>
    <w:rsid w:val="00D86968"/>
    <w:rsid w:val="00DD259F"/>
    <w:rsid w:val="00DD3F5C"/>
    <w:rsid w:val="00DE4304"/>
    <w:rsid w:val="00DF362F"/>
    <w:rsid w:val="00DF5087"/>
    <w:rsid w:val="00DF5BFC"/>
    <w:rsid w:val="00E16A81"/>
    <w:rsid w:val="00E3737E"/>
    <w:rsid w:val="00E46FB6"/>
    <w:rsid w:val="00E516DC"/>
    <w:rsid w:val="00E522DB"/>
    <w:rsid w:val="00E54B3B"/>
    <w:rsid w:val="00E61878"/>
    <w:rsid w:val="00E66529"/>
    <w:rsid w:val="00EA7486"/>
    <w:rsid w:val="00EB03C8"/>
    <w:rsid w:val="00EB57E3"/>
    <w:rsid w:val="00EE227F"/>
    <w:rsid w:val="00EE2879"/>
    <w:rsid w:val="00F0139B"/>
    <w:rsid w:val="00F032FB"/>
    <w:rsid w:val="00F04A46"/>
    <w:rsid w:val="00F1337F"/>
    <w:rsid w:val="00F21DDA"/>
    <w:rsid w:val="00F342AD"/>
    <w:rsid w:val="00F42D24"/>
    <w:rsid w:val="00F44464"/>
    <w:rsid w:val="00F467C9"/>
    <w:rsid w:val="00F47709"/>
    <w:rsid w:val="00F50475"/>
    <w:rsid w:val="00F50F07"/>
    <w:rsid w:val="00F513EB"/>
    <w:rsid w:val="00F54BDE"/>
    <w:rsid w:val="00F719B5"/>
    <w:rsid w:val="00F72EAF"/>
    <w:rsid w:val="00FA0623"/>
    <w:rsid w:val="00FB18FB"/>
    <w:rsid w:val="00FB6743"/>
    <w:rsid w:val="00FD18D6"/>
    <w:rsid w:val="00FD436E"/>
    <w:rsid w:val="00FD476E"/>
    <w:rsid w:val="00FD5E45"/>
    <w:rsid w:val="00FD6DA3"/>
    <w:rsid w:val="00FD6E53"/>
    <w:rsid w:val="00FE02EC"/>
    <w:rsid w:val="00FE2E91"/>
    <w:rsid w:val="00FF4370"/>
    <w:rsid w:val="00FF7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FD4C1D"/>
  <w15:docId w15:val="{81B679DC-A91A-4C29-8DA6-B4E35739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6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6">
    <w:name w:val="header"/>
    <w:basedOn w:val="a"/>
    <w:link w:val="a7"/>
    <w:uiPriority w:val="99"/>
    <w:unhideWhenUsed/>
    <w:rsid w:val="004D2BC3"/>
    <w:pPr>
      <w:tabs>
        <w:tab w:val="center" w:pos="4677"/>
        <w:tab w:val="right" w:pos="9355"/>
      </w:tabs>
    </w:pPr>
  </w:style>
  <w:style w:type="character" w:customStyle="1" w:styleId="a7">
    <w:name w:val="Верхний колонтитул Знак"/>
    <w:basedOn w:val="a0"/>
    <w:link w:val="a6"/>
    <w:uiPriority w:val="99"/>
    <w:rsid w:val="004D2BC3"/>
    <w:rPr>
      <w:rFonts w:ascii="Times New Roman" w:eastAsia="Calibri" w:hAnsi="Times New Roman" w:cs="Times New Roman"/>
      <w:sz w:val="28"/>
      <w:szCs w:val="28"/>
    </w:rPr>
  </w:style>
  <w:style w:type="paragraph" w:styleId="a8">
    <w:name w:val="footer"/>
    <w:basedOn w:val="a"/>
    <w:link w:val="a9"/>
    <w:uiPriority w:val="99"/>
    <w:unhideWhenUsed/>
    <w:rsid w:val="004D2BC3"/>
    <w:pPr>
      <w:tabs>
        <w:tab w:val="center" w:pos="4677"/>
        <w:tab w:val="right" w:pos="9355"/>
      </w:tabs>
    </w:pPr>
  </w:style>
  <w:style w:type="character" w:customStyle="1" w:styleId="a9">
    <w:name w:val="Нижний колонтитул Знак"/>
    <w:basedOn w:val="a0"/>
    <w:link w:val="a8"/>
    <w:uiPriority w:val="99"/>
    <w:rsid w:val="004D2BC3"/>
    <w:rPr>
      <w:rFonts w:ascii="Times New Roman" w:eastAsia="Calibri" w:hAnsi="Times New Roman" w:cs="Times New Roman"/>
      <w:sz w:val="28"/>
      <w:szCs w:val="28"/>
    </w:rPr>
  </w:style>
  <w:style w:type="table" w:styleId="aa">
    <w:name w:val="Table Grid"/>
    <w:basedOn w:val="a1"/>
    <w:rsid w:val="004D2BC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b">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c">
    <w:name w:val="Body Text Indent"/>
    <w:basedOn w:val="a"/>
    <w:link w:val="ad"/>
    <w:uiPriority w:val="99"/>
    <w:rsid w:val="004D2BC3"/>
    <w:pPr>
      <w:spacing w:after="0" w:line="240" w:lineRule="auto"/>
      <w:ind w:left="75"/>
      <w:jc w:val="both"/>
    </w:pPr>
    <w:rPr>
      <w:rFonts w:eastAsia="Times New Roman"/>
    </w:rPr>
  </w:style>
  <w:style w:type="character" w:customStyle="1" w:styleId="ad">
    <w:name w:val="Основной текст с отступом Знак"/>
    <w:basedOn w:val="a0"/>
    <w:link w:val="ac"/>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e">
    <w:name w:val="Balloon Text"/>
    <w:basedOn w:val="a"/>
    <w:link w:val="af"/>
    <w:uiPriority w:val="99"/>
    <w:semiHidden/>
    <w:unhideWhenUsed/>
    <w:rsid w:val="004D2BC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D2BC3"/>
    <w:rPr>
      <w:rFonts w:ascii="Tahoma" w:eastAsia="Calibri" w:hAnsi="Tahoma" w:cs="Times New Roman"/>
      <w:sz w:val="16"/>
      <w:szCs w:val="16"/>
    </w:rPr>
  </w:style>
  <w:style w:type="character" w:styleId="af0">
    <w:name w:val="annotation reference"/>
    <w:uiPriority w:val="99"/>
    <w:semiHidden/>
    <w:unhideWhenUsed/>
    <w:rsid w:val="004D2BC3"/>
    <w:rPr>
      <w:sz w:val="16"/>
      <w:szCs w:val="16"/>
    </w:rPr>
  </w:style>
  <w:style w:type="paragraph" w:styleId="af1">
    <w:name w:val="annotation text"/>
    <w:basedOn w:val="a"/>
    <w:link w:val="af2"/>
    <w:uiPriority w:val="99"/>
    <w:unhideWhenUsed/>
    <w:rsid w:val="004D2BC3"/>
    <w:rPr>
      <w:sz w:val="20"/>
      <w:szCs w:val="20"/>
    </w:rPr>
  </w:style>
  <w:style w:type="character" w:customStyle="1" w:styleId="af2">
    <w:name w:val="Текст примечания Знак"/>
    <w:basedOn w:val="a0"/>
    <w:link w:val="af1"/>
    <w:uiPriority w:val="99"/>
    <w:rsid w:val="004D2BC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4D2BC3"/>
    <w:rPr>
      <w:b/>
      <w:bCs/>
    </w:rPr>
  </w:style>
  <w:style w:type="character" w:customStyle="1" w:styleId="af4">
    <w:name w:val="Тема примечания Знак"/>
    <w:basedOn w:val="af2"/>
    <w:link w:val="af3"/>
    <w:uiPriority w:val="99"/>
    <w:semiHidden/>
    <w:rsid w:val="004D2BC3"/>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D2BC3"/>
    <w:rPr>
      <w:sz w:val="20"/>
      <w:szCs w:val="20"/>
    </w:rPr>
  </w:style>
  <w:style w:type="character" w:customStyle="1" w:styleId="af6">
    <w:name w:val="Текст сноски Знак"/>
    <w:basedOn w:val="a0"/>
    <w:link w:val="af5"/>
    <w:uiPriority w:val="99"/>
    <w:semiHidden/>
    <w:rsid w:val="004D2BC3"/>
    <w:rPr>
      <w:rFonts w:ascii="Times New Roman" w:eastAsia="Calibri" w:hAnsi="Times New Roman" w:cs="Times New Roman"/>
      <w:sz w:val="20"/>
      <w:szCs w:val="20"/>
    </w:rPr>
  </w:style>
  <w:style w:type="character" w:styleId="af7">
    <w:name w:val="footnote reference"/>
    <w:uiPriority w:val="99"/>
    <w:semiHidden/>
    <w:unhideWhenUsed/>
    <w:rsid w:val="004D2BC3"/>
    <w:rPr>
      <w:vertAlign w:val="superscript"/>
    </w:rPr>
  </w:style>
  <w:style w:type="table" w:customStyle="1" w:styleId="16">
    <w:name w:val="Сетка таблицы1"/>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D2BC3"/>
  </w:style>
  <w:style w:type="table" w:customStyle="1" w:styleId="4">
    <w:name w:val="Сетка таблицы4"/>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9">
    <w:name w:val="Body Text"/>
    <w:basedOn w:val="a"/>
    <w:link w:val="afa"/>
    <w:uiPriority w:val="99"/>
    <w:unhideWhenUsed/>
    <w:rsid w:val="004D2BC3"/>
    <w:pPr>
      <w:spacing w:after="120"/>
    </w:pPr>
  </w:style>
  <w:style w:type="character" w:customStyle="1" w:styleId="afa">
    <w:name w:val="Основной текст Знак"/>
    <w:basedOn w:val="a0"/>
    <w:link w:val="af9"/>
    <w:uiPriority w:val="99"/>
    <w:rsid w:val="004D2BC3"/>
    <w:rPr>
      <w:rFonts w:ascii="Times New Roman" w:eastAsia="Calibri" w:hAnsi="Times New Roman" w:cs="Times New Roman"/>
      <w:sz w:val="28"/>
      <w:szCs w:val="28"/>
    </w:rPr>
  </w:style>
  <w:style w:type="character" w:customStyle="1" w:styleId="17">
    <w:name w:val="Основной текст + Курсив1"/>
    <w:basedOn w:val="afa"/>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4D2BC3"/>
    <w:rPr>
      <w:rFonts w:ascii="Times New Roman" w:eastAsia="Calibri" w:hAnsi="Times New Roman" w:cs="Times New Roman"/>
      <w:sz w:val="19"/>
      <w:szCs w:val="19"/>
      <w:u w:val="none"/>
      <w:lang w:eastAsia="en-US" w:bidi="ar-SA"/>
    </w:rPr>
  </w:style>
  <w:style w:type="character" w:styleId="afb">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uiPriority w:val="59"/>
    <w:rsid w:val="004D2BC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rsid w:val="004D2BC3"/>
  </w:style>
  <w:style w:type="character" w:customStyle="1" w:styleId="afe">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uiPriority w:val="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f">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4D2BC3"/>
    <w:rPr>
      <w:i/>
      <w:iCs/>
    </w:rPr>
  </w:style>
  <w:style w:type="paragraph" w:styleId="aff1">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4">
    <w:name w:val="Title"/>
    <w:basedOn w:val="a"/>
    <w:link w:val="aff5"/>
    <w:qFormat/>
    <w:rsid w:val="004D2BC3"/>
    <w:pPr>
      <w:spacing w:after="0" w:line="360" w:lineRule="auto"/>
      <w:ind w:firstLine="709"/>
      <w:jc w:val="center"/>
    </w:pPr>
    <w:rPr>
      <w:rFonts w:eastAsia="Times New Roman"/>
      <w:sz w:val="32"/>
      <w:szCs w:val="20"/>
      <w:lang w:eastAsia="ru-RU"/>
    </w:rPr>
  </w:style>
  <w:style w:type="character" w:customStyle="1" w:styleId="aff5">
    <w:name w:val="Заголовок Знак"/>
    <w:basedOn w:val="a0"/>
    <w:link w:val="aff4"/>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39"/>
    <w:rsid w:val="004D2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39"/>
    <w:rsid w:val="004D2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FB6743"/>
    <w:rPr>
      <w:rFonts w:ascii="Times New Roman" w:eastAsia="Calibri" w:hAnsi="Times New Roman" w:cs="Times New Roman"/>
      <w:sz w:val="24"/>
    </w:rPr>
  </w:style>
  <w:style w:type="character" w:styleId="aff8">
    <w:name w:val="Placeholder Text"/>
    <w:basedOn w:val="a0"/>
    <w:uiPriority w:val="99"/>
    <w:semiHidden/>
    <w:rsid w:val="00D86968"/>
    <w:rPr>
      <w:color w:val="808080"/>
    </w:rPr>
  </w:style>
  <w:style w:type="table" w:customStyle="1" w:styleId="90">
    <w:name w:val="Сетка таблицы9"/>
    <w:basedOn w:val="a1"/>
    <w:next w:val="aa"/>
    <w:uiPriority w:val="59"/>
    <w:rsid w:val="00B0352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rsid w:val="00B035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a"/>
    <w:uiPriority w:val="59"/>
    <w:rsid w:val="00FE2E91"/>
    <w:pPr>
      <w:spacing w:after="0" w:line="240"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a"/>
    <w:uiPriority w:val="59"/>
    <w:rsid w:val="00FE2E91"/>
    <w:pPr>
      <w:spacing w:after="0" w:line="240"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basedOn w:val="a0"/>
    <w:uiPriority w:val="99"/>
    <w:semiHidden/>
    <w:unhideWhenUsed/>
    <w:rsid w:val="002C2E9A"/>
    <w:rPr>
      <w:color w:val="800080"/>
      <w:u w:val="single"/>
    </w:rPr>
  </w:style>
  <w:style w:type="paragraph" w:customStyle="1" w:styleId="font5">
    <w:name w:val="font5"/>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65">
    <w:name w:val="xl65"/>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6">
    <w:name w:val="xl6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67">
    <w:name w:val="xl67"/>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68">
    <w:name w:val="xl68"/>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9">
    <w:name w:val="xl69"/>
    <w:basedOn w:val="a"/>
    <w:rsid w:val="002C2E9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0">
    <w:name w:val="xl70"/>
    <w:basedOn w:val="a"/>
    <w:rsid w:val="002C2E9A"/>
    <w:pPr>
      <w:pBdr>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1">
    <w:name w:val="xl71"/>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2">
    <w:name w:val="xl72"/>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5">
    <w:name w:val="xl75"/>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6">
    <w:name w:val="xl76"/>
    <w:basedOn w:val="a"/>
    <w:rsid w:val="002C2E9A"/>
    <w:pPr>
      <w:pBdr>
        <w:top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7">
    <w:name w:val="xl77"/>
    <w:basedOn w:val="a"/>
    <w:rsid w:val="002C2E9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8">
    <w:name w:val="xl78"/>
    <w:basedOn w:val="a"/>
    <w:rsid w:val="002C2E9A"/>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9">
    <w:name w:val="xl79"/>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0">
    <w:name w:val="xl80"/>
    <w:basedOn w:val="a"/>
    <w:rsid w:val="002C2E9A"/>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1">
    <w:name w:val="xl81"/>
    <w:basedOn w:val="a"/>
    <w:rsid w:val="002C2E9A"/>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2">
    <w:name w:val="xl82"/>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3">
    <w:name w:val="xl83"/>
    <w:basedOn w:val="a"/>
    <w:rsid w:val="002C2E9A"/>
    <w:pPr>
      <w:pBdr>
        <w:top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4">
    <w:name w:val="xl84"/>
    <w:basedOn w:val="a"/>
    <w:rsid w:val="002C2E9A"/>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5">
    <w:name w:val="xl85"/>
    <w:basedOn w:val="a"/>
    <w:rsid w:val="002C2E9A"/>
    <w:pPr>
      <w:pBdr>
        <w:lef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6">
    <w:name w:val="xl86"/>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7">
    <w:name w:val="xl87"/>
    <w:basedOn w:val="a"/>
    <w:rsid w:val="002C2E9A"/>
    <w:pPr>
      <w:pBdr>
        <w:top w:val="single" w:sz="4" w:space="0" w:color="auto"/>
        <w:lef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8">
    <w:name w:val="xl88"/>
    <w:basedOn w:val="a"/>
    <w:rsid w:val="002C2E9A"/>
    <w:pPr>
      <w:pBdr>
        <w:top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9">
    <w:name w:val="xl89"/>
    <w:basedOn w:val="a"/>
    <w:rsid w:val="002C2E9A"/>
    <w:pPr>
      <w:pBdr>
        <w:top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0">
    <w:name w:val="xl90"/>
    <w:basedOn w:val="a"/>
    <w:rsid w:val="002C2E9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91">
    <w:name w:val="xl91"/>
    <w:basedOn w:val="a"/>
    <w:rsid w:val="002C2E9A"/>
    <w:pPr>
      <w:pBdr>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2">
    <w:name w:val="xl92"/>
    <w:basedOn w:val="a"/>
    <w:rsid w:val="002C2E9A"/>
    <w:pPr>
      <w:pBdr>
        <w:top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3">
    <w:name w:val="xl93"/>
    <w:basedOn w:val="a"/>
    <w:rsid w:val="002C2E9A"/>
    <w:pPr>
      <w:pBdr>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4">
    <w:name w:val="xl94"/>
    <w:basedOn w:val="a"/>
    <w:rsid w:val="002C2E9A"/>
    <w:pPr>
      <w:pBdr>
        <w:bottom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5">
    <w:name w:val="xl95"/>
    <w:basedOn w:val="a"/>
    <w:rsid w:val="002C2E9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6">
    <w:name w:val="xl9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98">
    <w:name w:val="xl98"/>
    <w:basedOn w:val="a"/>
    <w:rsid w:val="002C2E9A"/>
    <w:pPr>
      <w:spacing w:before="100" w:beforeAutospacing="1" w:after="100" w:afterAutospacing="1" w:line="240" w:lineRule="auto"/>
    </w:pPr>
    <w:rPr>
      <w:rFonts w:ascii="Arial CYR" w:eastAsia="Times New Roman" w:hAnsi="Arial CYR"/>
      <w:b/>
      <w:bCs/>
      <w:sz w:val="24"/>
      <w:szCs w:val="24"/>
      <w:lang w:eastAsia="ru-RU"/>
    </w:rPr>
  </w:style>
  <w:style w:type="paragraph" w:customStyle="1" w:styleId="xl99">
    <w:name w:val="xl99"/>
    <w:basedOn w:val="a"/>
    <w:rsid w:val="002C2E9A"/>
    <w:pPr>
      <w:spacing w:before="100" w:beforeAutospacing="1" w:after="100" w:afterAutospacing="1" w:line="240" w:lineRule="auto"/>
    </w:pPr>
    <w:rPr>
      <w:rFonts w:ascii="Arial CYR" w:eastAsia="Times New Roman" w:hAnsi="Arial CYR"/>
      <w:b/>
      <w:bCs/>
      <w:sz w:val="22"/>
      <w:szCs w:val="22"/>
      <w:lang w:eastAsia="ru-RU"/>
    </w:rPr>
  </w:style>
  <w:style w:type="paragraph" w:customStyle="1" w:styleId="xl100">
    <w:name w:val="xl100"/>
    <w:basedOn w:val="a"/>
    <w:rsid w:val="002C2E9A"/>
    <w:pPr>
      <w:pBdr>
        <w:top w:val="single" w:sz="4" w:space="0" w:color="auto"/>
        <w:left w:val="single" w:sz="4" w:space="0" w:color="auto"/>
        <w:bottom w:val="single" w:sz="8"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01">
    <w:name w:val="xl101"/>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2">
    <w:name w:val="xl102"/>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103">
    <w:name w:val="xl103"/>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4">
    <w:name w:val="xl104"/>
    <w:basedOn w:val="a"/>
    <w:rsid w:val="002C2E9A"/>
    <w:pPr>
      <w:spacing w:before="100" w:beforeAutospacing="1" w:after="100" w:afterAutospacing="1" w:line="240" w:lineRule="auto"/>
      <w:textAlignment w:val="top"/>
    </w:pPr>
    <w:rPr>
      <w:rFonts w:ascii="Arial CYR" w:eastAsia="Times New Roman" w:hAnsi="Arial CYR"/>
      <w:sz w:val="16"/>
      <w:szCs w:val="16"/>
      <w:lang w:eastAsia="ru-RU"/>
    </w:rPr>
  </w:style>
  <w:style w:type="paragraph" w:customStyle="1" w:styleId="xl105">
    <w:name w:val="xl105"/>
    <w:basedOn w:val="a"/>
    <w:rsid w:val="002C2E9A"/>
    <w:pP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6">
    <w:name w:val="xl106"/>
    <w:basedOn w:val="a"/>
    <w:rsid w:val="002C2E9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7">
    <w:name w:val="xl107"/>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8">
    <w:name w:val="xl108"/>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9">
    <w:name w:val="xl109"/>
    <w:basedOn w:val="a"/>
    <w:rsid w:val="002C2E9A"/>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0">
    <w:name w:val="xl110"/>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1">
    <w:name w:val="xl111"/>
    <w:basedOn w:val="a"/>
    <w:rsid w:val="002C2E9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2">
    <w:name w:val="xl112"/>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3">
    <w:name w:val="xl113"/>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4">
    <w:name w:val="xl11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5">
    <w:name w:val="xl115"/>
    <w:basedOn w:val="a"/>
    <w:rsid w:val="002C2E9A"/>
    <w:pPr>
      <w:pBdr>
        <w:top w:val="dotDotDash" w:sz="4" w:space="0" w:color="auto"/>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6">
    <w:name w:val="xl116"/>
    <w:basedOn w:val="a"/>
    <w:rsid w:val="002C2E9A"/>
    <w:pPr>
      <w:pBdr>
        <w:top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7">
    <w:name w:val="xl117"/>
    <w:basedOn w:val="a"/>
    <w:rsid w:val="002C2E9A"/>
    <w:pPr>
      <w:pBdr>
        <w:top w:val="dotDotDash"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rsid w:val="002C2E9A"/>
    <w:pPr>
      <w:pBdr>
        <w:top w:val="dotDotDash" w:sz="4" w:space="0" w:color="auto"/>
      </w:pBdr>
      <w:spacing w:before="100" w:beforeAutospacing="1" w:after="100" w:afterAutospacing="1" w:line="240" w:lineRule="auto"/>
    </w:pPr>
    <w:rPr>
      <w:rFonts w:eastAsia="Times New Roman"/>
      <w:b/>
      <w:bCs/>
      <w:sz w:val="24"/>
      <w:szCs w:val="24"/>
      <w:lang w:eastAsia="ru-RU"/>
    </w:rPr>
  </w:style>
  <w:style w:type="paragraph" w:customStyle="1" w:styleId="xl119">
    <w:name w:val="xl119"/>
    <w:basedOn w:val="a"/>
    <w:rsid w:val="002C2E9A"/>
    <w:pPr>
      <w:pBdr>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0">
    <w:name w:val="xl120"/>
    <w:basedOn w:val="a"/>
    <w:rsid w:val="002C2E9A"/>
    <w:pPr>
      <w:pBdr>
        <w:left w:val="dotDotDash" w:sz="4" w:space="0" w:color="auto"/>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1">
    <w:name w:val="xl121"/>
    <w:basedOn w:val="a"/>
    <w:rsid w:val="002C2E9A"/>
    <w:pPr>
      <w:pBdr>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2">
    <w:name w:val="xl122"/>
    <w:basedOn w:val="a"/>
    <w:rsid w:val="002C2E9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3">
    <w:name w:val="xl123"/>
    <w:basedOn w:val="a"/>
    <w:rsid w:val="002C2E9A"/>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4">
    <w:name w:val="xl124"/>
    <w:basedOn w:val="a"/>
    <w:rsid w:val="002C2E9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5">
    <w:name w:val="xl125"/>
    <w:basedOn w:val="a"/>
    <w:rsid w:val="002C2E9A"/>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6">
    <w:name w:val="xl126"/>
    <w:basedOn w:val="a"/>
    <w:rsid w:val="002C2E9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BodyText1">
    <w:name w:val="Body Text1"/>
    <w:basedOn w:val="a"/>
    <w:qFormat/>
    <w:rsid w:val="00725D01"/>
    <w:pPr>
      <w:spacing w:before="60" w:after="60" w:line="240" w:lineRule="auto"/>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976">
      <w:bodyDiv w:val="1"/>
      <w:marLeft w:val="0"/>
      <w:marRight w:val="0"/>
      <w:marTop w:val="0"/>
      <w:marBottom w:val="0"/>
      <w:divBdr>
        <w:top w:val="none" w:sz="0" w:space="0" w:color="auto"/>
        <w:left w:val="none" w:sz="0" w:space="0" w:color="auto"/>
        <w:bottom w:val="none" w:sz="0" w:space="0" w:color="auto"/>
        <w:right w:val="none" w:sz="0" w:space="0" w:color="auto"/>
      </w:divBdr>
    </w:div>
    <w:div w:id="743184609">
      <w:bodyDiv w:val="1"/>
      <w:marLeft w:val="0"/>
      <w:marRight w:val="0"/>
      <w:marTop w:val="0"/>
      <w:marBottom w:val="0"/>
      <w:divBdr>
        <w:top w:val="none" w:sz="0" w:space="0" w:color="auto"/>
        <w:left w:val="none" w:sz="0" w:space="0" w:color="auto"/>
        <w:bottom w:val="none" w:sz="0" w:space="0" w:color="auto"/>
        <w:right w:val="none" w:sz="0" w:space="0" w:color="auto"/>
      </w:divBdr>
    </w:div>
    <w:div w:id="909775221">
      <w:bodyDiv w:val="1"/>
      <w:marLeft w:val="0"/>
      <w:marRight w:val="0"/>
      <w:marTop w:val="0"/>
      <w:marBottom w:val="0"/>
      <w:divBdr>
        <w:top w:val="none" w:sz="0" w:space="0" w:color="auto"/>
        <w:left w:val="none" w:sz="0" w:space="0" w:color="auto"/>
        <w:bottom w:val="none" w:sz="0" w:space="0" w:color="auto"/>
        <w:right w:val="none" w:sz="0" w:space="0" w:color="auto"/>
      </w:divBdr>
    </w:div>
    <w:div w:id="1249734523">
      <w:bodyDiv w:val="1"/>
      <w:marLeft w:val="0"/>
      <w:marRight w:val="0"/>
      <w:marTop w:val="0"/>
      <w:marBottom w:val="0"/>
      <w:divBdr>
        <w:top w:val="none" w:sz="0" w:space="0" w:color="auto"/>
        <w:left w:val="none" w:sz="0" w:space="0" w:color="auto"/>
        <w:bottom w:val="none" w:sz="0" w:space="0" w:color="auto"/>
        <w:right w:val="none" w:sz="0" w:space="0" w:color="auto"/>
      </w:divBdr>
    </w:div>
    <w:div w:id="1263997864">
      <w:bodyDiv w:val="1"/>
      <w:marLeft w:val="0"/>
      <w:marRight w:val="0"/>
      <w:marTop w:val="0"/>
      <w:marBottom w:val="0"/>
      <w:divBdr>
        <w:top w:val="none" w:sz="0" w:space="0" w:color="auto"/>
        <w:left w:val="none" w:sz="0" w:space="0" w:color="auto"/>
        <w:bottom w:val="none" w:sz="0" w:space="0" w:color="auto"/>
        <w:right w:val="none" w:sz="0" w:space="0" w:color="auto"/>
      </w:divBdr>
    </w:div>
    <w:div w:id="1540976819">
      <w:bodyDiv w:val="1"/>
      <w:marLeft w:val="0"/>
      <w:marRight w:val="0"/>
      <w:marTop w:val="0"/>
      <w:marBottom w:val="0"/>
      <w:divBdr>
        <w:top w:val="none" w:sz="0" w:space="0" w:color="auto"/>
        <w:left w:val="none" w:sz="0" w:space="0" w:color="auto"/>
        <w:bottom w:val="none" w:sz="0" w:space="0" w:color="auto"/>
        <w:right w:val="none" w:sz="0" w:space="0" w:color="auto"/>
      </w:divBdr>
    </w:div>
    <w:div w:id="1623613909">
      <w:bodyDiv w:val="1"/>
      <w:marLeft w:val="0"/>
      <w:marRight w:val="0"/>
      <w:marTop w:val="0"/>
      <w:marBottom w:val="0"/>
      <w:divBdr>
        <w:top w:val="none" w:sz="0" w:space="0" w:color="auto"/>
        <w:left w:val="none" w:sz="0" w:space="0" w:color="auto"/>
        <w:bottom w:val="none" w:sz="0" w:space="0" w:color="auto"/>
        <w:right w:val="none" w:sz="0" w:space="0" w:color="auto"/>
      </w:divBdr>
    </w:div>
    <w:div w:id="1651981642">
      <w:bodyDiv w:val="1"/>
      <w:marLeft w:val="0"/>
      <w:marRight w:val="0"/>
      <w:marTop w:val="0"/>
      <w:marBottom w:val="0"/>
      <w:divBdr>
        <w:top w:val="none" w:sz="0" w:space="0" w:color="auto"/>
        <w:left w:val="none" w:sz="0" w:space="0" w:color="auto"/>
        <w:bottom w:val="none" w:sz="0" w:space="0" w:color="auto"/>
        <w:right w:val="none" w:sz="0" w:space="0" w:color="auto"/>
      </w:divBdr>
      <w:divsChild>
        <w:div w:id="2061047657">
          <w:marLeft w:val="0"/>
          <w:marRight w:val="0"/>
          <w:marTop w:val="0"/>
          <w:marBottom w:val="0"/>
          <w:divBdr>
            <w:top w:val="none" w:sz="0" w:space="0" w:color="auto"/>
            <w:left w:val="none" w:sz="0" w:space="0" w:color="auto"/>
            <w:bottom w:val="none" w:sz="0" w:space="0" w:color="auto"/>
            <w:right w:val="none" w:sz="0" w:space="0" w:color="auto"/>
          </w:divBdr>
        </w:div>
        <w:div w:id="632255049">
          <w:marLeft w:val="0"/>
          <w:marRight w:val="0"/>
          <w:marTop w:val="0"/>
          <w:marBottom w:val="0"/>
          <w:divBdr>
            <w:top w:val="none" w:sz="0" w:space="0" w:color="auto"/>
            <w:left w:val="none" w:sz="0" w:space="0" w:color="auto"/>
            <w:bottom w:val="none" w:sz="0" w:space="0" w:color="auto"/>
            <w:right w:val="none" w:sz="0" w:space="0" w:color="auto"/>
          </w:divBdr>
        </w:div>
        <w:div w:id="125244258">
          <w:marLeft w:val="0"/>
          <w:marRight w:val="0"/>
          <w:marTop w:val="0"/>
          <w:marBottom w:val="0"/>
          <w:divBdr>
            <w:top w:val="none" w:sz="0" w:space="0" w:color="auto"/>
            <w:left w:val="none" w:sz="0" w:space="0" w:color="auto"/>
            <w:bottom w:val="none" w:sz="0" w:space="0" w:color="auto"/>
            <w:right w:val="none" w:sz="0" w:space="0" w:color="auto"/>
          </w:divBdr>
        </w:div>
        <w:div w:id="829295020">
          <w:marLeft w:val="0"/>
          <w:marRight w:val="0"/>
          <w:marTop w:val="0"/>
          <w:marBottom w:val="0"/>
          <w:divBdr>
            <w:top w:val="none" w:sz="0" w:space="0" w:color="auto"/>
            <w:left w:val="none" w:sz="0" w:space="0" w:color="auto"/>
            <w:bottom w:val="none" w:sz="0" w:space="0" w:color="auto"/>
            <w:right w:val="none" w:sz="0" w:space="0" w:color="auto"/>
          </w:divBdr>
        </w:div>
        <w:div w:id="437524951">
          <w:marLeft w:val="0"/>
          <w:marRight w:val="0"/>
          <w:marTop w:val="0"/>
          <w:marBottom w:val="0"/>
          <w:divBdr>
            <w:top w:val="none" w:sz="0" w:space="0" w:color="auto"/>
            <w:left w:val="none" w:sz="0" w:space="0" w:color="auto"/>
            <w:bottom w:val="none" w:sz="0" w:space="0" w:color="auto"/>
            <w:right w:val="none" w:sz="0" w:space="0" w:color="auto"/>
          </w:divBdr>
        </w:div>
        <w:div w:id="1315328541">
          <w:marLeft w:val="0"/>
          <w:marRight w:val="0"/>
          <w:marTop w:val="0"/>
          <w:marBottom w:val="0"/>
          <w:divBdr>
            <w:top w:val="none" w:sz="0" w:space="0" w:color="auto"/>
            <w:left w:val="none" w:sz="0" w:space="0" w:color="auto"/>
            <w:bottom w:val="none" w:sz="0" w:space="0" w:color="auto"/>
            <w:right w:val="none" w:sz="0" w:space="0" w:color="auto"/>
          </w:divBdr>
        </w:div>
        <w:div w:id="1432705826">
          <w:marLeft w:val="0"/>
          <w:marRight w:val="0"/>
          <w:marTop w:val="0"/>
          <w:marBottom w:val="0"/>
          <w:divBdr>
            <w:top w:val="none" w:sz="0" w:space="0" w:color="auto"/>
            <w:left w:val="none" w:sz="0" w:space="0" w:color="auto"/>
            <w:bottom w:val="none" w:sz="0" w:space="0" w:color="auto"/>
            <w:right w:val="none" w:sz="0" w:space="0" w:color="auto"/>
          </w:divBdr>
        </w:div>
        <w:div w:id="1486823274">
          <w:marLeft w:val="0"/>
          <w:marRight w:val="0"/>
          <w:marTop w:val="0"/>
          <w:marBottom w:val="0"/>
          <w:divBdr>
            <w:top w:val="none" w:sz="0" w:space="0" w:color="auto"/>
            <w:left w:val="none" w:sz="0" w:space="0" w:color="auto"/>
            <w:bottom w:val="none" w:sz="0" w:space="0" w:color="auto"/>
            <w:right w:val="none" w:sz="0" w:space="0" w:color="auto"/>
          </w:divBdr>
        </w:div>
        <w:div w:id="1070159275">
          <w:marLeft w:val="0"/>
          <w:marRight w:val="0"/>
          <w:marTop w:val="0"/>
          <w:marBottom w:val="0"/>
          <w:divBdr>
            <w:top w:val="none" w:sz="0" w:space="0" w:color="auto"/>
            <w:left w:val="none" w:sz="0" w:space="0" w:color="auto"/>
            <w:bottom w:val="none" w:sz="0" w:space="0" w:color="auto"/>
            <w:right w:val="none" w:sz="0" w:space="0" w:color="auto"/>
          </w:divBdr>
        </w:div>
        <w:div w:id="433062618">
          <w:marLeft w:val="0"/>
          <w:marRight w:val="0"/>
          <w:marTop w:val="0"/>
          <w:marBottom w:val="0"/>
          <w:divBdr>
            <w:top w:val="none" w:sz="0" w:space="0" w:color="auto"/>
            <w:left w:val="none" w:sz="0" w:space="0" w:color="auto"/>
            <w:bottom w:val="none" w:sz="0" w:space="0" w:color="auto"/>
            <w:right w:val="none" w:sz="0" w:space="0" w:color="auto"/>
          </w:divBdr>
        </w:div>
      </w:divsChild>
    </w:div>
    <w:div w:id="1689483506">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38516569">
      <w:bodyDiv w:val="1"/>
      <w:marLeft w:val="0"/>
      <w:marRight w:val="0"/>
      <w:marTop w:val="0"/>
      <w:marBottom w:val="0"/>
      <w:divBdr>
        <w:top w:val="none" w:sz="0" w:space="0" w:color="auto"/>
        <w:left w:val="none" w:sz="0" w:space="0" w:color="auto"/>
        <w:bottom w:val="none" w:sz="0" w:space="0" w:color="auto"/>
        <w:right w:val="none" w:sz="0" w:space="0" w:color="auto"/>
      </w:divBdr>
    </w:div>
    <w:div w:id="19536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library.ru/book/ISBN97852222314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F6A9-6D6E-42B4-B530-CDDBB594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7796</Words>
  <Characters>44442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RePack by Diakov</cp:lastModifiedBy>
  <cp:revision>3</cp:revision>
  <cp:lastPrinted>2018-04-17T09:02:00Z</cp:lastPrinted>
  <dcterms:created xsi:type="dcterms:W3CDTF">2019-03-12T09:03:00Z</dcterms:created>
  <dcterms:modified xsi:type="dcterms:W3CDTF">2019-03-12T09:08:00Z</dcterms:modified>
</cp:coreProperties>
</file>